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D4" w:rsidRPr="006701E0" w:rsidRDefault="006701E0" w:rsidP="00113B84">
      <w:pPr>
        <w:suppressAutoHyphens/>
        <w:jc w:val="center"/>
        <w:rPr>
          <w:rFonts w:eastAsia="Arial Unicode MS" w:cs="Arial"/>
          <w:noProof/>
          <w:color w:val="000000"/>
          <w:kern w:val="1"/>
          <w:sz w:val="24"/>
          <w:szCs w:val="24"/>
          <w:lang w:eastAsia="ar-SA"/>
        </w:rPr>
      </w:pPr>
      <w:r w:rsidRPr="006701E0">
        <w:rPr>
          <w:rFonts w:eastAsia="Arial Unicode MS" w:cs="Arial"/>
          <w:noProof/>
          <w:color w:val="000000"/>
          <w:kern w:val="1"/>
          <w:sz w:val="24"/>
          <w:szCs w:val="24"/>
          <w:lang w:eastAsia="ar-SA"/>
        </w:rPr>
        <w:t>110601-10 година</w:t>
      </w:r>
    </w:p>
    <w:p w:rsidR="00EA28D4" w:rsidRPr="006701E0" w:rsidRDefault="00EA28D4" w:rsidP="00113B84">
      <w:pPr>
        <w:suppressAutoHyphens/>
        <w:jc w:val="center"/>
        <w:rPr>
          <w:rFonts w:eastAsia="Arial Unicode MS" w:cs="Arial"/>
          <w:noProof/>
          <w:color w:val="000000"/>
          <w:kern w:val="1"/>
          <w:sz w:val="24"/>
          <w:szCs w:val="24"/>
          <w:lang w:eastAsia="ar-SA"/>
        </w:rPr>
      </w:pPr>
    </w:p>
    <w:p w:rsidR="00113B84" w:rsidRPr="00BB381A" w:rsidRDefault="00EA28D4" w:rsidP="00CA3870">
      <w:pPr>
        <w:suppressAutoHyphens/>
        <w:ind w:left="-426" w:right="-424"/>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rsidR="00210557" w:rsidRPr="00BB381A" w:rsidRDefault="00210557" w:rsidP="00371F1C">
      <w:pPr>
        <w:rPr>
          <w:rFonts w:cs="Arial"/>
          <w:noProof/>
          <w:sz w:val="24"/>
          <w:szCs w:val="24"/>
          <w:lang w:val="sr-Cyrl-CS"/>
        </w:rPr>
      </w:pPr>
    </w:p>
    <w:p w:rsidR="00210557" w:rsidRPr="00BB381A" w:rsidRDefault="00210557" w:rsidP="00210557">
      <w:pPr>
        <w:jc w:val="center"/>
        <w:rPr>
          <w:rFonts w:cs="Arial"/>
          <w:noProof/>
          <w:sz w:val="24"/>
          <w:szCs w:val="24"/>
          <w:lang w:val="sr-Cyrl-CS"/>
        </w:rPr>
      </w:pPr>
    </w:p>
    <w:p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rsidR="00210557" w:rsidRPr="00BB381A" w:rsidRDefault="00210557" w:rsidP="00210557">
      <w:pPr>
        <w:jc w:val="center"/>
        <w:rPr>
          <w:rFonts w:cs="Arial"/>
          <w:noProof/>
          <w:sz w:val="24"/>
          <w:szCs w:val="24"/>
          <w:lang w:val="sr-Cyrl-CS"/>
        </w:rPr>
      </w:pPr>
    </w:p>
    <w:p w:rsidR="00210557" w:rsidRPr="00BB381A" w:rsidRDefault="00210557" w:rsidP="00210557">
      <w:pPr>
        <w:jc w:val="center"/>
        <w:rPr>
          <w:rFonts w:cs="Arial"/>
          <w:b/>
          <w:noProof/>
          <w:sz w:val="24"/>
          <w:szCs w:val="24"/>
          <w:lang w:val="sr-Cyrl-CS"/>
        </w:rPr>
      </w:pPr>
    </w:p>
    <w:p w:rsidR="00210557" w:rsidRPr="00BB381A" w:rsidRDefault="00210557" w:rsidP="00874F5B">
      <w:pPr>
        <w:jc w:val="center"/>
        <w:rPr>
          <w:b/>
          <w:noProof/>
          <w:lang w:val="sr-Cyrl-C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rsidR="00210557" w:rsidRPr="00BB381A" w:rsidRDefault="00D516F7" w:rsidP="00210557">
      <w:pPr>
        <w:jc w:val="center"/>
        <w:rPr>
          <w:rFonts w:cs="Arial"/>
          <w:noProof/>
          <w:sz w:val="24"/>
          <w:szCs w:val="24"/>
          <w:lang w:val="sr-Cyrl-CS"/>
        </w:rPr>
      </w:pPr>
      <w:r w:rsidRPr="00BB381A">
        <w:rPr>
          <w:rFonts w:cs="Arial"/>
          <w:noProof/>
          <w:sz w:val="24"/>
          <w:szCs w:val="24"/>
          <w:lang w:val="sr-Cyrl-CS"/>
        </w:rPr>
        <w:t xml:space="preserve">за подношење понуда </w:t>
      </w:r>
      <w:r w:rsidR="00210557" w:rsidRPr="00BB381A">
        <w:rPr>
          <w:rFonts w:cs="Arial"/>
          <w:noProof/>
          <w:sz w:val="24"/>
          <w:szCs w:val="24"/>
          <w:lang w:val="sr-Cyrl-CS"/>
        </w:rPr>
        <w:t xml:space="preserve">у </w:t>
      </w:r>
      <w:r w:rsidR="00BB381A" w:rsidRPr="00BB381A">
        <w:rPr>
          <w:rFonts w:cs="Arial"/>
          <w:noProof/>
          <w:sz w:val="24"/>
          <w:szCs w:val="24"/>
          <w:lang w:val="sr-Cyrl-CS"/>
        </w:rPr>
        <w:t>о</w:t>
      </w:r>
      <w:r w:rsidR="00D34466" w:rsidRPr="00BB381A">
        <w:rPr>
          <w:rFonts w:cs="Arial"/>
          <w:noProof/>
          <w:sz w:val="24"/>
          <w:szCs w:val="24"/>
          <w:lang w:val="sr-Cyrl-CS"/>
        </w:rPr>
        <w:t xml:space="preserve">твореном </w:t>
      </w:r>
      <w:r w:rsidR="00210557" w:rsidRPr="00BB381A">
        <w:rPr>
          <w:rFonts w:cs="Arial"/>
          <w:noProof/>
          <w:sz w:val="24"/>
          <w:szCs w:val="24"/>
          <w:lang w:val="sr-Cyrl-CS"/>
        </w:rPr>
        <w:t xml:space="preserve">поступку </w:t>
      </w:r>
    </w:p>
    <w:p w:rsidR="00210557" w:rsidRPr="007C68AB" w:rsidRDefault="00210557" w:rsidP="00874F5B">
      <w:pPr>
        <w:jc w:val="center"/>
        <w:rPr>
          <w:noProof/>
        </w:rPr>
      </w:pPr>
      <w:bookmarkStart w:id="3" w:name="_Toc441215597"/>
      <w:bookmarkStart w:id="4" w:name="_Toc441651536"/>
      <w:bookmarkStart w:id="5" w:name="_Toc442559873"/>
      <w:r w:rsidRPr="00BB381A">
        <w:rPr>
          <w:noProof/>
          <w:lang w:val="sr-Cyrl-CS"/>
        </w:rPr>
        <w:t xml:space="preserve">за јавну набавку добара </w:t>
      </w:r>
      <w:bookmarkEnd w:id="3"/>
      <w:bookmarkEnd w:id="4"/>
      <w:bookmarkEnd w:id="5"/>
      <w:r w:rsidR="00A00D14">
        <w:rPr>
          <w:noProof/>
          <w:lang w:val="sr-Cyrl-CS"/>
        </w:rPr>
        <w:t>ЈН/4000/</w:t>
      </w:r>
      <w:r w:rsidR="002C5330">
        <w:rPr>
          <w:noProof/>
          <w:lang w:val="sr-Cyrl-CS"/>
        </w:rPr>
        <w:t>0077/2019(ЈАНА/1996/2019</w:t>
      </w:r>
      <w:r w:rsidR="00147E33">
        <w:rPr>
          <w:noProof/>
          <w:lang w:val="sr-Cyrl-CS"/>
        </w:rPr>
        <w:t>)</w:t>
      </w:r>
    </w:p>
    <w:p w:rsidR="00210557" w:rsidRPr="00BB381A" w:rsidRDefault="00210557" w:rsidP="00874F5B">
      <w:pPr>
        <w:rPr>
          <w:noProof/>
          <w:lang w:val="sr-Cyrl-CS"/>
        </w:rPr>
      </w:pPr>
    </w:p>
    <w:p w:rsidR="00210557" w:rsidRPr="000816ED" w:rsidRDefault="00147E33" w:rsidP="00210557">
      <w:pPr>
        <w:jc w:val="center"/>
        <w:rPr>
          <w:rFonts w:cs="Arial"/>
          <w:b/>
          <w:noProof/>
          <w:sz w:val="24"/>
          <w:szCs w:val="24"/>
        </w:rPr>
      </w:pPr>
      <w:r>
        <w:rPr>
          <w:rFonts w:cs="Arial"/>
          <w:b/>
          <w:noProof/>
          <w:sz w:val="24"/>
          <w:szCs w:val="24"/>
        </w:rPr>
        <w:t>Брусни материјал</w:t>
      </w:r>
    </w:p>
    <w:p w:rsidR="0095439E" w:rsidRPr="006202E0" w:rsidRDefault="0095439E" w:rsidP="0095439E">
      <w:pPr>
        <w:pStyle w:val="Title"/>
        <w:rPr>
          <w:rFonts w:cs="Arial"/>
          <w:noProof/>
          <w:szCs w:val="24"/>
        </w:rPr>
      </w:pPr>
    </w:p>
    <w:p w:rsidR="00210557" w:rsidRPr="00BB381A" w:rsidRDefault="00210557" w:rsidP="00210557">
      <w:pPr>
        <w:pStyle w:val="Title"/>
        <w:spacing w:before="0"/>
        <w:rPr>
          <w:rFonts w:cs="Arial"/>
          <w:noProof/>
          <w:szCs w:val="24"/>
        </w:rPr>
      </w:pPr>
    </w:p>
    <w:p w:rsidR="00210557" w:rsidRPr="00BB381A" w:rsidRDefault="00210557" w:rsidP="00210557">
      <w:pPr>
        <w:pStyle w:val="Title"/>
        <w:spacing w:before="0"/>
        <w:rPr>
          <w:rFonts w:cs="Arial"/>
          <w:b w:val="0"/>
          <w:noProof/>
          <w:color w:val="FF0000"/>
          <w:szCs w:val="24"/>
        </w:rPr>
      </w:pPr>
    </w:p>
    <w:p w:rsidR="009642F1" w:rsidRPr="00BB381A" w:rsidRDefault="009642F1" w:rsidP="009642F1">
      <w:pPr>
        <w:rPr>
          <w:rFonts w:eastAsia="Arial Unicode MS" w:cs="Arial"/>
          <w:b/>
          <w:noProof/>
          <w:kern w:val="2"/>
          <w:sz w:val="24"/>
          <w:szCs w:val="24"/>
          <w:lang w:val="sr-Cyrl-CS"/>
        </w:rPr>
      </w:pPr>
      <w:r w:rsidRPr="00BB381A">
        <w:rPr>
          <w:rFonts w:eastAsia="Arial Unicode MS" w:cs="Arial"/>
          <w:b/>
          <w:noProof/>
          <w:kern w:val="2"/>
          <w:sz w:val="24"/>
          <w:szCs w:val="24"/>
          <w:lang w:val="sr-Cyrl-CS"/>
        </w:rPr>
        <w:t xml:space="preserve">                                                                                    К О М И С И Ј А</w:t>
      </w:r>
    </w:p>
    <w:p w:rsidR="00147E33" w:rsidRPr="007C68AB" w:rsidRDefault="00525058" w:rsidP="00147E33">
      <w:pPr>
        <w:jc w:val="center"/>
        <w:rPr>
          <w:noProof/>
        </w:rPr>
      </w:pPr>
      <w:r>
        <w:rPr>
          <w:rFonts w:eastAsia="Arial Unicode MS" w:cs="Arial"/>
          <w:noProof/>
          <w:kern w:val="2"/>
          <w:sz w:val="24"/>
          <w:szCs w:val="24"/>
          <w:lang w:val="sr-Latn-RS"/>
        </w:rPr>
        <w:t xml:space="preserve">                                                         </w:t>
      </w:r>
      <w:r w:rsidR="009642F1" w:rsidRPr="00BB381A">
        <w:rPr>
          <w:rFonts w:eastAsia="Arial Unicode MS" w:cs="Arial"/>
          <w:noProof/>
          <w:kern w:val="2"/>
          <w:sz w:val="24"/>
          <w:szCs w:val="24"/>
          <w:lang w:val="sr-Cyrl-CS"/>
        </w:rPr>
        <w:t xml:space="preserve"> за спровођење </w:t>
      </w:r>
      <w:r w:rsidR="002C5330">
        <w:rPr>
          <w:noProof/>
          <w:lang w:val="sr-Cyrl-CS"/>
        </w:rPr>
        <w:t>ЈН/4000/0077/2019(ЈАНА/1996/2019)</w:t>
      </w:r>
    </w:p>
    <w:p w:rsidR="009642F1" w:rsidRPr="00BB381A" w:rsidRDefault="009642F1" w:rsidP="00DD68CA">
      <w:pPr>
        <w:jc w:val="right"/>
        <w:rPr>
          <w:rFonts w:eastAsia="Arial Unicode MS" w:cs="Arial"/>
          <w:noProof/>
          <w:kern w:val="2"/>
          <w:sz w:val="24"/>
          <w:szCs w:val="24"/>
          <w:lang w:val="sr-Cyrl-CS"/>
        </w:rPr>
      </w:pPr>
    </w:p>
    <w:p w:rsidR="009642F1" w:rsidRPr="00F5497D" w:rsidRDefault="00525058" w:rsidP="00F5497D">
      <w:pPr>
        <w:rPr>
          <w:rFonts w:eastAsia="Arial Unicode MS" w:cs="Arial"/>
          <w:noProof/>
          <w:kern w:val="2"/>
          <w:sz w:val="24"/>
          <w:szCs w:val="24"/>
        </w:rPr>
      </w:pPr>
      <w:r>
        <w:rPr>
          <w:rFonts w:eastAsia="Arial Unicode MS" w:cs="Arial"/>
          <w:noProof/>
          <w:kern w:val="2"/>
          <w:sz w:val="24"/>
          <w:szCs w:val="24"/>
          <w:lang w:val="sr-Latn-RS"/>
        </w:rPr>
        <w:t xml:space="preserve">                                </w:t>
      </w:r>
      <w:r w:rsidR="009642F1" w:rsidRPr="00BB381A">
        <w:rPr>
          <w:rFonts w:eastAsia="Arial Unicode MS" w:cs="Arial"/>
          <w:noProof/>
          <w:kern w:val="2"/>
          <w:sz w:val="24"/>
          <w:szCs w:val="24"/>
          <w:lang w:val="sr-Cyrl-CS"/>
        </w:rPr>
        <w:t>формирана Решењем бр.</w:t>
      </w:r>
      <w:r w:rsidR="0085474B">
        <w:rPr>
          <w:rFonts w:eastAsia="Arial Unicode MS" w:cs="Arial"/>
          <w:noProof/>
          <w:kern w:val="2"/>
          <w:sz w:val="24"/>
          <w:szCs w:val="24"/>
        </w:rPr>
        <w:t>E</w:t>
      </w:r>
      <w:r w:rsidR="000B2D21">
        <w:rPr>
          <w:rFonts w:eastAsia="Arial Unicode MS" w:cs="Arial"/>
          <w:noProof/>
          <w:kern w:val="2"/>
          <w:sz w:val="24"/>
          <w:szCs w:val="24"/>
          <w:lang w:val="sr-Cyrl-CS"/>
        </w:rPr>
        <w:t>-04.04-</w:t>
      </w:r>
      <w:r w:rsidR="002C5330">
        <w:rPr>
          <w:rFonts w:eastAsia="Arial Unicode MS" w:cs="Arial"/>
          <w:noProof/>
          <w:kern w:val="2"/>
          <w:sz w:val="24"/>
          <w:szCs w:val="24"/>
        </w:rPr>
        <w:t xml:space="preserve">498457/2-2019 </w:t>
      </w:r>
      <w:r w:rsidR="00F5497D">
        <w:rPr>
          <w:rFonts w:eastAsia="Arial Unicode MS" w:cs="Arial"/>
          <w:noProof/>
          <w:kern w:val="2"/>
          <w:sz w:val="24"/>
          <w:szCs w:val="24"/>
        </w:rPr>
        <w:t xml:space="preserve">од </w:t>
      </w:r>
      <w:r w:rsidR="002C5330">
        <w:rPr>
          <w:rFonts w:eastAsia="Arial Unicode MS" w:cs="Arial"/>
          <w:noProof/>
          <w:kern w:val="2"/>
          <w:sz w:val="24"/>
          <w:szCs w:val="24"/>
        </w:rPr>
        <w:t>11.09.2019</w:t>
      </w:r>
      <w:r w:rsidR="00F5497D">
        <w:rPr>
          <w:rFonts w:eastAsia="Arial Unicode MS" w:cs="Arial"/>
          <w:noProof/>
          <w:kern w:val="2"/>
          <w:sz w:val="24"/>
          <w:szCs w:val="24"/>
        </w:rPr>
        <w:t>.године.</w:t>
      </w:r>
    </w:p>
    <w:p w:rsidR="00BA0135" w:rsidRPr="000B2D21" w:rsidRDefault="00BA0135" w:rsidP="00DD68CA">
      <w:pPr>
        <w:jc w:val="right"/>
        <w:rPr>
          <w:rFonts w:eastAsia="Arial Unicode MS" w:cs="Arial"/>
          <w:noProof/>
          <w:color w:val="FF0000"/>
          <w:kern w:val="2"/>
          <w:sz w:val="24"/>
          <w:szCs w:val="24"/>
        </w:rPr>
      </w:pPr>
    </w:p>
    <w:p w:rsidR="009642F1" w:rsidRPr="00BB381A" w:rsidRDefault="009642F1" w:rsidP="00DD68CA">
      <w:pPr>
        <w:pStyle w:val="Title"/>
        <w:spacing w:before="0"/>
        <w:jc w:val="right"/>
        <w:rPr>
          <w:rFonts w:cs="Arial"/>
          <w:b w:val="0"/>
          <w:noProof/>
          <w:color w:val="FF0000"/>
          <w:szCs w:val="24"/>
        </w:rPr>
      </w:pPr>
    </w:p>
    <w:p w:rsidR="00D21E16" w:rsidRDefault="00D21E16" w:rsidP="009642F1">
      <w:pPr>
        <w:pStyle w:val="Title"/>
        <w:tabs>
          <w:tab w:val="left" w:pos="7035"/>
        </w:tabs>
        <w:spacing w:before="0"/>
        <w:jc w:val="left"/>
        <w:rPr>
          <w:rFonts w:cs="Arial"/>
          <w:b w:val="0"/>
          <w:noProof/>
          <w:szCs w:val="24"/>
        </w:rPr>
      </w:pPr>
    </w:p>
    <w:p w:rsidR="00371F1C" w:rsidRPr="00371F1C" w:rsidRDefault="00371F1C" w:rsidP="00371F1C">
      <w:pPr>
        <w:pStyle w:val="Subtitle"/>
      </w:pPr>
    </w:p>
    <w:p w:rsidR="009642F1" w:rsidRPr="00BB381A" w:rsidRDefault="009642F1" w:rsidP="009642F1">
      <w:pPr>
        <w:pStyle w:val="Title"/>
        <w:tabs>
          <w:tab w:val="left" w:pos="7035"/>
        </w:tabs>
        <w:spacing w:before="0"/>
        <w:jc w:val="left"/>
        <w:rPr>
          <w:rFonts w:cs="Arial"/>
          <w:b w:val="0"/>
          <w:noProof/>
          <w:szCs w:val="24"/>
        </w:rPr>
      </w:pPr>
      <w:r w:rsidRPr="00BB381A">
        <w:rPr>
          <w:rFonts w:cs="Arial"/>
          <w:b w:val="0"/>
          <w:noProof/>
          <w:szCs w:val="24"/>
        </w:rPr>
        <w:t>____________________________</w:t>
      </w: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EB2C6E" w:rsidRPr="00BB381A" w:rsidRDefault="00EB2C6E" w:rsidP="000C50A0">
      <w:pPr>
        <w:spacing w:before="0"/>
        <w:jc w:val="center"/>
        <w:rPr>
          <w:rFonts w:eastAsia="Arial Unicode MS" w:cs="Arial"/>
          <w:noProof/>
          <w:kern w:val="2"/>
          <w:sz w:val="24"/>
          <w:szCs w:val="24"/>
          <w:lang w:val="sr-Cyrl-CS"/>
        </w:rPr>
      </w:pPr>
      <w:r w:rsidRPr="00BB381A">
        <w:rPr>
          <w:rFonts w:eastAsia="Arial Unicode MS" w:cs="Arial"/>
          <w:noProof/>
          <w:kern w:val="2"/>
          <w:sz w:val="24"/>
          <w:szCs w:val="24"/>
          <w:lang w:val="sr-Cyrl-CS"/>
        </w:rPr>
        <w:t>(заведено у ЈП ЕПС</w:t>
      </w:r>
      <w:r w:rsidR="003E2FE0">
        <w:rPr>
          <w:rFonts w:eastAsia="Arial Unicode MS" w:cs="Arial"/>
          <w:noProof/>
          <w:kern w:val="2"/>
          <w:sz w:val="24"/>
          <w:szCs w:val="24"/>
          <w:lang w:val="sr-Cyrl-CS"/>
        </w:rPr>
        <w:t>-Огранак РБ Колубара</w:t>
      </w:r>
      <w:r w:rsidRPr="00BB381A">
        <w:rPr>
          <w:rFonts w:eastAsia="Arial Unicode MS" w:cs="Arial"/>
          <w:noProof/>
          <w:kern w:val="2"/>
          <w:sz w:val="24"/>
          <w:szCs w:val="24"/>
          <w:lang w:val="sr-Cyrl-CS"/>
        </w:rPr>
        <w:t xml:space="preserve"> број </w:t>
      </w:r>
      <w:r w:rsidR="00C2110D">
        <w:rPr>
          <w:rFonts w:eastAsia="Arial Unicode MS" w:cs="Arial"/>
          <w:noProof/>
          <w:kern w:val="2"/>
          <w:sz w:val="24"/>
          <w:szCs w:val="24"/>
        </w:rPr>
        <w:t>E.04.04-37930/1-2020 од 21.01</w:t>
      </w:r>
      <w:r w:rsidR="00525058">
        <w:rPr>
          <w:rFonts w:eastAsia="Arial Unicode MS" w:cs="Arial"/>
          <w:noProof/>
          <w:kern w:val="2"/>
          <w:sz w:val="24"/>
          <w:szCs w:val="24"/>
        </w:rPr>
        <w:t>.2020</w:t>
      </w:r>
      <w:r w:rsidR="001916E8">
        <w:rPr>
          <w:rFonts w:eastAsia="Arial Unicode MS" w:cs="Arial"/>
          <w:noProof/>
          <w:kern w:val="2"/>
          <w:sz w:val="24"/>
          <w:szCs w:val="24"/>
        </w:rPr>
        <w:t>.</w:t>
      </w:r>
      <w:r w:rsidRPr="00BB381A">
        <w:rPr>
          <w:rFonts w:eastAsia="Arial Unicode MS" w:cs="Arial"/>
          <w:noProof/>
          <w:kern w:val="2"/>
          <w:sz w:val="24"/>
          <w:szCs w:val="24"/>
          <w:lang w:val="sr-Cyrl-CS"/>
        </w:rPr>
        <w:t>године)</w:t>
      </w:r>
    </w:p>
    <w:p w:rsidR="000C50A0" w:rsidRPr="00BB381A" w:rsidRDefault="000C50A0" w:rsidP="000C50A0">
      <w:pPr>
        <w:spacing w:before="0"/>
        <w:jc w:val="center"/>
        <w:rPr>
          <w:rFonts w:eastAsia="Arial Unicode MS" w:cs="Arial"/>
          <w:noProof/>
          <w:kern w:val="2"/>
          <w:sz w:val="24"/>
          <w:szCs w:val="24"/>
          <w:lang w:val="sr-Cyrl-CS"/>
        </w:rPr>
      </w:pPr>
    </w:p>
    <w:p w:rsidR="00A3774E" w:rsidRPr="00BB381A" w:rsidRDefault="00A3774E" w:rsidP="000C50A0">
      <w:pPr>
        <w:pStyle w:val="BodyText"/>
        <w:spacing w:before="0"/>
        <w:jc w:val="center"/>
        <w:rPr>
          <w:rFonts w:cs="Arial"/>
          <w:noProof/>
          <w:szCs w:val="24"/>
        </w:rPr>
      </w:pPr>
    </w:p>
    <w:p w:rsidR="00C53AC6" w:rsidRPr="00BB381A" w:rsidRDefault="00C53AC6" w:rsidP="007F6B63">
      <w:pPr>
        <w:pStyle w:val="BodyText"/>
        <w:spacing w:before="0"/>
        <w:rPr>
          <w:rFonts w:cs="Arial"/>
          <w:noProof/>
          <w:szCs w:val="24"/>
        </w:rPr>
      </w:pPr>
      <w:bookmarkStart w:id="6" w:name="_GoBack"/>
      <w:bookmarkEnd w:id="6"/>
    </w:p>
    <w:p w:rsidR="00C53AC6" w:rsidRPr="00BB381A" w:rsidRDefault="00C53AC6" w:rsidP="000C50A0">
      <w:pPr>
        <w:pStyle w:val="BodyText"/>
        <w:spacing w:before="0"/>
        <w:jc w:val="center"/>
        <w:rPr>
          <w:rFonts w:cs="Arial"/>
          <w:noProof/>
          <w:szCs w:val="24"/>
        </w:rPr>
      </w:pPr>
    </w:p>
    <w:p w:rsidR="000C50A0" w:rsidRPr="00BB381A" w:rsidRDefault="000C50A0" w:rsidP="000C50A0">
      <w:pPr>
        <w:pStyle w:val="BodyText"/>
        <w:spacing w:before="0"/>
        <w:jc w:val="center"/>
        <w:rPr>
          <w:rFonts w:cs="Arial"/>
          <w:noProof/>
          <w:szCs w:val="24"/>
        </w:rPr>
      </w:pPr>
    </w:p>
    <w:p w:rsidR="00B37917" w:rsidRPr="00BB381A" w:rsidRDefault="00AD03DC" w:rsidP="000C50A0">
      <w:pPr>
        <w:spacing w:before="0"/>
        <w:jc w:val="center"/>
        <w:rPr>
          <w:rFonts w:cs="Arial"/>
          <w:noProof/>
          <w:sz w:val="24"/>
          <w:szCs w:val="24"/>
          <w:lang w:val="sr-Cyrl-CS"/>
        </w:rPr>
      </w:pPr>
      <w:r>
        <w:rPr>
          <w:rFonts w:cs="Arial"/>
          <w:noProof/>
          <w:sz w:val="24"/>
          <w:szCs w:val="24"/>
        </w:rPr>
        <w:t>Лазаревац,</w:t>
      </w:r>
      <w:r w:rsidR="00525058">
        <w:rPr>
          <w:rFonts w:cs="Arial"/>
          <w:noProof/>
          <w:sz w:val="24"/>
          <w:szCs w:val="24"/>
          <w:lang w:val="sr-Cyrl-RS"/>
        </w:rPr>
        <w:t>јануар</w:t>
      </w:r>
      <w:r w:rsidR="004E0518">
        <w:rPr>
          <w:rFonts w:cs="Arial"/>
          <w:noProof/>
          <w:sz w:val="24"/>
          <w:szCs w:val="24"/>
          <w:lang w:val="sr-Cyrl-RS"/>
        </w:rPr>
        <w:t xml:space="preserve">, </w:t>
      </w:r>
      <w:r w:rsidR="00525058">
        <w:rPr>
          <w:rFonts w:cs="Arial"/>
          <w:noProof/>
          <w:sz w:val="24"/>
          <w:szCs w:val="24"/>
          <w:lang w:val="sr-Cyrl-CS"/>
        </w:rPr>
        <w:t>2020</w:t>
      </w:r>
      <w:r w:rsidR="001F62BF" w:rsidRPr="00BB381A">
        <w:rPr>
          <w:rFonts w:cs="Arial"/>
          <w:noProof/>
          <w:sz w:val="24"/>
          <w:szCs w:val="24"/>
          <w:lang w:val="sr-Cyrl-CS"/>
        </w:rPr>
        <w:t xml:space="preserve">. </w:t>
      </w:r>
      <w:r w:rsidR="00210557" w:rsidRPr="00BB381A">
        <w:rPr>
          <w:rFonts w:cs="Arial"/>
          <w:noProof/>
          <w:sz w:val="24"/>
          <w:szCs w:val="24"/>
          <w:lang w:val="sr-Cyrl-CS"/>
        </w:rPr>
        <w:t>г</w:t>
      </w:r>
      <w:r w:rsidR="001F62BF" w:rsidRPr="00BB381A">
        <w:rPr>
          <w:rFonts w:cs="Arial"/>
          <w:noProof/>
          <w:sz w:val="24"/>
          <w:szCs w:val="24"/>
          <w:lang w:val="sr-Cyrl-CS"/>
        </w:rPr>
        <w:t>одине</w:t>
      </w:r>
    </w:p>
    <w:p w:rsidR="000C50A0" w:rsidRPr="00BB381A" w:rsidRDefault="000C50A0" w:rsidP="000C50A0">
      <w:pPr>
        <w:spacing w:before="0"/>
        <w:jc w:val="center"/>
        <w:rPr>
          <w:rFonts w:cs="Arial"/>
          <w:b/>
          <w:noProof/>
          <w:sz w:val="24"/>
          <w:szCs w:val="24"/>
          <w:lang w:val="sr-Cyrl-CS"/>
        </w:rPr>
      </w:pPr>
    </w:p>
    <w:p w:rsidR="00EA28D4" w:rsidRPr="004B6CB7" w:rsidRDefault="000C50A0" w:rsidP="000C50A0">
      <w:pPr>
        <w:spacing w:before="0"/>
        <w:rPr>
          <w:rFonts w:eastAsia="TimesNewRomanPSMT" w:cs="Arial"/>
          <w:noProof/>
          <w:color w:val="000000"/>
          <w:kern w:val="2"/>
          <w:sz w:val="24"/>
          <w:szCs w:val="24"/>
          <w:lang w:val="sr-Cyrl-CS"/>
        </w:rPr>
      </w:pPr>
      <w:r w:rsidRPr="00BB381A">
        <w:rPr>
          <w:rFonts w:eastAsia="TimesNewRomanPSMT" w:cs="Arial"/>
          <w:noProof/>
          <w:color w:val="000000"/>
          <w:kern w:val="2"/>
          <w:sz w:val="24"/>
          <w:szCs w:val="24"/>
          <w:lang w:val="sr-Cyrl-CS"/>
        </w:rPr>
        <w:br w:type="page"/>
      </w:r>
    </w:p>
    <w:p w:rsidR="003311FB" w:rsidRDefault="003311FB" w:rsidP="000C50A0">
      <w:pPr>
        <w:spacing w:before="0"/>
        <w:rPr>
          <w:rFonts w:eastAsia="TimesNewRomanPSMT" w:cs="Arial"/>
          <w:noProof/>
          <w:color w:val="000000"/>
          <w:kern w:val="2"/>
          <w:lang w:val="sr-Cyrl-CS"/>
        </w:rPr>
      </w:pPr>
    </w:p>
    <w:p w:rsidR="00261778" w:rsidRPr="00BB381A" w:rsidRDefault="00261778" w:rsidP="000C50A0">
      <w:pPr>
        <w:spacing w:before="0"/>
        <w:rPr>
          <w:rFonts w:eastAsia="TimesNewRomanPSMT" w:cs="Arial"/>
          <w:noProof/>
          <w:color w:val="000000"/>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9060E7" w:rsidRPr="00BB381A">
        <w:rPr>
          <w:rFonts w:eastAsia="TimesNewRomanPSMT" w:cs="Arial"/>
          <w:noProof/>
          <w:color w:val="000000"/>
          <w:kern w:val="2"/>
          <w:lang w:val="sr-Cyrl-CS"/>
        </w:rPr>
        <w:t>12, 14/15 и 68/15</w:t>
      </w:r>
      <w:r w:rsidR="000F57ED" w:rsidRPr="00BB381A">
        <w:rPr>
          <w:rFonts w:eastAsia="TimesNewRomanPSMT" w:cs="Arial"/>
          <w:noProof/>
          <w:color w:val="000000"/>
          <w:kern w:val="2"/>
          <w:lang w:val="sr-Cyrl-CS"/>
        </w:rPr>
        <w:t>, у даљем тексту</w:t>
      </w:r>
      <w:r w:rsidR="00BA1E63" w:rsidRPr="00BB381A">
        <w:rPr>
          <w:rFonts w:eastAsia="Calibri" w:cs="Arial"/>
          <w:bCs/>
          <w:noProof/>
          <w:lang w:val="sr-Cyrl-CS"/>
        </w:rPr>
        <w:t>Закон</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4D41C8" w:rsidRPr="00BB381A">
        <w:rPr>
          <w:rFonts w:eastAsia="TimesNewRomanPSMT" w:cs="Arial"/>
          <w:noProof/>
          <w:color w:val="000000"/>
          <w:kern w:val="2"/>
          <w:lang w:val="sr-Cyrl-CS"/>
        </w:rPr>
        <w:t xml:space="preserve"> бр. </w:t>
      </w:r>
      <w:r w:rsidR="00DB369C" w:rsidRPr="00BB381A">
        <w:rPr>
          <w:rFonts w:eastAsia="TimesNewRomanPSMT" w:cs="Arial"/>
          <w:noProof/>
          <w:color w:val="000000"/>
          <w:kern w:val="2"/>
          <w:lang w:val="sr-Cyrl-CS"/>
        </w:rPr>
        <w:t>86/15</w:t>
      </w:r>
      <w:r w:rsidRPr="00BB381A">
        <w:rPr>
          <w:rFonts w:eastAsia="TimesNewRomanPSMT" w:cs="Arial"/>
          <w:noProof/>
          <w:color w:val="000000"/>
          <w:kern w:val="2"/>
          <w:lang w:val="sr-Cyrl-CS"/>
        </w:rPr>
        <w:t xml:space="preserve">), </w:t>
      </w:r>
      <w:r w:rsidRPr="00BB381A">
        <w:rPr>
          <w:rFonts w:eastAsia="Arial Unicode MS" w:cs="Arial"/>
          <w:noProof/>
          <w:color w:val="000000"/>
          <w:kern w:val="2"/>
          <w:lang w:val="sr-Cyrl-CS"/>
        </w:rPr>
        <w:t xml:space="preserve">Одлуке о покретању поступка јавне набавке </w:t>
      </w:r>
      <w:r w:rsidRPr="000816ED">
        <w:rPr>
          <w:rFonts w:eastAsia="Arial Unicode MS" w:cs="Arial"/>
          <w:noProof/>
          <w:kern w:val="2"/>
          <w:lang w:val="sr-Cyrl-CS"/>
        </w:rPr>
        <w:t xml:space="preserve">број </w:t>
      </w:r>
      <w:r w:rsidR="00F277F4" w:rsidRPr="000816ED">
        <w:rPr>
          <w:rFonts w:eastAsia="Arial Unicode MS" w:cs="Arial"/>
          <w:noProof/>
          <w:kern w:val="2"/>
          <w:lang w:val="sr-Cyrl-CS"/>
        </w:rPr>
        <w:t>Е.04.04-</w:t>
      </w:r>
      <w:r w:rsidR="002C5330">
        <w:rPr>
          <w:rFonts w:eastAsia="Arial Unicode MS" w:cs="Arial"/>
          <w:noProof/>
          <w:kern w:val="2"/>
        </w:rPr>
        <w:t>498457/1-2019</w:t>
      </w:r>
      <w:r w:rsidR="00E516F4">
        <w:rPr>
          <w:rFonts w:eastAsia="Arial Unicode MS" w:cs="Arial"/>
          <w:noProof/>
          <w:kern w:val="2"/>
        </w:rPr>
        <w:t xml:space="preserve"> од </w:t>
      </w:r>
      <w:r w:rsidR="002C5330">
        <w:rPr>
          <w:rFonts w:eastAsia="Arial Unicode MS" w:cs="Arial"/>
          <w:noProof/>
          <w:kern w:val="2"/>
        </w:rPr>
        <w:t>11.09.2019.</w:t>
      </w:r>
      <w:r w:rsidRPr="000816ED">
        <w:rPr>
          <w:rFonts w:eastAsia="Arial Unicode MS" w:cs="Arial"/>
          <w:noProof/>
          <w:kern w:val="2"/>
          <w:lang w:val="sr-Cyrl-CS"/>
        </w:rPr>
        <w:t xml:space="preserve"> године</w:t>
      </w:r>
      <w:r w:rsidR="003311FB">
        <w:rPr>
          <w:rFonts w:eastAsia="Arial Unicode MS" w:cs="Arial"/>
          <w:noProof/>
          <w:kern w:val="2"/>
          <w:lang w:val="sr-Latn-RS"/>
        </w:rPr>
        <w:t xml:space="preserve"> </w:t>
      </w:r>
      <w:r w:rsidR="00C12638">
        <w:rPr>
          <w:rFonts w:eastAsia="Arial Unicode MS" w:cs="Arial"/>
          <w:noProof/>
          <w:kern w:val="2"/>
        </w:rPr>
        <w:t>и</w:t>
      </w:r>
      <w:r w:rsidRPr="000816ED">
        <w:rPr>
          <w:rFonts w:eastAsia="Arial Unicode MS" w:cs="Arial"/>
          <w:noProof/>
          <w:kern w:val="2"/>
          <w:lang w:val="sr-Cyrl-CS"/>
        </w:rPr>
        <w:t xml:space="preserve"> Решења о образовању комисије за јавну набавку број </w:t>
      </w:r>
      <w:r w:rsidR="00F277F4" w:rsidRPr="000816ED">
        <w:rPr>
          <w:rFonts w:eastAsia="Arial Unicode MS" w:cs="Arial"/>
          <w:noProof/>
          <w:kern w:val="2"/>
          <w:lang w:val="sr-Cyrl-CS"/>
        </w:rPr>
        <w:t>Е.04.04-</w:t>
      </w:r>
      <w:r w:rsidR="00DF59D0">
        <w:rPr>
          <w:rFonts w:eastAsia="Arial Unicode MS" w:cs="Arial"/>
          <w:noProof/>
          <w:kern w:val="2"/>
        </w:rPr>
        <w:t>498457/2</w:t>
      </w:r>
      <w:r w:rsidR="002C5330">
        <w:rPr>
          <w:rFonts w:eastAsia="Arial Unicode MS" w:cs="Arial"/>
          <w:noProof/>
          <w:kern w:val="2"/>
        </w:rPr>
        <w:t>-2019</w:t>
      </w:r>
      <w:r w:rsidR="003311FB">
        <w:rPr>
          <w:rFonts w:eastAsia="Arial Unicode MS" w:cs="Arial"/>
          <w:noProof/>
          <w:kern w:val="2"/>
        </w:rPr>
        <w:t xml:space="preserve"> </w:t>
      </w:r>
      <w:r w:rsidR="00A00D14">
        <w:rPr>
          <w:rFonts w:eastAsia="Arial Unicode MS" w:cs="Arial"/>
          <w:noProof/>
          <w:kern w:val="2"/>
          <w:lang w:val="sr-Cyrl-CS"/>
        </w:rPr>
        <w:t xml:space="preserve">од </w:t>
      </w:r>
      <w:r w:rsidR="002C5330">
        <w:rPr>
          <w:rFonts w:eastAsia="Arial Unicode MS" w:cs="Arial"/>
          <w:noProof/>
          <w:kern w:val="2"/>
          <w:lang w:val="sr-Cyrl-CS"/>
        </w:rPr>
        <w:t>11.09.2019.</w:t>
      </w:r>
      <w:r w:rsidRPr="00EB4E8F">
        <w:rPr>
          <w:rFonts w:eastAsia="Arial Unicode MS" w:cs="Arial"/>
          <w:noProof/>
          <w:kern w:val="2"/>
          <w:lang w:val="sr-Cyrl-CS"/>
        </w:rPr>
        <w:t>године</w:t>
      </w:r>
      <w:r w:rsidR="003311FB">
        <w:rPr>
          <w:rFonts w:eastAsia="Arial Unicode MS" w:cs="Arial"/>
          <w:noProof/>
          <w:kern w:val="2"/>
          <w:lang w:val="sr-Latn-RS"/>
        </w:rPr>
        <w:t xml:space="preserve"> </w:t>
      </w:r>
      <w:r w:rsidRPr="00BB381A">
        <w:rPr>
          <w:rFonts w:eastAsia="Arial Unicode MS" w:cs="Arial"/>
          <w:noProof/>
          <w:color w:val="000000"/>
          <w:kern w:val="2"/>
          <w:lang w:val="sr-Cyrl-CS"/>
        </w:rPr>
        <w:t>припремљена је:</w:t>
      </w:r>
    </w:p>
    <w:p w:rsidR="00431313" w:rsidRPr="00431313" w:rsidRDefault="00431313" w:rsidP="000C50A0">
      <w:pPr>
        <w:pStyle w:val="BodyText"/>
        <w:spacing w:before="0"/>
        <w:rPr>
          <w:rFonts w:cs="Arial"/>
          <w:b/>
          <w:noProof/>
          <w:spacing w:val="80"/>
          <w:szCs w:val="24"/>
        </w:rPr>
      </w:pPr>
    </w:p>
    <w:p w:rsidR="000C50A0" w:rsidRPr="00BB381A" w:rsidRDefault="000C50A0" w:rsidP="000C50A0">
      <w:pPr>
        <w:pStyle w:val="BodyText"/>
        <w:spacing w:before="0"/>
        <w:rPr>
          <w:rFonts w:cs="Arial"/>
          <w:b/>
          <w:noProof/>
          <w:spacing w:val="80"/>
          <w:szCs w:val="24"/>
        </w:rPr>
      </w:pPr>
    </w:p>
    <w:p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rsidR="00210557" w:rsidRPr="00F01672" w:rsidRDefault="00210557" w:rsidP="00F01672">
      <w:pPr>
        <w:jc w:val="center"/>
        <w:rPr>
          <w:b/>
          <w:noProof/>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2C5330" w:rsidRPr="002C5330">
        <w:rPr>
          <w:b/>
        </w:rPr>
        <w:t>ЈН/4000/0077/2019 (ЈАНА/1996/2019)</w:t>
      </w: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C62AA7" w:rsidRPr="00BB381A" w:rsidRDefault="00C62AA7" w:rsidP="00C62AA7">
      <w:pPr>
        <w:pStyle w:val="Title"/>
        <w:rPr>
          <w:noProof/>
          <w:szCs w:val="24"/>
        </w:rPr>
      </w:pPr>
      <w:r w:rsidRPr="00BB381A">
        <w:rPr>
          <w:noProof/>
          <w:szCs w:val="24"/>
        </w:rPr>
        <w:t>Садржај конкурсне документације:</w:t>
      </w:r>
    </w:p>
    <w:p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b w:val="0"/>
          <w:noProof/>
        </w:rPr>
        <w:t>страна</w:t>
      </w:r>
      <w:r w:rsidRPr="00BB381A">
        <w:rPr>
          <w:b w:val="0"/>
          <w:noProof/>
        </w:rPr>
        <w:tab/>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988"/>
      </w:tblGrid>
      <w:tr w:rsidR="00C62AA7" w:rsidRPr="00BB381A" w:rsidTr="009A29D4">
        <w:tc>
          <w:tcPr>
            <w:tcW w:w="564" w:type="dxa"/>
          </w:tcPr>
          <w:p w:rsidR="00C62AA7" w:rsidRPr="00BB381A" w:rsidRDefault="00C62AA7" w:rsidP="003A575D">
            <w:pPr>
              <w:tabs>
                <w:tab w:val="left" w:pos="360"/>
                <w:tab w:val="left" w:pos="567"/>
                <w:tab w:val="right" w:leader="dot" w:pos="9639"/>
              </w:tabs>
              <w:jc w:val="left"/>
              <w:rPr>
                <w:rFonts w:cs="Arial"/>
                <w:noProof/>
                <w:lang w:val="sr-Cyrl-CS"/>
              </w:rPr>
            </w:pPr>
            <w:r w:rsidRPr="00BB381A">
              <w:rPr>
                <w:rFonts w:cs="Arial"/>
                <w:noProof/>
                <w:lang w:val="sr-Cyrl-CS"/>
              </w:rPr>
              <w:t>1.</w:t>
            </w:r>
          </w:p>
        </w:tc>
        <w:tc>
          <w:tcPr>
            <w:tcW w:w="8366" w:type="dxa"/>
            <w:vAlign w:val="center"/>
          </w:tcPr>
          <w:p w:rsidR="00C62AA7" w:rsidRPr="00BB381A" w:rsidRDefault="00C62AA7" w:rsidP="003A575D">
            <w:pPr>
              <w:tabs>
                <w:tab w:val="left" w:pos="360"/>
                <w:tab w:val="left" w:pos="567"/>
                <w:tab w:val="right" w:leader="dot" w:pos="9639"/>
              </w:tabs>
              <w:spacing w:before="0"/>
              <w:jc w:val="left"/>
              <w:rPr>
                <w:rFonts w:cs="Arial"/>
                <w:noProof/>
                <w:lang w:val="sr-Cyrl-CS"/>
              </w:rPr>
            </w:pPr>
            <w:r w:rsidRPr="00BB381A">
              <w:rPr>
                <w:rFonts w:cs="Arial"/>
                <w:noProof/>
                <w:lang w:val="sr-Cyrl-CS"/>
              </w:rPr>
              <w:t>Општи подаци о јавној набавци</w:t>
            </w:r>
          </w:p>
        </w:tc>
        <w:tc>
          <w:tcPr>
            <w:tcW w:w="988" w:type="dxa"/>
            <w:vAlign w:val="center"/>
          </w:tcPr>
          <w:p w:rsidR="00C62AA7" w:rsidRPr="00E136D8" w:rsidRDefault="00CE53C4" w:rsidP="000E74BD">
            <w:pPr>
              <w:tabs>
                <w:tab w:val="left" w:pos="360"/>
                <w:tab w:val="left" w:pos="567"/>
                <w:tab w:val="right" w:leader="dot" w:pos="9639"/>
              </w:tabs>
              <w:spacing w:before="0"/>
              <w:jc w:val="center"/>
              <w:rPr>
                <w:noProof/>
              </w:rPr>
            </w:pPr>
            <w:r>
              <w:rPr>
                <w:noProof/>
              </w:rPr>
              <w:t>3</w:t>
            </w:r>
          </w:p>
        </w:tc>
      </w:tr>
      <w:tr w:rsidR="00C62AA7" w:rsidRPr="00BB381A" w:rsidTr="009A29D4">
        <w:tc>
          <w:tcPr>
            <w:tcW w:w="564" w:type="dxa"/>
          </w:tcPr>
          <w:p w:rsidR="00C62AA7" w:rsidRPr="00BB381A" w:rsidRDefault="00C62AA7" w:rsidP="003A575D">
            <w:pPr>
              <w:tabs>
                <w:tab w:val="left" w:pos="360"/>
                <w:tab w:val="left" w:pos="567"/>
                <w:tab w:val="right" w:leader="dot" w:pos="9639"/>
              </w:tabs>
              <w:jc w:val="left"/>
              <w:rPr>
                <w:rFonts w:cs="Arial"/>
                <w:noProof/>
                <w:lang w:val="sr-Cyrl-CS"/>
              </w:rPr>
            </w:pPr>
            <w:r w:rsidRPr="00BB381A">
              <w:rPr>
                <w:rFonts w:cs="Arial"/>
                <w:noProof/>
                <w:lang w:val="sr-Cyrl-CS"/>
              </w:rPr>
              <w:t>2.</w:t>
            </w:r>
          </w:p>
        </w:tc>
        <w:tc>
          <w:tcPr>
            <w:tcW w:w="8366" w:type="dxa"/>
          </w:tcPr>
          <w:p w:rsidR="00C62AA7" w:rsidRPr="00BB381A" w:rsidRDefault="00C62AA7" w:rsidP="003A575D">
            <w:pPr>
              <w:tabs>
                <w:tab w:val="left" w:pos="317"/>
                <w:tab w:val="left" w:pos="360"/>
                <w:tab w:val="right" w:leader="dot" w:pos="9639"/>
              </w:tabs>
              <w:spacing w:before="0"/>
              <w:jc w:val="left"/>
              <w:rPr>
                <w:rFonts w:cs="Arial"/>
                <w:noProof/>
                <w:lang w:val="sr-Cyrl-CS"/>
              </w:rPr>
            </w:pPr>
            <w:r w:rsidRPr="00BB381A">
              <w:rPr>
                <w:rFonts w:cs="Arial"/>
                <w:noProof/>
                <w:lang w:val="sr-Cyrl-CS"/>
              </w:rPr>
              <w:t>Подаци о предмету набавке</w:t>
            </w:r>
          </w:p>
        </w:tc>
        <w:tc>
          <w:tcPr>
            <w:tcW w:w="988" w:type="dxa"/>
            <w:vAlign w:val="center"/>
          </w:tcPr>
          <w:p w:rsidR="00C62AA7" w:rsidRPr="00E136D8" w:rsidRDefault="00CE53C4" w:rsidP="000E74BD">
            <w:pPr>
              <w:tabs>
                <w:tab w:val="left" w:pos="360"/>
                <w:tab w:val="left" w:pos="567"/>
                <w:tab w:val="right" w:leader="dot" w:pos="9639"/>
              </w:tabs>
              <w:spacing w:before="0"/>
              <w:jc w:val="center"/>
              <w:rPr>
                <w:noProof/>
              </w:rPr>
            </w:pPr>
            <w:r>
              <w:rPr>
                <w:noProof/>
              </w:rPr>
              <w:t>3</w:t>
            </w:r>
          </w:p>
        </w:tc>
      </w:tr>
      <w:tr w:rsidR="00C62AA7" w:rsidRPr="00BB381A" w:rsidTr="009A29D4">
        <w:tc>
          <w:tcPr>
            <w:tcW w:w="564" w:type="dxa"/>
          </w:tcPr>
          <w:p w:rsidR="00C62AA7" w:rsidRPr="00BB381A" w:rsidRDefault="00C62AA7" w:rsidP="003A575D">
            <w:pPr>
              <w:tabs>
                <w:tab w:val="left" w:pos="360"/>
                <w:tab w:val="left" w:pos="567"/>
                <w:tab w:val="right" w:leader="dot" w:pos="9639"/>
              </w:tabs>
              <w:jc w:val="left"/>
              <w:rPr>
                <w:rFonts w:cs="Arial"/>
                <w:noProof/>
                <w:lang w:val="sr-Cyrl-CS"/>
              </w:rPr>
            </w:pPr>
            <w:r w:rsidRPr="00BB381A">
              <w:rPr>
                <w:rFonts w:cs="Arial"/>
                <w:noProof/>
                <w:lang w:val="sr-Cyrl-CS"/>
              </w:rPr>
              <w:t>3.</w:t>
            </w:r>
          </w:p>
        </w:tc>
        <w:tc>
          <w:tcPr>
            <w:tcW w:w="8366" w:type="dxa"/>
          </w:tcPr>
          <w:p w:rsidR="00C62AA7" w:rsidRPr="00BB381A" w:rsidRDefault="00C62AA7" w:rsidP="003A575D">
            <w:pPr>
              <w:tabs>
                <w:tab w:val="left" w:pos="317"/>
                <w:tab w:val="left" w:pos="360"/>
                <w:tab w:val="right" w:leader="dot" w:pos="9639"/>
              </w:tabs>
              <w:spacing w:before="0"/>
              <w:jc w:val="left"/>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c>
          <w:tcPr>
            <w:tcW w:w="988" w:type="dxa"/>
            <w:vAlign w:val="center"/>
          </w:tcPr>
          <w:p w:rsidR="00C62AA7" w:rsidRPr="00E136D8" w:rsidRDefault="00CE53C4" w:rsidP="000E74BD">
            <w:pPr>
              <w:tabs>
                <w:tab w:val="left" w:pos="360"/>
                <w:tab w:val="left" w:pos="567"/>
                <w:tab w:val="right" w:leader="dot" w:pos="9639"/>
              </w:tabs>
              <w:spacing w:before="0"/>
              <w:jc w:val="center"/>
              <w:rPr>
                <w:noProof/>
              </w:rPr>
            </w:pPr>
            <w:r>
              <w:rPr>
                <w:noProof/>
              </w:rPr>
              <w:t>3</w:t>
            </w:r>
          </w:p>
        </w:tc>
      </w:tr>
      <w:tr w:rsidR="00C62AA7" w:rsidRPr="00BB381A" w:rsidTr="009A29D4">
        <w:tc>
          <w:tcPr>
            <w:tcW w:w="564" w:type="dxa"/>
          </w:tcPr>
          <w:p w:rsidR="00C62AA7" w:rsidRPr="00BB381A" w:rsidRDefault="00C62AA7" w:rsidP="003A575D">
            <w:pPr>
              <w:tabs>
                <w:tab w:val="left" w:pos="360"/>
                <w:tab w:val="left" w:pos="567"/>
                <w:tab w:val="right" w:leader="dot" w:pos="9639"/>
              </w:tabs>
              <w:jc w:val="left"/>
              <w:rPr>
                <w:rFonts w:cs="Arial"/>
                <w:noProof/>
                <w:lang w:val="sr-Cyrl-CS"/>
              </w:rPr>
            </w:pPr>
            <w:r w:rsidRPr="00BB381A">
              <w:rPr>
                <w:rFonts w:cs="Arial"/>
                <w:noProof/>
                <w:lang w:val="sr-Cyrl-CS"/>
              </w:rPr>
              <w:t>4.</w:t>
            </w:r>
          </w:p>
        </w:tc>
        <w:tc>
          <w:tcPr>
            <w:tcW w:w="8366" w:type="dxa"/>
          </w:tcPr>
          <w:p w:rsidR="00C62AA7" w:rsidRPr="00BB381A" w:rsidRDefault="00C62AA7" w:rsidP="003A575D">
            <w:pPr>
              <w:tabs>
                <w:tab w:val="left" w:pos="317"/>
                <w:tab w:val="left" w:pos="360"/>
                <w:tab w:val="right" w:leader="dot" w:pos="9639"/>
              </w:tabs>
              <w:spacing w:before="0"/>
              <w:jc w:val="left"/>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c>
          <w:tcPr>
            <w:tcW w:w="988" w:type="dxa"/>
            <w:vAlign w:val="center"/>
          </w:tcPr>
          <w:p w:rsidR="00C62AA7" w:rsidRPr="00E136D8" w:rsidRDefault="00CE53C4" w:rsidP="000E74BD">
            <w:pPr>
              <w:tabs>
                <w:tab w:val="left" w:pos="360"/>
                <w:tab w:val="left" w:pos="567"/>
                <w:tab w:val="right" w:leader="dot" w:pos="9639"/>
              </w:tabs>
              <w:spacing w:before="0"/>
              <w:jc w:val="center"/>
              <w:rPr>
                <w:noProof/>
              </w:rPr>
            </w:pPr>
            <w:r>
              <w:rPr>
                <w:noProof/>
              </w:rPr>
              <w:t>5</w:t>
            </w:r>
          </w:p>
        </w:tc>
      </w:tr>
      <w:tr w:rsidR="00C62AA7" w:rsidRPr="00BB381A" w:rsidTr="009A29D4">
        <w:tc>
          <w:tcPr>
            <w:tcW w:w="564" w:type="dxa"/>
          </w:tcPr>
          <w:p w:rsidR="00C62AA7" w:rsidRPr="00BB381A" w:rsidRDefault="00C62AA7" w:rsidP="003A575D">
            <w:pPr>
              <w:tabs>
                <w:tab w:val="left" w:pos="360"/>
                <w:tab w:val="left" w:pos="567"/>
                <w:tab w:val="right" w:leader="dot" w:pos="9639"/>
              </w:tabs>
              <w:jc w:val="left"/>
              <w:rPr>
                <w:rFonts w:cs="Arial"/>
                <w:noProof/>
                <w:lang w:val="sr-Cyrl-CS"/>
              </w:rPr>
            </w:pPr>
            <w:r w:rsidRPr="00BB381A">
              <w:rPr>
                <w:rFonts w:cs="Arial"/>
                <w:noProof/>
                <w:lang w:val="sr-Cyrl-CS"/>
              </w:rPr>
              <w:t>5.</w:t>
            </w:r>
          </w:p>
        </w:tc>
        <w:tc>
          <w:tcPr>
            <w:tcW w:w="8366" w:type="dxa"/>
            <w:vAlign w:val="center"/>
          </w:tcPr>
          <w:p w:rsidR="00C62AA7" w:rsidRPr="00BB381A" w:rsidRDefault="00C62AA7" w:rsidP="003A575D">
            <w:pPr>
              <w:tabs>
                <w:tab w:val="left" w:pos="317"/>
                <w:tab w:val="left" w:pos="360"/>
                <w:tab w:val="right" w:leader="dot" w:pos="9639"/>
              </w:tabs>
              <w:spacing w:before="0"/>
              <w:jc w:val="left"/>
              <w:rPr>
                <w:rFonts w:cs="Arial"/>
                <w:noProof/>
                <w:lang w:val="sr-Cyrl-CS"/>
              </w:rPr>
            </w:pPr>
            <w:r w:rsidRPr="00BB381A">
              <w:rPr>
                <w:rFonts w:cs="Arial"/>
                <w:noProof/>
                <w:lang w:val="sr-Cyrl-CS"/>
              </w:rPr>
              <w:t>Критеријум за доделу уговора</w:t>
            </w:r>
          </w:p>
        </w:tc>
        <w:tc>
          <w:tcPr>
            <w:tcW w:w="988" w:type="dxa"/>
            <w:vAlign w:val="center"/>
          </w:tcPr>
          <w:p w:rsidR="00C62AA7" w:rsidRPr="00E136D8" w:rsidRDefault="00CE53C4" w:rsidP="000E74BD">
            <w:pPr>
              <w:tabs>
                <w:tab w:val="left" w:pos="360"/>
                <w:tab w:val="left" w:pos="567"/>
                <w:tab w:val="right" w:leader="dot" w:pos="9639"/>
              </w:tabs>
              <w:spacing w:before="0"/>
              <w:jc w:val="center"/>
              <w:rPr>
                <w:noProof/>
              </w:rPr>
            </w:pPr>
            <w:r>
              <w:rPr>
                <w:noProof/>
              </w:rPr>
              <w:t>8</w:t>
            </w:r>
          </w:p>
        </w:tc>
      </w:tr>
      <w:tr w:rsidR="00C62AA7" w:rsidRPr="00BB381A" w:rsidTr="009A29D4">
        <w:tc>
          <w:tcPr>
            <w:tcW w:w="564" w:type="dxa"/>
          </w:tcPr>
          <w:p w:rsidR="00C62AA7" w:rsidRPr="00BB381A" w:rsidRDefault="00C62AA7" w:rsidP="003A575D">
            <w:pPr>
              <w:tabs>
                <w:tab w:val="left" w:pos="360"/>
                <w:tab w:val="left" w:pos="567"/>
                <w:tab w:val="right" w:leader="dot" w:pos="9639"/>
              </w:tabs>
              <w:jc w:val="left"/>
              <w:rPr>
                <w:rFonts w:cs="Arial"/>
                <w:noProof/>
                <w:lang w:val="sr-Cyrl-CS"/>
              </w:rPr>
            </w:pPr>
            <w:r w:rsidRPr="00BB381A">
              <w:rPr>
                <w:rFonts w:cs="Arial"/>
                <w:noProof/>
                <w:lang w:val="sr-Cyrl-CS"/>
              </w:rPr>
              <w:t>6.</w:t>
            </w:r>
          </w:p>
        </w:tc>
        <w:tc>
          <w:tcPr>
            <w:tcW w:w="8366" w:type="dxa"/>
            <w:vAlign w:val="center"/>
          </w:tcPr>
          <w:p w:rsidR="00C62AA7" w:rsidRPr="00BB381A" w:rsidRDefault="00C62AA7" w:rsidP="003A575D">
            <w:pPr>
              <w:tabs>
                <w:tab w:val="left" w:pos="360"/>
                <w:tab w:val="left" w:pos="567"/>
                <w:tab w:val="right" w:leader="dot" w:pos="9639"/>
              </w:tabs>
              <w:spacing w:before="0"/>
              <w:jc w:val="left"/>
              <w:rPr>
                <w:rFonts w:cs="Arial"/>
                <w:noProof/>
                <w:lang w:val="sr-Cyrl-CS"/>
              </w:rPr>
            </w:pPr>
            <w:r w:rsidRPr="00BB381A">
              <w:rPr>
                <w:rFonts w:cs="Arial"/>
                <w:noProof/>
                <w:lang w:val="sr-Cyrl-CS"/>
              </w:rPr>
              <w:t>Упутство понуђачима како да сачине понуду</w:t>
            </w:r>
          </w:p>
        </w:tc>
        <w:tc>
          <w:tcPr>
            <w:tcW w:w="988" w:type="dxa"/>
            <w:vAlign w:val="center"/>
          </w:tcPr>
          <w:p w:rsidR="00C62AA7" w:rsidRPr="00E136D8" w:rsidRDefault="00CE53C4" w:rsidP="000E74BD">
            <w:pPr>
              <w:tabs>
                <w:tab w:val="center" w:pos="317"/>
                <w:tab w:val="left" w:pos="360"/>
                <w:tab w:val="left" w:pos="567"/>
                <w:tab w:val="right" w:leader="dot" w:pos="9639"/>
              </w:tabs>
              <w:spacing w:before="0"/>
              <w:jc w:val="center"/>
              <w:rPr>
                <w:noProof/>
              </w:rPr>
            </w:pPr>
            <w:r>
              <w:rPr>
                <w:noProof/>
              </w:rPr>
              <w:t>9</w:t>
            </w:r>
          </w:p>
        </w:tc>
      </w:tr>
      <w:tr w:rsidR="00C62AA7" w:rsidRPr="00BB381A" w:rsidTr="009A29D4">
        <w:tc>
          <w:tcPr>
            <w:tcW w:w="564" w:type="dxa"/>
          </w:tcPr>
          <w:p w:rsidR="00C62AA7" w:rsidRPr="00BB381A" w:rsidRDefault="00C62AA7" w:rsidP="003A575D">
            <w:pPr>
              <w:tabs>
                <w:tab w:val="left" w:pos="360"/>
                <w:tab w:val="left" w:pos="567"/>
                <w:tab w:val="right" w:leader="dot" w:pos="9639"/>
              </w:tabs>
              <w:jc w:val="left"/>
              <w:rPr>
                <w:rFonts w:cs="Arial"/>
                <w:noProof/>
                <w:lang w:val="sr-Cyrl-CS"/>
              </w:rPr>
            </w:pPr>
            <w:r w:rsidRPr="00BB381A">
              <w:rPr>
                <w:rFonts w:cs="Arial"/>
                <w:noProof/>
                <w:lang w:val="sr-Cyrl-CS"/>
              </w:rPr>
              <w:t>7.</w:t>
            </w:r>
          </w:p>
        </w:tc>
        <w:tc>
          <w:tcPr>
            <w:tcW w:w="8366" w:type="dxa"/>
            <w:vAlign w:val="center"/>
          </w:tcPr>
          <w:p w:rsidR="00C62AA7" w:rsidRPr="00BB381A" w:rsidRDefault="00C62AA7" w:rsidP="003A575D">
            <w:pPr>
              <w:tabs>
                <w:tab w:val="left" w:pos="360"/>
                <w:tab w:val="left" w:pos="567"/>
                <w:tab w:val="right" w:leader="dot" w:pos="9639"/>
              </w:tabs>
              <w:spacing w:before="0"/>
              <w:jc w:val="left"/>
              <w:rPr>
                <w:rFonts w:cs="Arial"/>
                <w:noProof/>
                <w:lang w:val="sr-Cyrl-CS"/>
              </w:rPr>
            </w:pPr>
            <w:r w:rsidRPr="00D559E1">
              <w:rPr>
                <w:rFonts w:cs="Arial"/>
                <w:noProof/>
                <w:lang w:val="sr-Cyrl-CS"/>
              </w:rPr>
              <w:t xml:space="preserve">Обрасци </w:t>
            </w:r>
          </w:p>
        </w:tc>
        <w:tc>
          <w:tcPr>
            <w:tcW w:w="988" w:type="dxa"/>
            <w:vAlign w:val="center"/>
          </w:tcPr>
          <w:p w:rsidR="00C62AA7" w:rsidRPr="00E136D8" w:rsidRDefault="00CE53C4" w:rsidP="000E74BD">
            <w:pPr>
              <w:tabs>
                <w:tab w:val="left" w:pos="360"/>
                <w:tab w:val="left" w:pos="567"/>
                <w:tab w:val="right" w:leader="dot" w:pos="9639"/>
              </w:tabs>
              <w:spacing w:before="0"/>
              <w:jc w:val="center"/>
              <w:rPr>
                <w:noProof/>
              </w:rPr>
            </w:pPr>
            <w:r>
              <w:rPr>
                <w:noProof/>
              </w:rPr>
              <w:t>22</w:t>
            </w:r>
          </w:p>
        </w:tc>
      </w:tr>
      <w:tr w:rsidR="00C62AA7" w:rsidRPr="00BB381A" w:rsidTr="009A29D4">
        <w:tc>
          <w:tcPr>
            <w:tcW w:w="564" w:type="dxa"/>
          </w:tcPr>
          <w:p w:rsidR="00C62AA7" w:rsidRPr="00BB381A" w:rsidRDefault="00FB1235" w:rsidP="003A575D">
            <w:pPr>
              <w:tabs>
                <w:tab w:val="left" w:pos="360"/>
                <w:tab w:val="left" w:pos="567"/>
                <w:tab w:val="right" w:leader="dot" w:pos="9639"/>
              </w:tabs>
              <w:jc w:val="left"/>
              <w:rPr>
                <w:rFonts w:cs="Arial"/>
                <w:noProof/>
                <w:lang w:val="sr-Cyrl-CS"/>
              </w:rPr>
            </w:pPr>
            <w:r>
              <w:rPr>
                <w:rFonts w:cs="Arial"/>
                <w:noProof/>
              </w:rPr>
              <w:t>8</w:t>
            </w:r>
            <w:r w:rsidR="00C62AA7" w:rsidRPr="00BB381A">
              <w:rPr>
                <w:rFonts w:cs="Arial"/>
                <w:noProof/>
                <w:lang w:val="sr-Cyrl-CS"/>
              </w:rPr>
              <w:t>.</w:t>
            </w:r>
          </w:p>
        </w:tc>
        <w:tc>
          <w:tcPr>
            <w:tcW w:w="8366" w:type="dxa"/>
            <w:vAlign w:val="center"/>
          </w:tcPr>
          <w:p w:rsidR="00C62AA7" w:rsidRPr="00BB381A" w:rsidRDefault="00C62AA7" w:rsidP="003A575D">
            <w:pPr>
              <w:tabs>
                <w:tab w:val="left" w:pos="360"/>
                <w:tab w:val="left" w:pos="567"/>
                <w:tab w:val="right" w:leader="dot" w:pos="9639"/>
              </w:tabs>
              <w:spacing w:before="0"/>
              <w:jc w:val="left"/>
              <w:rPr>
                <w:rFonts w:cs="Arial"/>
                <w:noProof/>
                <w:lang w:val="sr-Cyrl-CS"/>
              </w:rPr>
            </w:pPr>
            <w:r w:rsidRPr="00BB381A">
              <w:rPr>
                <w:rFonts w:cs="Arial"/>
                <w:noProof/>
                <w:lang w:val="sr-Cyrl-CS"/>
              </w:rPr>
              <w:t>Модел уговора</w:t>
            </w:r>
          </w:p>
        </w:tc>
        <w:tc>
          <w:tcPr>
            <w:tcW w:w="988" w:type="dxa"/>
            <w:vAlign w:val="center"/>
          </w:tcPr>
          <w:p w:rsidR="00C62AA7" w:rsidRPr="00E136D8" w:rsidRDefault="00154294" w:rsidP="000E74BD">
            <w:pPr>
              <w:tabs>
                <w:tab w:val="left" w:pos="360"/>
                <w:tab w:val="left" w:pos="567"/>
                <w:tab w:val="right" w:leader="dot" w:pos="9639"/>
              </w:tabs>
              <w:spacing w:before="0"/>
              <w:jc w:val="center"/>
              <w:rPr>
                <w:noProof/>
              </w:rPr>
            </w:pPr>
            <w:r>
              <w:rPr>
                <w:noProof/>
              </w:rPr>
              <w:t>65</w:t>
            </w:r>
          </w:p>
        </w:tc>
      </w:tr>
    </w:tbl>
    <w:p w:rsidR="009D3699" w:rsidRDefault="009D3699" w:rsidP="003A575D">
      <w:pPr>
        <w:pStyle w:val="BodyText"/>
        <w:spacing w:before="0"/>
        <w:jc w:val="left"/>
        <w:rPr>
          <w:rFonts w:cs="Arial"/>
          <w:b/>
          <w:noProof/>
          <w:spacing w:val="80"/>
          <w:sz w:val="22"/>
          <w:szCs w:val="22"/>
          <w:highlight w:val="yellow"/>
        </w:rPr>
      </w:pPr>
    </w:p>
    <w:p w:rsidR="003049D5" w:rsidRDefault="003049D5" w:rsidP="00C53AC6">
      <w:pPr>
        <w:jc w:val="right"/>
        <w:rPr>
          <w:rFonts w:cs="Arial"/>
          <w:b/>
          <w:noProof/>
          <w:spacing w:val="80"/>
          <w:lang w:eastAsia="ar-SA"/>
        </w:rPr>
      </w:pPr>
    </w:p>
    <w:p w:rsidR="00935D00" w:rsidRPr="008545B3" w:rsidRDefault="00C53AC6" w:rsidP="00B55441">
      <w:pPr>
        <w:rPr>
          <w:rFonts w:cs="Arial"/>
          <w:noProof/>
          <w:sz w:val="24"/>
          <w:szCs w:val="24"/>
        </w:rPr>
      </w:pPr>
      <w:r w:rsidRPr="00BB381A">
        <w:rPr>
          <w:rFonts w:cs="Arial"/>
          <w:bCs/>
          <w:noProof/>
          <w:lang w:val="sr-Cyrl-CS"/>
        </w:rPr>
        <w:t>Ук</w:t>
      </w:r>
      <w:r w:rsidR="008545B3">
        <w:rPr>
          <w:rFonts w:cs="Arial"/>
          <w:bCs/>
          <w:noProof/>
          <w:lang w:val="sr-Cyrl-CS"/>
        </w:rPr>
        <w:t>упан број страна документације:</w:t>
      </w:r>
      <w:r w:rsidR="00CE53C4">
        <w:rPr>
          <w:rFonts w:cs="Arial"/>
          <w:bCs/>
          <w:noProof/>
        </w:rPr>
        <w:t>72</w:t>
      </w:r>
      <w:r w:rsidR="00473AD5" w:rsidRPr="00431313">
        <w:rPr>
          <w:rFonts w:cs="Arial"/>
          <w:noProof/>
          <w:sz w:val="24"/>
          <w:szCs w:val="24"/>
        </w:rPr>
        <w:br w:type="page"/>
      </w:r>
      <w:bookmarkStart w:id="13" w:name="_Toc430335136"/>
      <w:bookmarkStart w:id="14" w:name="_Toc442559876"/>
      <w:bookmarkStart w:id="15" w:name="_Toc427817447"/>
    </w:p>
    <w:p w:rsidR="00FA0E61" w:rsidRDefault="00431313" w:rsidP="006B1DA9">
      <w:pPr>
        <w:pStyle w:val="Heading10"/>
        <w:numPr>
          <w:ilvl w:val="0"/>
          <w:numId w:val="20"/>
        </w:numPr>
        <w:rPr>
          <w:rFonts w:cs="Arial"/>
          <w:noProof/>
          <w:sz w:val="24"/>
          <w:szCs w:val="24"/>
        </w:rPr>
      </w:pPr>
      <w:r>
        <w:rPr>
          <w:rFonts w:cs="Arial"/>
          <w:noProof/>
          <w:sz w:val="24"/>
          <w:szCs w:val="24"/>
        </w:rPr>
        <w:lastRenderedPageBreak/>
        <w:t>ОПШ</w:t>
      </w:r>
      <w:r w:rsidR="00FA0E61" w:rsidRPr="00431313">
        <w:rPr>
          <w:rFonts w:cs="Arial"/>
          <w:noProof/>
          <w:sz w:val="24"/>
          <w:szCs w:val="24"/>
        </w:rPr>
        <w:t>ТИ ПОДАЦИ О ЈАВНОЈ НАБАВЦИ</w:t>
      </w:r>
      <w:bookmarkEnd w:id="13"/>
      <w:bookmarkEnd w:id="14"/>
    </w:p>
    <w:p w:rsidR="00935D00" w:rsidRPr="0071099A" w:rsidRDefault="00935D00" w:rsidP="00935D00">
      <w:pPr>
        <w:pStyle w:val="ListParagraph"/>
        <w:ind w:left="765"/>
        <w:rPr>
          <w:lang w:eastAsia="ar-SA"/>
        </w:rPr>
      </w:pPr>
    </w:p>
    <w:p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4276AD" w:rsidRPr="007B4EDE" w:rsidTr="00431313">
        <w:tc>
          <w:tcPr>
            <w:tcW w:w="2802" w:type="dxa"/>
            <w:shd w:val="clear" w:color="auto" w:fill="auto"/>
            <w:vAlign w:val="center"/>
          </w:tcPr>
          <w:p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7512" w:type="dxa"/>
            <w:shd w:val="clear" w:color="auto" w:fill="auto"/>
            <w:vAlign w:val="center"/>
          </w:tcPr>
          <w:p w:rsidR="004276AD" w:rsidRPr="00BB381A" w:rsidRDefault="00431313" w:rsidP="000816ED">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rsidR="004276AD" w:rsidRPr="00BB381A" w:rsidRDefault="00FE2B1A" w:rsidP="000816ED">
            <w:pPr>
              <w:suppressAutoHyphens/>
              <w:spacing w:before="0" w:after="60" w:line="100" w:lineRule="atLeast"/>
              <w:jc w:val="center"/>
              <w:rPr>
                <w:rFonts w:cs="Arial"/>
                <w:noProof/>
                <w:lang w:val="sr-Cyrl-CS"/>
              </w:rPr>
            </w:pPr>
            <w:r>
              <w:rPr>
                <w:rFonts w:cs="Arial"/>
                <w:noProof/>
                <w:lang w:val="sr-Cyrl-CS"/>
              </w:rPr>
              <w:t>Улица Балканска 13</w:t>
            </w:r>
            <w:r w:rsidR="004276AD" w:rsidRPr="00BB381A">
              <w:rPr>
                <w:rFonts w:cs="Arial"/>
                <w:noProof/>
                <w:lang w:val="sr-Cyrl-CS"/>
              </w:rPr>
              <w:t>, 11000 Београд</w:t>
            </w:r>
          </w:p>
          <w:p w:rsidR="002E12CC" w:rsidRPr="00431313" w:rsidRDefault="00766437" w:rsidP="000816ED">
            <w:pPr>
              <w:suppressAutoHyphens/>
              <w:spacing w:before="0"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B381A" w:rsidTr="00431313">
        <w:trPr>
          <w:trHeight w:val="68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rsidR="002E12CC" w:rsidRPr="004B1559" w:rsidRDefault="00B064A2" w:rsidP="000816ED">
            <w:pPr>
              <w:spacing w:before="0"/>
              <w:jc w:val="center"/>
              <w:rPr>
                <w:rFonts w:ascii="Calibri" w:eastAsia="Calibri" w:hAnsi="Calibri"/>
              </w:rPr>
            </w:pPr>
            <w:hyperlink r:id="rId165" w:history="1">
              <w:r w:rsidR="004B1559" w:rsidRPr="004B1559">
                <w:rPr>
                  <w:rFonts w:ascii="Calibri" w:eastAsia="Calibri" w:hAnsi="Calibri"/>
                  <w:color w:val="0000FF"/>
                  <w:u w:val="single"/>
                </w:rPr>
                <w:t>www.rbkolubara.rs</w:t>
              </w:r>
            </w:hyperlink>
          </w:p>
        </w:tc>
      </w:tr>
      <w:tr w:rsidR="004276AD" w:rsidRPr="00BB381A" w:rsidTr="00431313">
        <w:trPr>
          <w:trHeight w:val="454"/>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rsidR="004276AD" w:rsidRPr="00BB381A" w:rsidRDefault="00D34466" w:rsidP="000816ED">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D43676" w:rsidRPr="007B4EDE" w:rsidTr="00431313">
        <w:trPr>
          <w:trHeight w:val="850"/>
        </w:trPr>
        <w:tc>
          <w:tcPr>
            <w:tcW w:w="2802" w:type="dxa"/>
            <w:shd w:val="clear" w:color="auto" w:fill="auto"/>
            <w:vAlign w:val="center"/>
          </w:tcPr>
          <w:p w:rsidR="00D43676" w:rsidRPr="00BB381A"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rsidR="00D43676" w:rsidRPr="00BB381A" w:rsidRDefault="00D43676" w:rsidP="000816ED">
            <w:pPr>
              <w:pStyle w:val="Heading10"/>
              <w:spacing w:before="0"/>
              <w:jc w:val="center"/>
              <w:rPr>
                <w:rFonts w:cs="Arial"/>
                <w:b w:val="0"/>
                <w:noProof/>
              </w:rPr>
            </w:pPr>
            <w:bookmarkStart w:id="16" w:name="_Toc442559877"/>
            <w:r w:rsidRPr="00BB381A">
              <w:rPr>
                <w:rFonts w:cs="Arial"/>
                <w:b w:val="0"/>
                <w:noProof/>
              </w:rPr>
              <w:t>Набавка добара</w:t>
            </w:r>
            <w:bookmarkEnd w:id="16"/>
          </w:p>
          <w:p w:rsidR="00D43676" w:rsidRPr="00BB381A" w:rsidRDefault="00D43676" w:rsidP="000816ED">
            <w:pPr>
              <w:spacing w:before="0"/>
              <w:jc w:val="center"/>
              <w:rPr>
                <w:rFonts w:cs="Arial"/>
                <w:noProof/>
                <w:lang w:val="sr-Cyrl-CS"/>
              </w:rPr>
            </w:pPr>
            <w:r>
              <w:rPr>
                <w:rFonts w:cs="Arial"/>
                <w:noProof/>
                <w:lang w:val="sr-Cyrl-CS"/>
              </w:rPr>
              <w:t>"</w:t>
            </w:r>
            <w:r w:rsidR="00F01672">
              <w:rPr>
                <w:rFonts w:cs="Arial"/>
                <w:noProof/>
                <w:lang w:val="sr-Cyrl-CS"/>
              </w:rPr>
              <w:t>Брусни материјал</w:t>
            </w:r>
            <w:r>
              <w:rPr>
                <w:rFonts w:cs="Arial"/>
                <w:noProof/>
                <w:lang w:val="sr-Cyrl-CS"/>
              </w:rPr>
              <w:t>"</w:t>
            </w:r>
          </w:p>
        </w:tc>
      </w:tr>
      <w:tr w:rsidR="00D43676" w:rsidRPr="007B4EDE" w:rsidTr="0071099A">
        <w:trPr>
          <w:trHeight w:val="1701"/>
        </w:trPr>
        <w:tc>
          <w:tcPr>
            <w:tcW w:w="2802" w:type="dxa"/>
            <w:shd w:val="clear" w:color="auto" w:fill="auto"/>
            <w:vAlign w:val="center"/>
          </w:tcPr>
          <w:p w:rsidR="00D43676" w:rsidRPr="00BB381A" w:rsidRDefault="00D43676" w:rsidP="00D43676">
            <w:pPr>
              <w:autoSpaceDE w:val="0"/>
              <w:autoSpaceDN w:val="0"/>
              <w:adjustRightInd w:val="0"/>
              <w:jc w:val="center"/>
              <w:rPr>
                <w:rFonts w:eastAsia="TimesNewRomanPSMT" w:cs="Arial"/>
                <w:bCs/>
                <w:noProof/>
                <w:lang w:val="sr-Cyrl-CS"/>
              </w:rPr>
            </w:pPr>
          </w:p>
          <w:p w:rsidR="00D43676" w:rsidRPr="00BB381A" w:rsidRDefault="00D43676" w:rsidP="00D43676">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rsidR="002C5330" w:rsidRPr="00877314" w:rsidRDefault="002C5330" w:rsidP="002C5330">
            <w:pPr>
              <w:autoSpaceDE w:val="0"/>
              <w:autoSpaceDN w:val="0"/>
              <w:adjustRightInd w:val="0"/>
              <w:rPr>
                <w:rFonts w:cs="Arial"/>
              </w:rPr>
            </w:pPr>
            <w:r w:rsidRPr="007225F1">
              <w:rPr>
                <w:rFonts w:cs="Arial"/>
                <w:b/>
                <w:bCs/>
                <w:sz w:val="24"/>
                <w:szCs w:val="24"/>
                <w:lang w:eastAsia="sr-Cyrl-CS"/>
              </w:rPr>
              <w:t>Партија 1:</w:t>
            </w:r>
            <w:r>
              <w:rPr>
                <w:rFonts w:cs="Arial"/>
              </w:rPr>
              <w:t xml:space="preserve"> Брусни алат за ручно брушење</w:t>
            </w:r>
          </w:p>
          <w:p w:rsidR="002C5330" w:rsidRPr="007225F1" w:rsidRDefault="002C5330" w:rsidP="002C5330">
            <w:pPr>
              <w:autoSpaceDE w:val="0"/>
              <w:autoSpaceDN w:val="0"/>
              <w:adjustRightInd w:val="0"/>
              <w:rPr>
                <w:rFonts w:cs="Arial"/>
                <w:b/>
                <w:bCs/>
                <w:sz w:val="24"/>
                <w:szCs w:val="24"/>
                <w:lang w:eastAsia="sr-Cyrl-CS"/>
              </w:rPr>
            </w:pPr>
            <w:r w:rsidRPr="007225F1">
              <w:rPr>
                <w:rFonts w:cs="Arial"/>
                <w:b/>
                <w:bCs/>
                <w:sz w:val="24"/>
                <w:szCs w:val="24"/>
                <w:lang w:eastAsia="sr-Cyrl-CS"/>
              </w:rPr>
              <w:t xml:space="preserve">Партија 2: </w:t>
            </w:r>
            <w:r>
              <w:rPr>
                <w:rFonts w:cs="Arial"/>
              </w:rPr>
              <w:t>Брусни алат за машинско брушење</w:t>
            </w:r>
          </w:p>
          <w:p w:rsidR="002C5330" w:rsidRPr="007225F1" w:rsidRDefault="002C5330" w:rsidP="002C5330">
            <w:pPr>
              <w:autoSpaceDE w:val="0"/>
              <w:autoSpaceDN w:val="0"/>
              <w:adjustRightInd w:val="0"/>
              <w:rPr>
                <w:rFonts w:cs="Arial"/>
                <w:b/>
                <w:bCs/>
                <w:sz w:val="24"/>
                <w:szCs w:val="24"/>
                <w:lang w:eastAsia="sr-Cyrl-CS"/>
              </w:rPr>
            </w:pPr>
            <w:r w:rsidRPr="007225F1">
              <w:rPr>
                <w:rFonts w:cs="Arial"/>
                <w:b/>
                <w:bCs/>
                <w:sz w:val="24"/>
                <w:szCs w:val="24"/>
                <w:lang w:eastAsia="sr-Cyrl-CS"/>
              </w:rPr>
              <w:t>Партија 3:</w:t>
            </w:r>
            <w:r>
              <w:rPr>
                <w:rFonts w:cs="Arial"/>
              </w:rPr>
              <w:t xml:space="preserve"> Дијамантска тоцила и поравњивачи</w:t>
            </w:r>
          </w:p>
          <w:p w:rsidR="00D43676" w:rsidRPr="000816ED" w:rsidRDefault="002C5330" w:rsidP="002C5330">
            <w:pPr>
              <w:autoSpaceDE w:val="0"/>
              <w:autoSpaceDN w:val="0"/>
              <w:adjustRightInd w:val="0"/>
              <w:rPr>
                <w:rFonts w:cs="Arial"/>
                <w:bCs/>
                <w:lang w:eastAsia="sr-Cyrl-CS"/>
              </w:rPr>
            </w:pPr>
            <w:r>
              <w:rPr>
                <w:rFonts w:cs="Arial"/>
                <w:b/>
                <w:bCs/>
                <w:sz w:val="24"/>
                <w:szCs w:val="24"/>
                <w:lang w:eastAsia="sr-Cyrl-CS"/>
              </w:rPr>
              <w:t>Партија 4</w:t>
            </w:r>
            <w:r w:rsidRPr="007225F1">
              <w:rPr>
                <w:rFonts w:cs="Arial"/>
                <w:b/>
                <w:bCs/>
                <w:sz w:val="24"/>
                <w:szCs w:val="24"/>
                <w:lang w:eastAsia="sr-Cyrl-CS"/>
              </w:rPr>
              <w:t>:</w:t>
            </w:r>
            <w:r>
              <w:rPr>
                <w:rFonts w:cs="Arial"/>
              </w:rPr>
              <w:t xml:space="preserve"> Брусна платна и брусни папир</w:t>
            </w:r>
          </w:p>
        </w:tc>
      </w:tr>
      <w:tr w:rsidR="00D43676" w:rsidRPr="007B4EDE" w:rsidTr="0054012C">
        <w:trPr>
          <w:trHeight w:val="624"/>
        </w:trPr>
        <w:tc>
          <w:tcPr>
            <w:tcW w:w="2802" w:type="dxa"/>
            <w:shd w:val="clear" w:color="auto" w:fill="auto"/>
            <w:vAlign w:val="center"/>
          </w:tcPr>
          <w:p w:rsidR="00D43676" w:rsidRPr="00BB381A"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rsidR="00D43676" w:rsidRPr="0054012C" w:rsidRDefault="00D43676" w:rsidP="000816ED">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D43676" w:rsidRPr="007B4EDE" w:rsidTr="00431313">
        <w:trPr>
          <w:trHeight w:val="1057"/>
        </w:trPr>
        <w:tc>
          <w:tcPr>
            <w:tcW w:w="2802" w:type="dxa"/>
            <w:shd w:val="clear" w:color="auto" w:fill="auto"/>
          </w:tcPr>
          <w:p w:rsidR="00D43676" w:rsidRPr="00BB381A" w:rsidRDefault="00D43676" w:rsidP="00D43676">
            <w:pPr>
              <w:autoSpaceDE w:val="0"/>
              <w:autoSpaceDN w:val="0"/>
              <w:adjustRightInd w:val="0"/>
              <w:jc w:val="center"/>
              <w:rPr>
                <w:rFonts w:eastAsia="TimesNewRomanPSMT" w:cs="Arial"/>
                <w:bCs/>
                <w:noProof/>
                <w:lang w:val="sr-Cyrl-CS"/>
              </w:rPr>
            </w:pPr>
          </w:p>
          <w:p w:rsidR="00D43676" w:rsidRPr="00BB381A" w:rsidRDefault="00D43676" w:rsidP="00D43676">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rsidR="00D43676" w:rsidRPr="004E17A5" w:rsidRDefault="00D43676" w:rsidP="000816ED">
            <w:pPr>
              <w:jc w:val="center"/>
              <w:rPr>
                <w:rFonts w:cs="Arial"/>
                <w:i/>
                <w:color w:val="00B0F0"/>
                <w:lang w:val="sr-Latn-RS"/>
              </w:rPr>
            </w:pPr>
          </w:p>
          <w:p w:rsidR="00D43676" w:rsidRPr="00A11BCD" w:rsidRDefault="00D43676" w:rsidP="000816ED">
            <w:pPr>
              <w:jc w:val="center"/>
              <w:rPr>
                <w:rFonts w:cs="Arial"/>
                <w:lang w:val="sr-Cyrl-CS"/>
              </w:rPr>
            </w:pPr>
            <w:r w:rsidRPr="0024107F">
              <w:rPr>
                <w:rFonts w:cs="Arial"/>
              </w:rPr>
              <w:t>e</w:t>
            </w:r>
            <w:r w:rsidRPr="00A11BCD">
              <w:rPr>
                <w:rFonts w:cs="Arial"/>
                <w:lang w:val="sr-Cyrl-CS"/>
              </w:rPr>
              <w:t>-</w:t>
            </w:r>
            <w:r w:rsidRPr="0024107F">
              <w:rPr>
                <w:rFonts w:cs="Arial"/>
              </w:rPr>
              <w:t>mail</w:t>
            </w:r>
            <w:r w:rsidRPr="00A11BCD">
              <w:rPr>
                <w:rFonts w:cs="Arial"/>
                <w:lang w:val="sr-Cyrl-CS"/>
              </w:rPr>
              <w:t xml:space="preserve">: </w:t>
            </w:r>
            <w:r w:rsidR="004E17A5">
              <w:rPr>
                <w:rFonts w:cs="Arial"/>
              </w:rPr>
              <w:t>pitanja.nabavke</w:t>
            </w:r>
            <w:r w:rsidRPr="00A11BCD">
              <w:rPr>
                <w:rFonts w:cs="Arial"/>
                <w:lang w:val="sr-Cyrl-CS"/>
              </w:rPr>
              <w:t>@</w:t>
            </w:r>
            <w:r w:rsidR="004E17A5">
              <w:rPr>
                <w:rFonts w:cs="Arial"/>
              </w:rPr>
              <w:t>eps</w:t>
            </w:r>
            <w:r w:rsidRPr="00A11BCD">
              <w:rPr>
                <w:rFonts w:cs="Arial"/>
                <w:lang w:val="sr-Cyrl-CS"/>
              </w:rPr>
              <w:t>.</w:t>
            </w:r>
            <w:r>
              <w:rPr>
                <w:rFonts w:cs="Arial"/>
              </w:rPr>
              <w:t>rs</w:t>
            </w:r>
          </w:p>
          <w:p w:rsidR="00D43676" w:rsidRPr="00A11BCD" w:rsidRDefault="00D43676" w:rsidP="000816ED">
            <w:pPr>
              <w:jc w:val="center"/>
              <w:rPr>
                <w:rFonts w:cs="Arial"/>
                <w:lang w:val="sr-Cyrl-CS"/>
              </w:rPr>
            </w:pPr>
          </w:p>
        </w:tc>
      </w:tr>
    </w:tbl>
    <w:p w:rsidR="0071099A" w:rsidRPr="00BB381A" w:rsidRDefault="0071099A" w:rsidP="000C50A0">
      <w:pPr>
        <w:spacing w:before="0"/>
        <w:rPr>
          <w:rFonts w:cs="Arial"/>
          <w:noProof/>
          <w:sz w:val="24"/>
          <w:szCs w:val="24"/>
          <w:lang w:val="sr-Cyrl-CS"/>
        </w:rPr>
      </w:pPr>
    </w:p>
    <w:p w:rsidR="002E12CC" w:rsidRPr="00731578" w:rsidRDefault="002E12CC" w:rsidP="006B1DA9">
      <w:pPr>
        <w:pStyle w:val="Heading10"/>
        <w:numPr>
          <w:ilvl w:val="0"/>
          <w:numId w:val="20"/>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rsidR="00CE6C44" w:rsidRPr="00BB381A" w:rsidRDefault="00CE6C44" w:rsidP="00CE6C44">
      <w:pPr>
        <w:rPr>
          <w:noProof/>
          <w:lang w:val="sr-Cyrl-CS" w:eastAsia="ar-SA"/>
        </w:rPr>
      </w:pPr>
    </w:p>
    <w:p w:rsidR="00A51A19" w:rsidRPr="00BB5978" w:rsidRDefault="002E12CC" w:rsidP="00BB5978">
      <w:pPr>
        <w:pStyle w:val="Heading10"/>
        <w:ind w:left="0" w:firstLine="0"/>
        <w:jc w:val="both"/>
        <w:rPr>
          <w:rFonts w:cs="Arial"/>
          <w:noProof/>
        </w:rPr>
      </w:pPr>
      <w:r w:rsidRPr="00731578">
        <w:rPr>
          <w:rFonts w:cs="Arial"/>
          <w:noProof/>
        </w:rPr>
        <w:t>2.1</w:t>
      </w:r>
      <w:r w:rsidRPr="00BB381A">
        <w:rPr>
          <w:rFonts w:cs="Arial"/>
          <w:noProof/>
        </w:rPr>
        <w:t>Опис предмета јавне набавке, назив и ознака из општег речника набавке</w:t>
      </w:r>
    </w:p>
    <w:p w:rsidR="00D43676" w:rsidRPr="00BB5978" w:rsidRDefault="000816ED" w:rsidP="00BB5978">
      <w:pPr>
        <w:rPr>
          <w:rFonts w:cs="Arial"/>
          <w:noProof/>
          <w:lang w:val="sr-Cyrl-CS"/>
        </w:rPr>
      </w:pPr>
      <w:r>
        <w:rPr>
          <w:rFonts w:cs="Arial"/>
          <w:noProof/>
          <w:lang w:val="sr-Cyrl-CS" w:eastAsia="zh-CN"/>
        </w:rPr>
        <w:t>Опис предмета јавне н</w:t>
      </w:r>
      <w:r w:rsidR="00F02F6E">
        <w:rPr>
          <w:rFonts w:cs="Arial"/>
          <w:noProof/>
          <w:lang w:val="sr-Cyrl-CS" w:eastAsia="zh-CN"/>
        </w:rPr>
        <w:t>абавке:</w:t>
      </w:r>
      <w:r w:rsidR="00F01672">
        <w:rPr>
          <w:rFonts w:cs="Arial"/>
          <w:noProof/>
          <w:lang w:val="sr-Cyrl-CS" w:eastAsia="zh-CN"/>
        </w:rPr>
        <w:t>Брусни материјал</w:t>
      </w:r>
    </w:p>
    <w:p w:rsidR="00A63090" w:rsidRPr="00C66383" w:rsidRDefault="00A63090" w:rsidP="00A63090">
      <w:pPr>
        <w:spacing w:before="0" w:after="60"/>
        <w:rPr>
          <w:rFonts w:cs="Arial"/>
          <w:lang w:val="sr-Cyrl-CS" w:eastAsia="zh-CN"/>
        </w:rPr>
      </w:pPr>
      <w:r w:rsidRPr="00BB381A">
        <w:rPr>
          <w:rFonts w:cs="Arial"/>
          <w:noProof/>
          <w:lang w:val="sr-Cyrl-CS" w:eastAsia="zh-CN"/>
        </w:rPr>
        <w:t>Назив из општег речника набавке:</w:t>
      </w:r>
      <w:r w:rsidR="00F01672">
        <w:rPr>
          <w:rFonts w:cs="Arial"/>
          <w:b/>
          <w:color w:val="000000"/>
          <w:lang w:val="sr-Cyrl-CS"/>
        </w:rPr>
        <w:t>Брусне плоче</w:t>
      </w:r>
    </w:p>
    <w:p w:rsidR="00A63090" w:rsidRPr="00F01672" w:rsidRDefault="00A63090" w:rsidP="00A63090">
      <w:pPr>
        <w:tabs>
          <w:tab w:val="left" w:pos="5954"/>
        </w:tabs>
        <w:rPr>
          <w:rFonts w:cs="Arial"/>
          <w:b/>
        </w:rPr>
      </w:pPr>
      <w:r w:rsidRPr="00C66383">
        <w:rPr>
          <w:rFonts w:cs="Arial"/>
          <w:lang w:val="ru-RU" w:eastAsia="zh-CN"/>
        </w:rPr>
        <w:t xml:space="preserve">Ознака из општег речника набавке: </w:t>
      </w:r>
      <w:r w:rsidR="00F01672">
        <w:rPr>
          <w:rFonts w:cs="Arial"/>
          <w:b/>
          <w:color w:val="000000"/>
          <w:lang w:val="sr-Cyrl-CS"/>
        </w:rPr>
        <w:t>14811300-2</w:t>
      </w:r>
    </w:p>
    <w:p w:rsidR="00BB5978" w:rsidRPr="00BB5978" w:rsidRDefault="00BB5978" w:rsidP="00BB5978">
      <w:pPr>
        <w:rPr>
          <w:rFonts w:cs="Arial"/>
          <w:lang w:val="sr-Cyrl-CS" w:eastAsia="sr-Cyrl-CS"/>
        </w:rPr>
      </w:pPr>
    </w:p>
    <w:p w:rsidR="00943024" w:rsidRDefault="00CA2AE4" w:rsidP="00CE53C4">
      <w:pPr>
        <w:spacing w:before="0"/>
        <w:rPr>
          <w:rFonts w:cs="Arial"/>
          <w:noProof/>
          <w:lang w:val="sr-Cyrl-CS" w:eastAsia="zh-CN"/>
        </w:rPr>
      </w:pPr>
      <w:r w:rsidRPr="00BB381A">
        <w:rPr>
          <w:rFonts w:cs="Arial"/>
          <w:noProof/>
          <w:lang w:val="sr-Cyrl-CS" w:eastAsia="zh-CN"/>
        </w:rPr>
        <w:t>Детаљни подаци о предмету набавке наведени су у техничкој спецификацији (поглавље 3.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(Образац 2 конкурсне документације).</w:t>
      </w:r>
    </w:p>
    <w:p w:rsidR="00943024" w:rsidRDefault="00943024" w:rsidP="003815FF">
      <w:pPr>
        <w:tabs>
          <w:tab w:val="left" w:pos="1134"/>
        </w:tabs>
        <w:spacing w:before="0"/>
        <w:rPr>
          <w:rFonts w:cs="Arial"/>
          <w:noProof/>
          <w:lang w:val="sr-Cyrl-CS"/>
        </w:rPr>
      </w:pPr>
    </w:p>
    <w:p w:rsidR="00D34427" w:rsidRPr="00BB381A" w:rsidRDefault="00D34427" w:rsidP="003815FF">
      <w:pPr>
        <w:tabs>
          <w:tab w:val="left" w:pos="1134"/>
        </w:tabs>
        <w:spacing w:before="0"/>
        <w:rPr>
          <w:rFonts w:cs="Arial"/>
          <w:noProof/>
          <w:lang w:val="sr-Cyrl-CS"/>
        </w:rPr>
      </w:pPr>
    </w:p>
    <w:p w:rsidR="00353ED9" w:rsidRPr="00353ED9" w:rsidRDefault="00DB369C" w:rsidP="006B1DA9">
      <w:pPr>
        <w:pStyle w:val="Heading10"/>
        <w:numPr>
          <w:ilvl w:val="0"/>
          <w:numId w:val="20"/>
        </w:numPr>
        <w:spacing w:before="0"/>
        <w:jc w:val="both"/>
        <w:rPr>
          <w:rFonts w:cs="Arial"/>
          <w:noProof/>
          <w:sz w:val="24"/>
          <w:szCs w:val="24"/>
        </w:rPr>
      </w:pPr>
      <w:r w:rsidRPr="00731578">
        <w:rPr>
          <w:rFonts w:cs="Arial"/>
          <w:noProof/>
          <w:sz w:val="24"/>
          <w:szCs w:val="24"/>
        </w:rPr>
        <w:t>ТЕХНИЧК</w:t>
      </w:r>
      <w:r w:rsidR="0032186E" w:rsidRPr="00731578">
        <w:rPr>
          <w:rFonts w:cs="Arial"/>
          <w:noProof/>
          <w:sz w:val="24"/>
          <w:szCs w:val="24"/>
        </w:rPr>
        <w:t>АСПЕЦИФИКАЦИЈА</w:t>
      </w:r>
    </w:p>
    <w:p w:rsidR="00E91C74" w:rsidRDefault="00E91C74" w:rsidP="00DD68CA">
      <w:pPr>
        <w:tabs>
          <w:tab w:val="left" w:pos="-135"/>
          <w:tab w:val="left" w:pos="0"/>
          <w:tab w:val="left" w:pos="120"/>
        </w:tabs>
        <w:spacing w:before="0"/>
        <w:rPr>
          <w:rFonts w:eastAsia="Calibri" w:cs="Arial"/>
          <w:lang w:val="sr-Cyrl-BA"/>
        </w:rPr>
      </w:pPr>
    </w:p>
    <w:p w:rsidR="00A63090" w:rsidRDefault="00E91C74" w:rsidP="00DD68CA">
      <w:pPr>
        <w:tabs>
          <w:tab w:val="left" w:pos="-135"/>
          <w:tab w:val="left" w:pos="0"/>
          <w:tab w:val="left" w:pos="120"/>
        </w:tabs>
        <w:spacing w:before="0"/>
        <w:rPr>
          <w:rFonts w:eastAsia="Calibri" w:cs="Arial"/>
          <w:lang w:val="sr-Cyrl-BA"/>
        </w:rPr>
      </w:pPr>
      <w:r w:rsidRPr="00E91C74">
        <w:rPr>
          <w:rFonts w:eastAsia="Calibri" w:cs="Arial"/>
          <w:lang w:val="sr-Cyrl-BA"/>
        </w:rPr>
        <w:t>Техничка спецификација добара је наведена у Обрасцу структуре цене (Образац 2 конкурсне документације).</w:t>
      </w:r>
    </w:p>
    <w:p w:rsidR="00E91C74" w:rsidRPr="001959EB" w:rsidRDefault="00E91C74" w:rsidP="00DD68CA">
      <w:pPr>
        <w:tabs>
          <w:tab w:val="left" w:pos="-135"/>
          <w:tab w:val="left" w:pos="0"/>
          <w:tab w:val="left" w:pos="120"/>
        </w:tabs>
        <w:spacing w:before="0"/>
        <w:rPr>
          <w:rFonts w:eastAsia="Calibri" w:cs="Arial"/>
        </w:rPr>
      </w:pPr>
    </w:p>
    <w:p w:rsidR="007A4E4A" w:rsidRPr="00EF6903" w:rsidRDefault="007A4E4A" w:rsidP="00DD68CA">
      <w:pPr>
        <w:pStyle w:val="Heading10"/>
        <w:spacing w:before="0"/>
        <w:ind w:left="0" w:firstLine="0"/>
        <w:jc w:val="both"/>
        <w:rPr>
          <w:rFonts w:cs="Arial"/>
        </w:rPr>
      </w:pPr>
      <w:bookmarkStart w:id="19" w:name="_Toc441651541"/>
      <w:bookmarkStart w:id="20" w:name="_Toc442559879"/>
      <w:r w:rsidRPr="00EF6903">
        <w:rPr>
          <w:rFonts w:cs="Arial"/>
        </w:rPr>
        <w:t>3.1.Врста и количина добара</w:t>
      </w:r>
      <w:bookmarkEnd w:id="19"/>
      <w:bookmarkEnd w:id="20"/>
    </w:p>
    <w:p w:rsidR="007A4E4A" w:rsidRPr="00EF6903" w:rsidRDefault="007A4E4A" w:rsidP="00DD68CA">
      <w:pPr>
        <w:spacing w:before="60"/>
        <w:rPr>
          <w:b/>
          <w:noProof/>
          <w:lang w:val="sr-Cyrl-CS" w:eastAsia="ar-SA"/>
        </w:rPr>
      </w:pPr>
      <w:r w:rsidRPr="00EF6903">
        <w:rPr>
          <w:rFonts w:cs="Arial"/>
          <w:lang w:val="ru-RU"/>
        </w:rPr>
        <w:t>Врста и количина добара су наведени у Обрасцу структуре цене.</w:t>
      </w:r>
    </w:p>
    <w:p w:rsidR="007A4E4A" w:rsidRPr="00EF6903" w:rsidRDefault="007A4E4A" w:rsidP="00DD68CA">
      <w:pPr>
        <w:pStyle w:val="Heading10"/>
        <w:spacing w:before="0"/>
        <w:ind w:left="0" w:firstLine="0"/>
        <w:jc w:val="both"/>
        <w:rPr>
          <w:rFonts w:cs="Arial"/>
          <w:noProof/>
        </w:rPr>
      </w:pPr>
    </w:p>
    <w:p w:rsidR="007A4E4A" w:rsidRPr="00EF6903" w:rsidRDefault="007A4E4A" w:rsidP="00DD68CA">
      <w:pPr>
        <w:pStyle w:val="Heading10"/>
        <w:spacing w:before="0" w:after="60"/>
        <w:ind w:left="0" w:firstLine="0"/>
        <w:jc w:val="both"/>
        <w:rPr>
          <w:rFonts w:cs="Arial"/>
          <w:noProof/>
        </w:rPr>
      </w:pPr>
      <w:r w:rsidRPr="00EF6903">
        <w:rPr>
          <w:rFonts w:cs="Arial"/>
          <w:noProof/>
        </w:rPr>
        <w:t>3.2 Квалитет и техничке карактеристике</w:t>
      </w:r>
    </w:p>
    <w:p w:rsidR="00E91C74" w:rsidRPr="00B83F40" w:rsidRDefault="00E91C74" w:rsidP="00E91C74">
      <w:pPr>
        <w:tabs>
          <w:tab w:val="left" w:pos="-720"/>
          <w:tab w:val="left" w:pos="0"/>
        </w:tabs>
        <w:ind w:right="-18"/>
        <w:rPr>
          <w:rFonts w:cs="Arial"/>
          <w:lang w:val="sr-Cyrl-BA"/>
        </w:rPr>
      </w:pPr>
      <w:r w:rsidRPr="00B83F40">
        <w:rPr>
          <w:rFonts w:cs="Arial"/>
          <w:lang w:val="sr-Cyrl-BA"/>
        </w:rPr>
        <w:t xml:space="preserve">Понуђена </w:t>
      </w:r>
      <w:r w:rsidRPr="00B83F40">
        <w:rPr>
          <w:rFonts w:cs="Arial"/>
          <w:lang w:val="ru-RU"/>
        </w:rPr>
        <w:t>добра</w:t>
      </w:r>
      <w:r w:rsidRPr="00B83F40">
        <w:rPr>
          <w:rFonts w:cs="Arial"/>
          <w:lang w:val="sr-Cyrl-BA"/>
        </w:rPr>
        <w:t xml:space="preserve"> морају одговарати </w:t>
      </w:r>
      <w:r w:rsidRPr="00B83F40">
        <w:rPr>
          <w:rFonts w:cs="Arial"/>
          <w:lang w:val="ru-RU"/>
        </w:rPr>
        <w:t xml:space="preserve">траженим </w:t>
      </w:r>
      <w:r w:rsidRPr="00B83F40">
        <w:rPr>
          <w:rFonts w:cs="Arial"/>
          <w:lang w:val="sr-Cyrl-BA"/>
        </w:rPr>
        <w:t xml:space="preserve">условима наведеним у обрасцу </w:t>
      </w:r>
      <w:r w:rsidRPr="00B83F40">
        <w:rPr>
          <w:rFonts w:cs="Arial"/>
          <w:lang w:val="sr-Cyrl-CS"/>
        </w:rPr>
        <w:t xml:space="preserve">структуре </w:t>
      </w:r>
      <w:r w:rsidRPr="00B83F40">
        <w:rPr>
          <w:rFonts w:cs="Arial"/>
          <w:lang w:val="sr-Cyrl-BA"/>
        </w:rPr>
        <w:t xml:space="preserve">понуђене цене и техничкој </w:t>
      </w:r>
      <w:r w:rsidR="00C81307" w:rsidRPr="00B83F40">
        <w:rPr>
          <w:rFonts w:cs="Arial"/>
        </w:rPr>
        <w:t>спецификацији</w:t>
      </w:r>
      <w:r w:rsidRPr="00B83F40">
        <w:rPr>
          <w:rFonts w:cs="Arial"/>
          <w:lang w:val="sr-Cyrl-BA"/>
        </w:rPr>
        <w:t>.</w:t>
      </w:r>
    </w:p>
    <w:p w:rsidR="00E91C74" w:rsidRPr="00B83F40" w:rsidRDefault="00E91C74" w:rsidP="00E91C74">
      <w:pPr>
        <w:rPr>
          <w:rFonts w:cs="Arial"/>
          <w:lang w:val="ru-RU"/>
        </w:rPr>
      </w:pPr>
      <w:r w:rsidRPr="00B83F40">
        <w:rPr>
          <w:rFonts w:cs="Arial"/>
          <w:b/>
          <w:lang w:val="sr-Cyrl-CS"/>
        </w:rPr>
        <w:t xml:space="preserve">Уз понуду понуђач мора приложити </w:t>
      </w:r>
      <w:r w:rsidRPr="00B83F40">
        <w:rPr>
          <w:rFonts w:cs="Arial"/>
          <w:lang w:val="ru-RU"/>
        </w:rPr>
        <w:t xml:space="preserve">извод из каталога произвођача </w:t>
      </w:r>
      <w:r w:rsidRPr="00B83F40">
        <w:rPr>
          <w:rFonts w:cs="Arial"/>
          <w:lang w:val="sr-Cyrl-CS"/>
        </w:rPr>
        <w:t xml:space="preserve"> са свим траженим техничким подацима и називом произвођача. </w:t>
      </w:r>
      <w:r w:rsidRPr="00B83F40">
        <w:rPr>
          <w:rFonts w:cs="Arial"/>
          <w:lang w:val="ru-RU"/>
        </w:rPr>
        <w:t>Свака позиција спецификације у приложеном каталогу мора бити прецизно означена.</w:t>
      </w:r>
    </w:p>
    <w:p w:rsidR="00E91C74" w:rsidRPr="00B83F40" w:rsidRDefault="00E91C74" w:rsidP="00E91C74">
      <w:pPr>
        <w:tabs>
          <w:tab w:val="left" w:pos="0"/>
          <w:tab w:val="left" w:pos="284"/>
          <w:tab w:val="left" w:pos="360"/>
        </w:tabs>
        <w:rPr>
          <w:rFonts w:cs="Arial"/>
          <w:bCs/>
          <w:lang w:val="sr-Cyrl-CS"/>
        </w:rPr>
      </w:pPr>
      <w:r w:rsidRPr="00B83F40">
        <w:rPr>
          <w:rFonts w:cs="Arial"/>
          <w:bCs/>
          <w:lang w:val="sr-Cyrl-CS"/>
        </w:rPr>
        <w:lastRenderedPageBreak/>
        <w:t>Понуђач се обавезуј</w:t>
      </w:r>
      <w:r w:rsidRPr="00B83F40">
        <w:rPr>
          <w:rFonts w:cs="Arial"/>
          <w:bCs/>
        </w:rPr>
        <w:t>e</w:t>
      </w:r>
      <w:r w:rsidRPr="00B83F40">
        <w:rPr>
          <w:rFonts w:cs="Arial"/>
          <w:bCs/>
          <w:lang w:val="sr-Cyrl-CS"/>
        </w:rPr>
        <w:t xml:space="preserve"> да </w:t>
      </w:r>
      <w:r w:rsidRPr="00B83F40">
        <w:rPr>
          <w:rFonts w:cs="Arial"/>
          <w:b/>
          <w:bCs/>
          <w:lang w:val="sr-Cyrl-CS"/>
        </w:rPr>
        <w:t>уз понуду</w:t>
      </w:r>
      <w:r w:rsidRPr="00B83F40">
        <w:rPr>
          <w:rFonts w:cs="Arial"/>
          <w:bCs/>
          <w:lang w:val="sr-Cyrl-CS"/>
        </w:rPr>
        <w:t xml:space="preserve"> достав</w:t>
      </w:r>
      <w:r w:rsidRPr="00B83F40">
        <w:rPr>
          <w:rFonts w:cs="Arial"/>
          <w:bCs/>
          <w:lang w:val="ru-RU"/>
        </w:rPr>
        <w:t>и</w:t>
      </w:r>
      <w:r w:rsidRPr="00B83F40">
        <w:rPr>
          <w:rFonts w:cs="Arial"/>
          <w:bCs/>
          <w:lang w:val="sr-Cyrl-CS"/>
        </w:rPr>
        <w:t xml:space="preserve"> копију важећег  сертификат</w:t>
      </w:r>
      <w:r w:rsidRPr="00B83F40">
        <w:rPr>
          <w:rFonts w:cs="Arial"/>
          <w:bCs/>
        </w:rPr>
        <w:t>a</w:t>
      </w:r>
      <w:r w:rsidR="00B83F40">
        <w:rPr>
          <w:rFonts w:cs="Arial"/>
          <w:bCs/>
        </w:rPr>
        <w:t xml:space="preserve"> </w:t>
      </w:r>
      <w:r w:rsidRPr="00B83F40">
        <w:rPr>
          <w:rFonts w:cs="Arial"/>
          <w:bCs/>
        </w:rPr>
        <w:t>ISO</w:t>
      </w:r>
      <w:r w:rsidRPr="00B83F40">
        <w:rPr>
          <w:rFonts w:cs="Arial"/>
          <w:bCs/>
          <w:lang w:val="ru-RU"/>
        </w:rPr>
        <w:t xml:space="preserve"> 9001 </w:t>
      </w:r>
      <w:r w:rsidRPr="00B83F40">
        <w:rPr>
          <w:rFonts w:cs="Arial"/>
          <w:bCs/>
          <w:lang w:val="sr-Cyrl-CS"/>
        </w:rPr>
        <w:t>п</w:t>
      </w:r>
      <w:r w:rsidR="001422DE" w:rsidRPr="00B83F40">
        <w:rPr>
          <w:rFonts w:cs="Arial"/>
          <w:bCs/>
          <w:lang w:val="sr-Cyrl-CS"/>
        </w:rPr>
        <w:t>роизвођача за добра која нуди.</w:t>
      </w:r>
    </w:p>
    <w:p w:rsidR="004711E8" w:rsidRPr="00B83F40" w:rsidRDefault="004711E8" w:rsidP="00E91C74">
      <w:pPr>
        <w:tabs>
          <w:tab w:val="left" w:pos="0"/>
          <w:tab w:val="left" w:pos="284"/>
          <w:tab w:val="left" w:pos="360"/>
        </w:tabs>
        <w:rPr>
          <w:rFonts w:cs="Arial"/>
          <w:bCs/>
        </w:rPr>
      </w:pPr>
      <w:r w:rsidRPr="00B83F40">
        <w:rPr>
          <w:rFonts w:cs="Arial"/>
          <w:bCs/>
        </w:rPr>
        <w:t>У супротном ће понуда бити одбијена као неприхватљива.</w:t>
      </w:r>
    </w:p>
    <w:p w:rsidR="009E187B" w:rsidRPr="00B83F40" w:rsidRDefault="009E187B" w:rsidP="009E187B">
      <w:pPr>
        <w:spacing w:before="0"/>
        <w:jc w:val="left"/>
        <w:rPr>
          <w:rFonts w:eastAsia="Calibri" w:cs="Arial"/>
        </w:rPr>
      </w:pPr>
      <w:r w:rsidRPr="00B83F40">
        <w:rPr>
          <w:rFonts w:eastAsia="Calibri" w:cs="Arial"/>
          <w:b/>
          <w:bCs/>
          <w:lang w:val="sr-Cyrl-CS"/>
        </w:rPr>
        <w:t>За сва добра приликом испоруке приложити декларацију произвођача</w:t>
      </w:r>
      <w:r w:rsidRPr="00B83F40">
        <w:rPr>
          <w:rFonts w:eastAsia="Calibri" w:cs="Arial"/>
          <w:lang w:val="sr-Cyrl-CS"/>
        </w:rPr>
        <w:t xml:space="preserve"> којом се доказује да су испоручена понуђена добра</w:t>
      </w:r>
      <w:r w:rsidRPr="00B83F40">
        <w:rPr>
          <w:rFonts w:eastAsia="Calibri" w:cs="Arial"/>
        </w:rPr>
        <w:t xml:space="preserve">, као и </w:t>
      </w:r>
      <w:r w:rsidRPr="00B83F40">
        <w:rPr>
          <w:rFonts w:eastAsia="Calibri" w:cs="Arial"/>
          <w:b/>
          <w:bCs/>
        </w:rPr>
        <w:t>и</w:t>
      </w:r>
      <w:r w:rsidRPr="00B83F40">
        <w:rPr>
          <w:rFonts w:eastAsia="Calibri" w:cs="Arial"/>
          <w:b/>
          <w:bCs/>
          <w:lang w:val="sr-Cyrl-CS"/>
        </w:rPr>
        <w:t>зјаву  о квалитету</w:t>
      </w:r>
      <w:r w:rsidRPr="00B83F40">
        <w:rPr>
          <w:rFonts w:eastAsia="Calibri" w:cs="Arial"/>
          <w:lang w:val="sr-Cyrl-CS"/>
        </w:rPr>
        <w:t xml:space="preserve"> према стандарду </w:t>
      </w:r>
      <w:r w:rsidRPr="00B83F40">
        <w:rPr>
          <w:rFonts w:eastAsia="Calibri" w:cs="Arial"/>
        </w:rPr>
        <w:t>1. EN</w:t>
      </w:r>
      <w:r w:rsidRPr="00B83F40">
        <w:rPr>
          <w:rFonts w:eastAsia="Calibri" w:cs="Arial"/>
          <w:lang w:val="ru-RU"/>
        </w:rPr>
        <w:t xml:space="preserve">12413 – брусни  2. </w:t>
      </w:r>
      <w:r w:rsidRPr="00B83F40">
        <w:rPr>
          <w:rFonts w:eastAsia="Calibri" w:cs="Arial"/>
        </w:rPr>
        <w:t>EN13743-ламеласти диск  3. EN13236 дијамантска.</w:t>
      </w:r>
    </w:p>
    <w:p w:rsidR="00E91C74" w:rsidRPr="00B83F40" w:rsidRDefault="00E91C74" w:rsidP="00E91C74">
      <w:pPr>
        <w:tabs>
          <w:tab w:val="left" w:pos="0"/>
          <w:tab w:val="left" w:pos="360"/>
        </w:tabs>
        <w:rPr>
          <w:rFonts w:cs="Arial"/>
          <w:lang w:val="sr-Cyrl-CS"/>
        </w:rPr>
      </w:pPr>
      <w:r w:rsidRPr="00B83F40">
        <w:rPr>
          <w:rFonts w:cs="Arial"/>
          <w:lang w:val="sr-Cyrl-CS"/>
        </w:rPr>
        <w:t>Понуда понуђача или групе понуђача, која не испуња</w:t>
      </w:r>
      <w:r w:rsidR="00F5497D" w:rsidRPr="00B83F40">
        <w:rPr>
          <w:rFonts w:cs="Arial"/>
          <w:lang w:val="sr-Cyrl-CS"/>
        </w:rPr>
        <w:t>ва услове квалитета</w:t>
      </w:r>
      <w:r w:rsidRPr="00B83F40">
        <w:rPr>
          <w:rFonts w:cs="Arial"/>
          <w:lang w:val="sr-Cyrl-CS"/>
        </w:rPr>
        <w:t xml:space="preserve"> биће одбијена као неодговарајућа.</w:t>
      </w:r>
    </w:p>
    <w:p w:rsidR="00E91C74" w:rsidRPr="00B83F40" w:rsidRDefault="00E91C74" w:rsidP="00E91C74">
      <w:pPr>
        <w:pStyle w:val="Heading10"/>
        <w:ind w:left="0" w:firstLine="0"/>
        <w:jc w:val="both"/>
        <w:rPr>
          <w:rFonts w:cs="Arial"/>
        </w:rPr>
      </w:pPr>
      <w:r w:rsidRPr="00B83F40">
        <w:rPr>
          <w:rFonts w:cs="Arial"/>
        </w:rPr>
        <w:t xml:space="preserve">Максимална радна брзина  брусних плоча - 80м/с. </w:t>
      </w:r>
    </w:p>
    <w:p w:rsidR="00F82197" w:rsidRDefault="00F82197" w:rsidP="00494D41">
      <w:pPr>
        <w:tabs>
          <w:tab w:val="left" w:pos="-135"/>
          <w:tab w:val="left" w:pos="0"/>
          <w:tab w:val="left" w:pos="120"/>
        </w:tabs>
        <w:spacing w:before="0" w:after="60"/>
        <w:rPr>
          <w:rFonts w:cs="Arial"/>
          <w:b/>
          <w:noProof/>
          <w:lang w:val="sr-Cyrl-CS"/>
        </w:rPr>
      </w:pPr>
    </w:p>
    <w:p w:rsidR="00CB64CA" w:rsidRDefault="00CB64CA" w:rsidP="00494D41">
      <w:pPr>
        <w:tabs>
          <w:tab w:val="left" w:pos="-135"/>
          <w:tab w:val="left" w:pos="0"/>
          <w:tab w:val="left" w:pos="120"/>
        </w:tabs>
        <w:spacing w:before="0" w:after="60"/>
        <w:rPr>
          <w:rFonts w:cs="Arial"/>
          <w:b/>
          <w:noProof/>
          <w:lang w:val="sr-Cyrl-CS"/>
        </w:rPr>
      </w:pPr>
      <w:r>
        <w:rPr>
          <w:rFonts w:cs="Arial"/>
          <w:b/>
          <w:noProof/>
          <w:lang w:val="sr-Cyrl-CS"/>
        </w:rPr>
        <w:t>3.</w:t>
      </w:r>
      <w:r w:rsidR="006C1988" w:rsidRPr="00A11BCD">
        <w:rPr>
          <w:rFonts w:cs="Arial"/>
          <w:b/>
          <w:noProof/>
          <w:lang w:val="sr-Cyrl-CS"/>
        </w:rPr>
        <w:t>3</w:t>
      </w:r>
      <w:r w:rsidRPr="00BB381A">
        <w:rPr>
          <w:rFonts w:cs="Arial"/>
          <w:b/>
          <w:noProof/>
          <w:lang w:val="sr-Cyrl-CS"/>
        </w:rPr>
        <w:t>Рок испоруке добара</w:t>
      </w:r>
    </w:p>
    <w:p w:rsidR="00A63090" w:rsidRPr="00A11BCD" w:rsidRDefault="00A63090" w:rsidP="00A63090">
      <w:pPr>
        <w:pStyle w:val="ListParagraph"/>
        <w:autoSpaceDE w:val="0"/>
        <w:autoSpaceDN w:val="0"/>
        <w:adjustRightInd w:val="0"/>
        <w:spacing w:before="0" w:after="0" w:line="240" w:lineRule="auto"/>
        <w:ind w:left="0"/>
        <w:contextualSpacing w:val="0"/>
        <w:rPr>
          <w:rFonts w:ascii="Arial" w:hAnsi="Arial" w:cs="Arial"/>
          <w:color w:val="000000" w:themeColor="text1"/>
          <w:lang w:val="sr-Cyrl-CS"/>
        </w:rPr>
      </w:pPr>
      <w:r w:rsidRPr="00A11BCD">
        <w:rPr>
          <w:rFonts w:ascii="Arial" w:hAnsi="Arial" w:cs="Arial"/>
          <w:color w:val="000000" w:themeColor="text1"/>
          <w:lang w:val="sr-Cyrl-CS"/>
        </w:rPr>
        <w:t xml:space="preserve">Изабрани понуђач је обавезан да испоруку добара </w:t>
      </w:r>
      <w:r w:rsidR="002C5330">
        <w:rPr>
          <w:rFonts w:ascii="Arial" w:hAnsi="Arial" w:cs="Arial"/>
          <w:color w:val="000000" w:themeColor="text1"/>
          <w:lang w:val="sr-Cyrl-CS"/>
        </w:rPr>
        <w:t xml:space="preserve">за све партије </w:t>
      </w:r>
      <w:r w:rsidRPr="00A11BCD">
        <w:rPr>
          <w:rFonts w:ascii="Arial" w:hAnsi="Arial" w:cs="Arial"/>
          <w:color w:val="000000" w:themeColor="text1"/>
          <w:lang w:val="sr-Cyrl-CS"/>
        </w:rPr>
        <w:t xml:space="preserve">изврши у року који не може бити дужи од </w:t>
      </w:r>
      <w:r w:rsidR="00E91C74">
        <w:rPr>
          <w:rFonts w:ascii="Arial" w:hAnsi="Arial" w:cs="Arial"/>
          <w:noProof/>
          <w:lang w:val="sr-Cyrl-CS"/>
        </w:rPr>
        <w:t>6</w:t>
      </w:r>
      <w:r>
        <w:rPr>
          <w:rFonts w:ascii="Arial" w:hAnsi="Arial" w:cs="Arial"/>
          <w:noProof/>
          <w:lang w:val="sr-Cyrl-CS"/>
        </w:rPr>
        <w:t>0</w:t>
      </w:r>
      <w:r w:rsidR="00E91C74">
        <w:rPr>
          <w:rFonts w:ascii="Arial" w:hAnsi="Arial" w:cs="Arial"/>
          <w:noProof/>
          <w:lang w:val="sr-Cyrl-CS"/>
        </w:rPr>
        <w:t xml:space="preserve"> (словима:шездесет</w:t>
      </w:r>
      <w:r w:rsidRPr="006C1988">
        <w:rPr>
          <w:rFonts w:ascii="Arial" w:hAnsi="Arial" w:cs="Arial"/>
          <w:noProof/>
          <w:lang w:val="sr-Cyrl-CS"/>
        </w:rPr>
        <w:t>)</w:t>
      </w:r>
      <w:r>
        <w:rPr>
          <w:rFonts w:ascii="Arial" w:hAnsi="Arial" w:cs="Arial"/>
          <w:color w:val="000000" w:themeColor="text1"/>
          <w:lang w:val="sr-Cyrl-CS"/>
        </w:rPr>
        <w:t>дана</w:t>
      </w:r>
      <w:r w:rsidRPr="00A11BCD">
        <w:rPr>
          <w:rFonts w:ascii="Arial" w:hAnsi="Arial" w:cs="Arial"/>
          <w:color w:val="000000" w:themeColor="text1"/>
          <w:lang w:val="sr-Cyrl-CS"/>
        </w:rPr>
        <w:t xml:space="preserve"> од дана ступања Уговора на снагу.</w:t>
      </w:r>
    </w:p>
    <w:p w:rsidR="00BB5978" w:rsidRPr="00BB5978" w:rsidRDefault="00BB5978" w:rsidP="00494D41">
      <w:pPr>
        <w:tabs>
          <w:tab w:val="left" w:pos="-135"/>
          <w:tab w:val="left" w:pos="0"/>
          <w:tab w:val="left" w:pos="120"/>
        </w:tabs>
        <w:spacing w:before="0" w:after="60"/>
        <w:rPr>
          <w:rFonts w:cs="Arial"/>
          <w:lang w:val="sr-Cyrl-CS"/>
        </w:rPr>
      </w:pPr>
    </w:p>
    <w:p w:rsidR="00494D41" w:rsidRPr="004B6CB7" w:rsidRDefault="003E3067" w:rsidP="00D60653">
      <w:pPr>
        <w:spacing w:before="0"/>
        <w:rPr>
          <w:b/>
          <w:noProof/>
          <w:lang w:val="sr-Cyrl-CS"/>
        </w:rPr>
      </w:pPr>
      <w:r w:rsidRPr="004B6CB7">
        <w:rPr>
          <w:b/>
          <w:noProof/>
          <w:lang w:val="sr-Cyrl-CS"/>
        </w:rPr>
        <w:t>3.</w:t>
      </w:r>
      <w:r w:rsidR="006C1988">
        <w:rPr>
          <w:b/>
          <w:noProof/>
          <w:lang w:val="sr-Cyrl-CS"/>
        </w:rPr>
        <w:t>4</w:t>
      </w:r>
      <w:r w:rsidR="00494D41" w:rsidRPr="004B6CB7">
        <w:rPr>
          <w:b/>
          <w:noProof/>
          <w:lang w:val="sr-Cyrl-CS"/>
        </w:rPr>
        <w:t>.  Место испоруке добара</w:t>
      </w:r>
    </w:p>
    <w:p w:rsidR="00D60653" w:rsidRPr="004B6CB7" w:rsidRDefault="00D60653" w:rsidP="00D60653">
      <w:pPr>
        <w:spacing w:before="0"/>
        <w:rPr>
          <w:b/>
          <w:noProof/>
          <w:sz w:val="8"/>
          <w:szCs w:val="8"/>
          <w:lang w:val="sr-Cyrl-CS"/>
        </w:rPr>
      </w:pPr>
    </w:p>
    <w:p w:rsidR="00520E99" w:rsidRDefault="00CA2AE4" w:rsidP="00520E99">
      <w:pPr>
        <w:tabs>
          <w:tab w:val="left" w:pos="120"/>
          <w:tab w:val="left" w:pos="360"/>
          <w:tab w:val="left" w:pos="540"/>
        </w:tabs>
        <w:spacing w:before="0"/>
        <w:contextualSpacing/>
        <w:rPr>
          <w:rFonts w:cs="Arial"/>
          <w:color w:val="000000" w:themeColor="text1"/>
          <w:lang w:eastAsia="zh-CN"/>
        </w:rPr>
      </w:pPr>
      <w:r w:rsidRPr="00CA2AE4">
        <w:rPr>
          <w:rFonts w:cs="Arial"/>
          <w:noProof/>
          <w:lang w:val="sr-Cyrl-CS"/>
        </w:rPr>
        <w:t>Место испоруке:</w:t>
      </w:r>
      <w:r w:rsidRPr="00CA2AE4">
        <w:rPr>
          <w:rFonts w:cs="Arial"/>
          <w:noProof/>
          <w:lang w:val="sr-Cyrl-CS" w:eastAsia="zh-CN"/>
        </w:rPr>
        <w:t xml:space="preserve">магацини </w:t>
      </w:r>
      <w:r w:rsidRPr="00CA2AE4">
        <w:rPr>
          <w:rFonts w:cs="Arial"/>
          <w:noProof/>
          <w:lang w:eastAsia="zh-CN"/>
        </w:rPr>
        <w:t>Наручиоца</w:t>
      </w:r>
      <w:r w:rsidR="00F84B4F">
        <w:rPr>
          <w:rFonts w:cs="Arial"/>
          <w:lang w:val="sr-Cyrl-CS"/>
        </w:rPr>
        <w:t>број:</w:t>
      </w:r>
      <w:r w:rsidR="00520E99">
        <w:rPr>
          <w:rFonts w:cs="Arial"/>
          <w:noProof/>
          <w:lang w:val="sr-Cyrl-CS" w:eastAsia="zh-CN"/>
        </w:rPr>
        <w:t>Магацини</w:t>
      </w:r>
      <w:r w:rsidR="00520E99" w:rsidRPr="00EA1E11">
        <w:rPr>
          <w:rFonts w:cs="Arial"/>
          <w:noProof/>
          <w:lang w:val="sr-Cyrl-CS" w:eastAsia="zh-CN"/>
        </w:rPr>
        <w:t xml:space="preserve"> купца </w:t>
      </w:r>
      <w:r w:rsidR="00520E99" w:rsidRPr="00EA1E11">
        <w:rPr>
          <w:rFonts w:cs="Arial"/>
          <w:lang w:val="sr-Cyrl-CS"/>
        </w:rPr>
        <w:t>број:</w:t>
      </w:r>
      <w:r w:rsidR="00520E99" w:rsidRPr="00771CB5">
        <w:rPr>
          <w:rFonts w:cs="Arial"/>
          <w:color w:val="000000" w:themeColor="text1"/>
          <w:lang w:val="sr-Cyrl-CS" w:eastAsia="zh-CN"/>
        </w:rPr>
        <w:t xml:space="preserve">06,10-Рудовци, </w:t>
      </w:r>
      <w:r w:rsidR="00520E99">
        <w:rPr>
          <w:rFonts w:cs="Arial"/>
          <w:color w:val="000000" w:themeColor="text1"/>
          <w:lang w:eastAsia="zh-CN"/>
        </w:rPr>
        <w:t>04</w:t>
      </w:r>
      <w:r w:rsidR="00520E99" w:rsidRPr="00771CB5">
        <w:rPr>
          <w:rFonts w:cs="Arial"/>
          <w:color w:val="000000" w:themeColor="text1"/>
          <w:lang w:eastAsia="zh-CN"/>
        </w:rPr>
        <w:t>,</w:t>
      </w:r>
      <w:r w:rsidR="00520E99">
        <w:rPr>
          <w:rFonts w:cs="Arial"/>
          <w:color w:val="000000" w:themeColor="text1"/>
          <w:lang w:val="sr-Cyrl-CS" w:eastAsia="zh-CN"/>
        </w:rPr>
        <w:t>16,</w:t>
      </w:r>
      <w:r w:rsidR="00520E99" w:rsidRPr="00771CB5">
        <w:rPr>
          <w:rFonts w:cs="Arial"/>
          <w:color w:val="000000" w:themeColor="text1"/>
          <w:lang w:val="sr-Cyrl-CS" w:eastAsia="zh-CN"/>
        </w:rPr>
        <w:t>19,</w:t>
      </w:r>
      <w:r w:rsidR="00520E99">
        <w:rPr>
          <w:rFonts w:cs="Arial"/>
          <w:color w:val="000000" w:themeColor="text1"/>
          <w:lang w:eastAsia="zh-CN"/>
        </w:rPr>
        <w:t>20,</w:t>
      </w:r>
      <w:r w:rsidR="00520E99">
        <w:rPr>
          <w:rFonts w:cs="Arial"/>
          <w:color w:val="000000" w:themeColor="text1"/>
          <w:lang w:val="sr-Cyrl-CS" w:eastAsia="zh-CN"/>
        </w:rPr>
        <w:t>26-Вреоци, 14,</w:t>
      </w:r>
      <w:r w:rsidR="00520E99" w:rsidRPr="00771CB5">
        <w:rPr>
          <w:rFonts w:cs="Arial"/>
          <w:color w:val="000000" w:themeColor="text1"/>
          <w:lang w:eastAsia="zh-CN"/>
        </w:rPr>
        <w:t>64,</w:t>
      </w:r>
      <w:r w:rsidR="00520E99">
        <w:rPr>
          <w:rFonts w:cs="Arial"/>
          <w:color w:val="000000" w:themeColor="text1"/>
          <w:lang w:val="sr-Cyrl-CS" w:eastAsia="zh-CN"/>
        </w:rPr>
        <w:t>70</w:t>
      </w:r>
      <w:r w:rsidR="00520E99" w:rsidRPr="00771CB5">
        <w:rPr>
          <w:rFonts w:cs="Arial"/>
          <w:color w:val="000000" w:themeColor="text1"/>
          <w:lang w:val="sr-Cyrl-CS" w:eastAsia="zh-CN"/>
        </w:rPr>
        <w:t>-Тамнавски Копови -К</w:t>
      </w:r>
      <w:r w:rsidR="00520E99">
        <w:rPr>
          <w:rFonts w:cs="Arial"/>
          <w:color w:val="000000" w:themeColor="text1"/>
          <w:lang w:val="sr-Cyrl-CS" w:eastAsia="zh-CN"/>
        </w:rPr>
        <w:t>аленић, 109-Јунковац, 11-Зеоке</w:t>
      </w:r>
      <w:r w:rsidR="00520E99" w:rsidRPr="00771CB5">
        <w:rPr>
          <w:rFonts w:cs="Arial"/>
          <w:color w:val="000000" w:themeColor="text1"/>
          <w:lang w:val="sr-Cyrl-CS" w:eastAsia="zh-CN"/>
        </w:rPr>
        <w:t>, 80-</w:t>
      </w:r>
      <w:r w:rsidR="00520E99" w:rsidRPr="00771CB5">
        <w:rPr>
          <w:rFonts w:cs="Arial"/>
          <w:color w:val="000000" w:themeColor="text1"/>
          <w:lang w:eastAsia="zh-CN"/>
        </w:rPr>
        <w:t>Лајковац</w:t>
      </w:r>
      <w:r w:rsidR="00520E99">
        <w:rPr>
          <w:rFonts w:cs="Arial"/>
          <w:color w:val="000000" w:themeColor="text1"/>
          <w:lang w:eastAsia="zh-CN"/>
        </w:rPr>
        <w:t>.</w:t>
      </w:r>
    </w:p>
    <w:p w:rsidR="00B82141" w:rsidRDefault="00B82141" w:rsidP="00F84B4F">
      <w:pPr>
        <w:tabs>
          <w:tab w:val="left" w:pos="120"/>
          <w:tab w:val="left" w:pos="360"/>
          <w:tab w:val="left" w:pos="540"/>
        </w:tabs>
        <w:spacing w:before="0"/>
        <w:contextualSpacing/>
        <w:rPr>
          <w:rFonts w:cs="Arial"/>
          <w:color w:val="000000" w:themeColor="text1"/>
          <w:lang w:eastAsia="zh-CN"/>
        </w:rPr>
      </w:pPr>
    </w:p>
    <w:p w:rsidR="00A63090" w:rsidRDefault="00A63090" w:rsidP="00F84B4F">
      <w:pPr>
        <w:tabs>
          <w:tab w:val="left" w:pos="120"/>
          <w:tab w:val="left" w:pos="360"/>
          <w:tab w:val="left" w:pos="540"/>
        </w:tabs>
        <w:spacing w:before="0"/>
        <w:contextualSpacing/>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f</w:t>
      </w:r>
      <w:r w:rsidRPr="004B6CB7">
        <w:rPr>
          <w:rFonts w:cs="Arial"/>
          <w:noProof/>
          <w:lang w:val="sr-Cyrl-CS" w:eastAsia="zh-CN"/>
        </w:rPr>
        <w:t>-</w:t>
      </w:r>
      <w:r w:rsidRPr="00C06966">
        <w:rPr>
          <w:rFonts w:cs="Arial"/>
          <w:noProof/>
          <w:lang w:eastAsia="zh-CN"/>
        </w:rPr>
        <w:t>co</w:t>
      </w:r>
      <w:r w:rsidRPr="00C06966">
        <w:rPr>
          <w:rFonts w:cs="Arial"/>
          <w:noProof/>
          <w:lang w:val="sr-Cyrl-CS" w:eastAsia="zh-CN"/>
        </w:rPr>
        <w:t xml:space="preserve"> магацин </w:t>
      </w:r>
      <w:r>
        <w:rPr>
          <w:rFonts w:cs="Arial"/>
          <w:noProof/>
          <w:lang w:val="sr-Cyrl-CS" w:eastAsia="zh-CN"/>
        </w:rPr>
        <w:t>Наручиоца</w:t>
      </w:r>
      <w:r w:rsidRPr="00C06966">
        <w:rPr>
          <w:rFonts w:cs="Arial"/>
          <w:noProof/>
          <w:lang w:val="sr-Cyrl-CS" w:eastAsia="zh-CN"/>
        </w:rPr>
        <w:t>са урачунатим зависним трошковима</w:t>
      </w:r>
      <w:r>
        <w:rPr>
          <w:b/>
          <w:noProof/>
          <w:lang w:val="sr-Cyrl-CS" w:eastAsia="ar-SA"/>
        </w:rPr>
        <w:t>.</w:t>
      </w:r>
    </w:p>
    <w:p w:rsidR="00BB5978" w:rsidRDefault="00BB5978" w:rsidP="004B7ABA">
      <w:pPr>
        <w:tabs>
          <w:tab w:val="left" w:pos="120"/>
          <w:tab w:val="left" w:pos="360"/>
          <w:tab w:val="left" w:pos="540"/>
        </w:tabs>
        <w:spacing w:before="0"/>
        <w:contextualSpacing/>
        <w:rPr>
          <w:noProof/>
          <w:lang w:val="sr-Cyrl-CS" w:eastAsia="ar-SA"/>
        </w:rPr>
      </w:pPr>
    </w:p>
    <w:p w:rsidR="00494D41" w:rsidRPr="0079232F" w:rsidRDefault="003E3067" w:rsidP="004B7ABA">
      <w:pPr>
        <w:tabs>
          <w:tab w:val="left" w:pos="120"/>
          <w:tab w:val="left" w:pos="360"/>
          <w:tab w:val="left" w:pos="540"/>
        </w:tabs>
        <w:spacing w:before="0"/>
        <w:contextualSpacing/>
        <w:rPr>
          <w:rFonts w:cs="Arial"/>
          <w:b/>
          <w:lang w:val="sr-Cyrl-CS"/>
        </w:rPr>
      </w:pPr>
      <w:r w:rsidRPr="0079232F">
        <w:rPr>
          <w:rFonts w:cs="Arial"/>
          <w:b/>
          <w:lang w:val="sr-Cyrl-CS"/>
        </w:rPr>
        <w:t>3.</w:t>
      </w:r>
      <w:r w:rsidR="00AD66F5" w:rsidRPr="0079232F">
        <w:rPr>
          <w:rFonts w:cs="Arial"/>
          <w:b/>
          <w:lang w:val="sr-Cyrl-CS"/>
        </w:rPr>
        <w:t>5</w:t>
      </w:r>
      <w:r w:rsidR="00D60653" w:rsidRPr="0079232F">
        <w:rPr>
          <w:rFonts w:cs="Arial"/>
          <w:b/>
          <w:lang w:val="sr-Cyrl-CS"/>
        </w:rPr>
        <w:t>. Квантитативни и квалитативни пријем</w:t>
      </w:r>
    </w:p>
    <w:p w:rsidR="00D60653" w:rsidRPr="00DA6EF1" w:rsidRDefault="00D60653" w:rsidP="004B7ABA">
      <w:pPr>
        <w:rPr>
          <w:noProof/>
          <w:lang w:val="sr-Cyrl-CS"/>
        </w:rPr>
      </w:pPr>
      <w:r w:rsidRPr="00DA6EF1">
        <w:rPr>
          <w:noProof/>
          <w:lang w:val="sr-Cyrl-CS"/>
        </w:rPr>
        <w:t>Свака испорука предметних добара мора бити најављена најмање 3 (</w:t>
      </w:r>
      <w:r w:rsidR="00C90AF8" w:rsidRPr="00DA6EF1">
        <w:rPr>
          <w:noProof/>
          <w:lang w:val="sr-Cyrl-CS"/>
        </w:rPr>
        <w:t xml:space="preserve">словима: </w:t>
      </w:r>
      <w:r w:rsidRPr="00DA6EF1">
        <w:rPr>
          <w:noProof/>
          <w:lang w:val="sr-Cyrl-CS"/>
        </w:rPr>
        <w:t xml:space="preserve">три) </w:t>
      </w:r>
      <w:r w:rsidR="000C713F" w:rsidRPr="00DA6EF1">
        <w:rPr>
          <w:noProof/>
          <w:lang w:val="sr-Cyrl-CS"/>
        </w:rPr>
        <w:t xml:space="preserve">радна </w:t>
      </w:r>
      <w:r w:rsidRPr="00DA6EF1">
        <w:rPr>
          <w:noProof/>
          <w:lang w:val="sr-Cyrl-CS"/>
        </w:rPr>
        <w:t xml:space="preserve">дана пре </w:t>
      </w:r>
      <w:r w:rsidR="0056609A" w:rsidRPr="00DA6EF1">
        <w:rPr>
          <w:noProof/>
          <w:lang w:val="sr-Cyrl-CS"/>
        </w:rPr>
        <w:t>испоруке према О</w:t>
      </w:r>
      <w:r w:rsidRPr="00DA6EF1">
        <w:rPr>
          <w:noProof/>
          <w:lang w:val="sr-Cyrl-CS"/>
        </w:rPr>
        <w:t>брасцу"Најава испоруке добара"као и 24</w:t>
      </w:r>
      <w:r w:rsidRPr="00DA6EF1">
        <w:rPr>
          <w:noProof/>
        </w:rPr>
        <w:t>h</w:t>
      </w:r>
      <w:r w:rsidRPr="00DA6EF1">
        <w:rPr>
          <w:noProof/>
          <w:lang w:val="sr-Cyrl-CS"/>
        </w:rPr>
        <w:t>пре испоруке</w:t>
      </w:r>
      <w:r w:rsidR="00B458E1" w:rsidRPr="00DA6EF1">
        <w:rPr>
          <w:noProof/>
          <w:lang w:val="sr-Cyrl-CS"/>
        </w:rPr>
        <w:t xml:space="preserve"> према Прилогу </w:t>
      </w:r>
      <w:r w:rsidR="00E0279E" w:rsidRPr="00DA6EF1">
        <w:rPr>
          <w:noProof/>
          <w:lang w:val="sr-Cyrl-CS"/>
        </w:rPr>
        <w:t>"</w:t>
      </w:r>
      <w:r w:rsidRPr="00DA6EF1">
        <w:rPr>
          <w:noProof/>
          <w:lang w:val="sr-Cyrl-CS"/>
        </w:rPr>
        <w:t>Обавештење о испоруцидобара</w:t>
      </w:r>
      <w:r w:rsidR="00E0279E" w:rsidRPr="00DA6EF1">
        <w:rPr>
          <w:noProof/>
          <w:lang w:val="sr-Cyrl-CS"/>
        </w:rPr>
        <w:t>"</w:t>
      </w:r>
      <w:r w:rsidRPr="00DA6EF1">
        <w:rPr>
          <w:noProof/>
          <w:lang w:val="sr-Cyrl-CS"/>
        </w:rPr>
        <w:t xml:space="preserve"> који су саставни део конкурсне документације.  </w:t>
      </w:r>
    </w:p>
    <w:p w:rsidR="00D60653" w:rsidRPr="00DA6EF1" w:rsidRDefault="00D60653" w:rsidP="00D60653">
      <w:pPr>
        <w:rPr>
          <w:noProof/>
          <w:lang w:val="sr-Cyrl-CS"/>
        </w:rPr>
      </w:pPr>
      <w:r w:rsidRPr="00DA6EF1">
        <w:rPr>
          <w:noProof/>
          <w:lang w:val="sr-Cyrl-CS"/>
        </w:rPr>
        <w:t xml:space="preserve">Пријем предметних добара врши се у пријемном магацину </w:t>
      </w:r>
      <w:r w:rsidR="000C713F" w:rsidRPr="00DA6EF1">
        <w:rPr>
          <w:noProof/>
          <w:lang w:val="sr-Cyrl-CS"/>
        </w:rPr>
        <w:t>Наручиоца</w:t>
      </w:r>
      <w:r w:rsidRPr="00DA6EF1">
        <w:rPr>
          <w:noProof/>
          <w:lang w:val="sr-Cyrl-CS"/>
        </w:rPr>
        <w:t xml:space="preserve"> сваког радног дана од 7</w:t>
      </w:r>
      <w:r w:rsidR="004B7ABA" w:rsidRPr="00DA6EF1">
        <w:rPr>
          <w:noProof/>
          <w:u w:val="single"/>
          <w:vertAlign w:val="superscript"/>
          <w:lang w:val="sr-Cyrl-CS"/>
        </w:rPr>
        <w:t>00</w:t>
      </w:r>
      <w:r w:rsidRPr="00DA6EF1">
        <w:rPr>
          <w:noProof/>
        </w:rPr>
        <w:t>h</w:t>
      </w:r>
      <w:r w:rsidRPr="00DA6EF1">
        <w:rPr>
          <w:noProof/>
          <w:lang w:val="sr-Cyrl-CS"/>
        </w:rPr>
        <w:t xml:space="preserve"> до 12</w:t>
      </w:r>
      <w:r w:rsidR="004B7ABA" w:rsidRPr="00DA6EF1">
        <w:rPr>
          <w:noProof/>
          <w:u w:val="single"/>
          <w:vertAlign w:val="superscript"/>
          <w:lang w:val="sr-Cyrl-CS"/>
        </w:rPr>
        <w:t>00</w:t>
      </w:r>
      <w:r w:rsidRPr="00DA6EF1">
        <w:rPr>
          <w:noProof/>
        </w:rPr>
        <w:t>h</w:t>
      </w:r>
      <w:r w:rsidRPr="00DA6EF1">
        <w:rPr>
          <w:noProof/>
          <w:lang w:val="sr-Cyrl-CS"/>
        </w:rPr>
        <w:t>.</w:t>
      </w:r>
    </w:p>
    <w:p w:rsidR="00D60653" w:rsidRPr="00DA6EF1" w:rsidRDefault="00D60653" w:rsidP="00D60653">
      <w:pPr>
        <w:autoSpaceDE w:val="0"/>
        <w:autoSpaceDN w:val="0"/>
        <w:adjustRightInd w:val="0"/>
        <w:spacing w:before="0"/>
        <w:rPr>
          <w:rFonts w:cs="Arial"/>
          <w:noProof/>
          <w:lang w:val="sr-Cyrl-CS"/>
        </w:rPr>
      </w:pPr>
      <w:r w:rsidRPr="00DA6EF1">
        <w:rPr>
          <w:rFonts w:cs="Arial"/>
          <w:noProof/>
          <w:lang w:val="sr-Cyrl-CS"/>
        </w:rPr>
        <w:t xml:space="preserve">Квантитативни пријем испоручених добара врши се у магацину </w:t>
      </w:r>
      <w:r w:rsidR="000C713F" w:rsidRPr="00DA6EF1">
        <w:rPr>
          <w:rFonts w:cs="Arial"/>
          <w:noProof/>
          <w:lang w:val="sr-Cyrl-CS"/>
        </w:rPr>
        <w:t>Наручиоца</w:t>
      </w:r>
      <w:r w:rsidRPr="00DA6EF1">
        <w:rPr>
          <w:rFonts w:cs="Arial"/>
          <w:noProof/>
          <w:lang w:val="sr-Cyrl-CS"/>
        </w:rPr>
        <w:t xml:space="preserve">, приликомпријема добара, визуелном контролом и пребројавањем, а </w:t>
      </w:r>
      <w:r w:rsidR="000C713F" w:rsidRPr="00DA6EF1">
        <w:rPr>
          <w:rFonts w:cs="Arial"/>
          <w:noProof/>
          <w:lang w:val="sr-Cyrl-CS"/>
        </w:rPr>
        <w:t xml:space="preserve">Наручилац </w:t>
      </w:r>
      <w:r w:rsidRPr="00DA6EF1">
        <w:rPr>
          <w:rFonts w:cs="Arial"/>
          <w:noProof/>
          <w:lang w:val="sr-Cyrl-CS"/>
        </w:rPr>
        <w:t xml:space="preserve"> је дужан да исплати само стварно примљену количину.</w:t>
      </w:r>
    </w:p>
    <w:p w:rsidR="00D60653" w:rsidRPr="00DA6EF1" w:rsidRDefault="00D60653" w:rsidP="00D60653">
      <w:pPr>
        <w:autoSpaceDE w:val="0"/>
        <w:autoSpaceDN w:val="0"/>
        <w:adjustRightInd w:val="0"/>
        <w:spacing w:before="0"/>
        <w:rPr>
          <w:rFonts w:cs="Arial"/>
          <w:noProof/>
          <w:lang w:val="sr-Cyrl-CS"/>
        </w:rPr>
      </w:pPr>
      <w:r w:rsidRPr="00DA6EF1">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w:t>
      </w:r>
      <w:r w:rsidR="00DA6EF1" w:rsidRPr="00DA6EF1">
        <w:rPr>
          <w:rFonts w:cs="Arial"/>
          <w:noProof/>
          <w:lang w:val="sr-Cyrl-CS"/>
        </w:rPr>
        <w:t xml:space="preserve"> Наручилац</w:t>
      </w:r>
      <w:r w:rsidR="00302BF3" w:rsidRPr="00DA6EF1">
        <w:rPr>
          <w:rFonts w:cs="Arial"/>
          <w:noProof/>
          <w:lang w:val="sr-Cyrl-CS"/>
        </w:rPr>
        <w:t xml:space="preserve"> има право достављања писан</w:t>
      </w:r>
      <w:r w:rsidR="000C713F" w:rsidRPr="00DA6EF1">
        <w:rPr>
          <w:rFonts w:cs="Arial"/>
          <w:noProof/>
        </w:rPr>
        <w:t>е рекламације</w:t>
      </w:r>
      <w:r w:rsidR="00DA6EF1" w:rsidRPr="00DA6EF1">
        <w:rPr>
          <w:rFonts w:cs="Arial"/>
          <w:noProof/>
          <w:lang w:val="sr-Cyrl-CS"/>
        </w:rPr>
        <w:t xml:space="preserve"> Понуђачу</w:t>
      </w:r>
      <w:r w:rsidRPr="00DA6EF1">
        <w:rPr>
          <w:rFonts w:cs="Arial"/>
          <w:noProof/>
          <w:lang w:val="sr-Cyrl-CS"/>
        </w:rPr>
        <w:t>.</w:t>
      </w:r>
    </w:p>
    <w:p w:rsidR="005574F9" w:rsidRPr="005574F9" w:rsidRDefault="008D461B" w:rsidP="005574F9">
      <w:pPr>
        <w:autoSpaceDE w:val="0"/>
        <w:autoSpaceDN w:val="0"/>
        <w:adjustRightInd w:val="0"/>
        <w:spacing w:before="0"/>
        <w:rPr>
          <w:rFonts w:cs="Arial"/>
          <w:lang w:val="sr-Cyrl-CS"/>
        </w:rPr>
      </w:pPr>
      <w:r w:rsidRPr="00DA6EF1">
        <w:rPr>
          <w:rFonts w:cs="Arial"/>
          <w:lang w:val="sr-Cyrl-CS"/>
        </w:rPr>
        <w:t>Квалитатитвни пријем добара се врши у року од 10 (</w:t>
      </w:r>
      <w:r w:rsidR="00C90AF8" w:rsidRPr="00DA6EF1">
        <w:rPr>
          <w:rFonts w:cs="Arial"/>
          <w:lang w:val="sr-Cyrl-CS"/>
        </w:rPr>
        <w:t xml:space="preserve">словима: </w:t>
      </w:r>
      <w:r w:rsidRPr="00DA6EF1">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000C713F" w:rsidRPr="00DA6EF1">
        <w:rPr>
          <w:rFonts w:cs="Arial"/>
          <w:lang w:val="sr-Cyrl-CS"/>
        </w:rPr>
        <w:t>Наручилац</w:t>
      </w:r>
      <w:r w:rsidRPr="00DA6EF1">
        <w:rPr>
          <w:rFonts w:cs="Arial"/>
          <w:lang w:val="sr-Cyrl-CS"/>
        </w:rPr>
        <w:t xml:space="preserve"> има право да П</w:t>
      </w:r>
      <w:r w:rsidR="000C713F" w:rsidRPr="00DA6EF1">
        <w:rPr>
          <w:rFonts w:cs="Arial"/>
          <w:lang w:val="sr-Cyrl-CS"/>
        </w:rPr>
        <w:t>онуђачу</w:t>
      </w:r>
      <w:r w:rsidRPr="00DA6EF1">
        <w:rPr>
          <w:rFonts w:cs="Arial"/>
          <w:lang w:val="sr-Cyrl-CS"/>
        </w:rPr>
        <w:t xml:space="preserve"> достави </w:t>
      </w:r>
      <w:r w:rsidR="000C713F" w:rsidRPr="00DA6EF1">
        <w:rPr>
          <w:rFonts w:cs="Arial"/>
          <w:lang w:val="sr-Cyrl-CS"/>
        </w:rPr>
        <w:t>писанурекламацију</w:t>
      </w:r>
      <w:r w:rsidR="00302BF3" w:rsidRPr="00DA6EF1">
        <w:rPr>
          <w:rFonts w:cs="Arial"/>
          <w:lang w:val="sr-Cyrl-CS"/>
        </w:rPr>
        <w:t>, који</w:t>
      </w:r>
      <w:r w:rsidRPr="00DA6EF1">
        <w:rPr>
          <w:rFonts w:cs="Arial"/>
          <w:lang w:val="sr-Cyrl-CS"/>
        </w:rPr>
        <w:t xml:space="preserve"> је П</w:t>
      </w:r>
      <w:r w:rsidR="000C713F" w:rsidRPr="00DA6EF1">
        <w:rPr>
          <w:rFonts w:cs="Arial"/>
          <w:lang w:val="sr-Cyrl-CS"/>
        </w:rPr>
        <w:t>онуђач</w:t>
      </w:r>
      <w:r w:rsidRPr="00DA6EF1">
        <w:rPr>
          <w:rFonts w:cs="Arial"/>
          <w:lang w:val="sr-Cyrl-CS"/>
        </w:rPr>
        <w:t xml:space="preserve"> дужан да реши најдуже у року од 10 (</w:t>
      </w:r>
      <w:r w:rsidR="00C90AF8" w:rsidRPr="00DA6EF1">
        <w:rPr>
          <w:rFonts w:cs="Arial"/>
          <w:lang w:val="sr-Cyrl-CS"/>
        </w:rPr>
        <w:t xml:space="preserve">словима: </w:t>
      </w:r>
      <w:r w:rsidRPr="00DA6EF1">
        <w:rPr>
          <w:rFonts w:cs="Arial"/>
          <w:lang w:val="sr-Cyrl-CS"/>
        </w:rPr>
        <w:t>десет) дана од дана ње</w:t>
      </w:r>
      <w:r w:rsidR="00302BF3" w:rsidRPr="00DA6EF1">
        <w:rPr>
          <w:rFonts w:cs="Arial"/>
          <w:lang w:val="sr-Cyrl-CS"/>
        </w:rPr>
        <w:t>говог</w:t>
      </w:r>
      <w:r w:rsidRPr="00DA6EF1">
        <w:rPr>
          <w:rFonts w:cs="Arial"/>
          <w:lang w:val="sr-Cyrl-CS"/>
        </w:rPr>
        <w:t xml:space="preserve"> пријема.</w:t>
      </w:r>
    </w:p>
    <w:p w:rsidR="004711E8" w:rsidRPr="000C713F" w:rsidRDefault="004711E8" w:rsidP="00CB64CA">
      <w:pPr>
        <w:spacing w:before="0"/>
        <w:rPr>
          <w:rFonts w:cs="Arial"/>
          <w:color w:val="FF0000"/>
          <w:lang w:val="sr-Cyrl-CS"/>
        </w:rPr>
      </w:pPr>
    </w:p>
    <w:p w:rsidR="00A63090" w:rsidRPr="004B6CB7" w:rsidRDefault="00A63090" w:rsidP="00A63090">
      <w:pPr>
        <w:spacing w:before="0" w:after="120"/>
        <w:rPr>
          <w:rFonts w:cs="Arial"/>
          <w:b/>
          <w:sz w:val="24"/>
          <w:szCs w:val="24"/>
          <w:lang w:val="sr-Cyrl-CS"/>
        </w:rPr>
      </w:pPr>
      <w:r w:rsidRPr="004B6CB7">
        <w:rPr>
          <w:b/>
          <w:noProof/>
          <w:lang w:val="sr-Cyrl-CS"/>
        </w:rPr>
        <w:t>3.</w:t>
      </w:r>
      <w:r>
        <w:rPr>
          <w:b/>
          <w:noProof/>
          <w:lang w:val="sr-Cyrl-CS"/>
        </w:rPr>
        <w:t>6</w:t>
      </w:r>
      <w:r w:rsidRPr="004B6CB7">
        <w:rPr>
          <w:b/>
          <w:noProof/>
          <w:lang w:val="sr-Cyrl-CS"/>
        </w:rPr>
        <w:t>. Гарантни рок</w:t>
      </w:r>
    </w:p>
    <w:p w:rsidR="00BB5978" w:rsidRDefault="005B4B48" w:rsidP="00743677">
      <w:pPr>
        <w:rPr>
          <w:rFonts w:cs="Arial"/>
          <w:color w:val="000000" w:themeColor="text1"/>
          <w:lang w:val="sr-Cyrl-CS" w:eastAsia="zh-CN"/>
        </w:rPr>
      </w:pPr>
      <w:r>
        <w:rPr>
          <w:rFonts w:cs="Arial"/>
          <w:noProof/>
          <w:lang w:val="sr-Cyrl-CS" w:eastAsia="zh-CN"/>
        </w:rPr>
        <w:t xml:space="preserve">Гарантни рок </w:t>
      </w:r>
      <w:r w:rsidR="00A63090">
        <w:rPr>
          <w:rFonts w:cs="Arial"/>
          <w:noProof/>
          <w:lang w:val="sr-Cyrl-CS" w:eastAsia="zh-CN"/>
        </w:rPr>
        <w:t xml:space="preserve"> не може бити краћи од </w:t>
      </w:r>
      <w:r w:rsidR="00A63090" w:rsidRPr="00B40C64">
        <w:rPr>
          <w:rFonts w:cs="Arial"/>
          <w:noProof/>
          <w:lang w:val="sr-Cyrl-CS" w:eastAsia="zh-CN"/>
        </w:rPr>
        <w:t>12 (словима: дванаест)</w:t>
      </w:r>
      <w:r w:rsidR="00A63090">
        <w:rPr>
          <w:rFonts w:cs="Arial"/>
          <w:noProof/>
          <w:lang w:val="sr-Cyrl-CS" w:eastAsia="zh-CN"/>
        </w:rPr>
        <w:t xml:space="preserve"> месеци </w:t>
      </w:r>
      <w:r w:rsidR="00A63090" w:rsidRPr="005E4FFE">
        <w:rPr>
          <w:rFonts w:cs="Arial"/>
          <w:lang w:val="sr-Cyrl-CS" w:eastAsia="zh-CN"/>
        </w:rPr>
        <w:t>од дана</w:t>
      </w:r>
      <w:r w:rsidR="00A63090">
        <w:rPr>
          <w:rFonts w:cs="Arial"/>
          <w:lang w:val="sr-Cyrl-CS" w:eastAsia="zh-CN"/>
        </w:rPr>
        <w:t xml:space="preserve"> када је извршен </w:t>
      </w:r>
      <w:r w:rsidR="00A63090" w:rsidRPr="005E4FFE">
        <w:rPr>
          <w:rFonts w:cs="Arial"/>
          <w:lang w:val="sr-Cyrl-CS" w:eastAsia="zh-CN"/>
        </w:rPr>
        <w:t xml:space="preserve"> квалитативни пријем  добара</w:t>
      </w:r>
      <w:r w:rsidR="00A63090">
        <w:rPr>
          <w:rFonts w:cs="Arial"/>
          <w:lang w:val="sr-Cyrl-CS" w:eastAsia="zh-CN"/>
        </w:rPr>
        <w:t xml:space="preserve">. </w:t>
      </w:r>
      <w:r w:rsidR="00A63090" w:rsidRPr="00B66D2E">
        <w:rPr>
          <w:rFonts w:cs="Arial"/>
          <w:color w:val="000000" w:themeColor="text1"/>
          <w:lang w:val="sr-Cyrl-CS" w:eastAsia="zh-CN"/>
        </w:rPr>
        <w:t xml:space="preserve">Изабрани </w:t>
      </w:r>
      <w:r w:rsidR="00A63090" w:rsidRPr="00A11BCD">
        <w:rPr>
          <w:rFonts w:cs="Arial"/>
          <w:color w:val="000000" w:themeColor="text1"/>
          <w:lang w:val="sr-Cyrl-CS" w:eastAsia="zh-CN"/>
        </w:rPr>
        <w:t>Понуђач је дужан да о свом трошку отклони све евентуалне недостатке у току трајања гарантног рока.</w:t>
      </w: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Default="00CE53C4" w:rsidP="00743677">
      <w:pPr>
        <w:rPr>
          <w:rFonts w:cs="Arial"/>
          <w:color w:val="000000" w:themeColor="text1"/>
          <w:lang w:val="sr-Cyrl-CS" w:eastAsia="zh-CN"/>
        </w:rPr>
      </w:pPr>
    </w:p>
    <w:p w:rsidR="00CE53C4" w:rsidRPr="004B6CB7" w:rsidRDefault="00CE53C4" w:rsidP="00743677">
      <w:pPr>
        <w:rPr>
          <w:b/>
          <w:noProof/>
          <w:lang w:val="sr-Cyrl-CS" w:eastAsia="ar-SA"/>
        </w:rPr>
      </w:pPr>
    </w:p>
    <w:p w:rsidR="00B74748" w:rsidRDefault="00B74748" w:rsidP="006B1DA9">
      <w:pPr>
        <w:pStyle w:val="Heading10"/>
        <w:numPr>
          <w:ilvl w:val="0"/>
          <w:numId w:val="20"/>
        </w:numPr>
        <w:jc w:val="center"/>
        <w:rPr>
          <w:noProof/>
          <w:sz w:val="24"/>
          <w:szCs w:val="24"/>
        </w:rPr>
      </w:pPr>
      <w:r w:rsidRPr="00731578">
        <w:rPr>
          <w:noProof/>
          <w:sz w:val="24"/>
          <w:szCs w:val="24"/>
        </w:rPr>
        <w:lastRenderedPageBreak/>
        <w:t xml:space="preserve">ОБАВЕЗНИ </w:t>
      </w:r>
      <w:r w:rsidR="00FB1235">
        <w:rPr>
          <w:noProof/>
          <w:sz w:val="24"/>
          <w:szCs w:val="24"/>
        </w:rPr>
        <w:t xml:space="preserve">И ДОДАТНИ </w:t>
      </w:r>
      <w:r w:rsidRPr="00731578">
        <w:rPr>
          <w:noProof/>
          <w:sz w:val="24"/>
          <w:szCs w:val="24"/>
        </w:rPr>
        <w:t>УСЛОВИ ЗА УЧЕШЋЕ У ПОСТУПКУ ЈАВНЕ НАБАВКЕ ИЗ ЧЛАНА 75.</w:t>
      </w:r>
      <w:r w:rsidR="00FB1235">
        <w:rPr>
          <w:noProof/>
          <w:sz w:val="24"/>
          <w:szCs w:val="24"/>
        </w:rPr>
        <w:t xml:space="preserve"> И 76.</w:t>
      </w:r>
      <w:r w:rsidRPr="00731578">
        <w:rPr>
          <w:noProof/>
          <w:sz w:val="24"/>
          <w:szCs w:val="24"/>
        </w:rPr>
        <w:t xml:space="preserve"> ЗАКОНА</w:t>
      </w:r>
    </w:p>
    <w:p w:rsidR="00B34047" w:rsidRDefault="00B34047" w:rsidP="00B34047">
      <w:pPr>
        <w:rPr>
          <w:lang w:eastAsia="ar-SA"/>
        </w:rPr>
      </w:pPr>
    </w:p>
    <w:tbl>
      <w:tblPr>
        <w:tblW w:w="10727"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
        <w:gridCol w:w="983"/>
        <w:gridCol w:w="7"/>
        <w:gridCol w:w="3829"/>
        <w:gridCol w:w="567"/>
        <w:gridCol w:w="5333"/>
      </w:tblGrid>
      <w:tr w:rsidR="00BB5978" w:rsidRPr="00382546" w:rsidTr="002F4C21">
        <w:trPr>
          <w:gridBefore w:val="1"/>
          <w:wBefore w:w="8" w:type="dxa"/>
          <w:trHeight w:val="276"/>
          <w:jc w:val="center"/>
        </w:trPr>
        <w:tc>
          <w:tcPr>
            <w:tcW w:w="990" w:type="dxa"/>
            <w:gridSpan w:val="2"/>
            <w:vMerge w:val="restart"/>
            <w:shd w:val="clear" w:color="auto" w:fill="C0504D"/>
          </w:tcPr>
          <w:p w:rsidR="00BB5978" w:rsidRPr="00382546" w:rsidRDefault="00BB5978" w:rsidP="00150A3A">
            <w:pPr>
              <w:suppressAutoHyphens/>
              <w:spacing w:before="360"/>
              <w:jc w:val="center"/>
              <w:rPr>
                <w:rFonts w:cs="Arial"/>
                <w:b/>
                <w:bCs/>
                <w:lang w:eastAsia="ar-SA"/>
              </w:rPr>
            </w:pPr>
            <w:r w:rsidRPr="00382546">
              <w:rPr>
                <w:rFonts w:cs="Arial"/>
                <w:b/>
                <w:bCs/>
                <w:lang w:eastAsia="ar-SA"/>
              </w:rPr>
              <w:t>Р.бр.</w:t>
            </w:r>
          </w:p>
        </w:tc>
        <w:tc>
          <w:tcPr>
            <w:tcW w:w="4397" w:type="dxa"/>
            <w:gridSpan w:val="2"/>
            <w:vMerge w:val="restart"/>
            <w:shd w:val="clear" w:color="auto" w:fill="C0504D"/>
          </w:tcPr>
          <w:p w:rsidR="00BB5978" w:rsidRPr="00382546" w:rsidRDefault="00BB5978" w:rsidP="00150A3A">
            <w:pPr>
              <w:suppressAutoHyphens/>
              <w:spacing w:before="360"/>
              <w:jc w:val="center"/>
              <w:rPr>
                <w:rFonts w:cs="Arial"/>
                <w:b/>
                <w:bCs/>
                <w:lang w:eastAsia="ar-SA"/>
              </w:rPr>
            </w:pPr>
            <w:r w:rsidRPr="00382546">
              <w:rPr>
                <w:rFonts w:cs="Arial"/>
                <w:b/>
                <w:bCs/>
                <w:lang w:eastAsia="ar-SA"/>
              </w:rPr>
              <w:t>УСЛОВИ</w:t>
            </w:r>
          </w:p>
        </w:tc>
        <w:tc>
          <w:tcPr>
            <w:tcW w:w="5332" w:type="dxa"/>
            <w:vMerge w:val="restart"/>
            <w:shd w:val="clear" w:color="auto" w:fill="C0504D"/>
          </w:tcPr>
          <w:p w:rsidR="00BB5978" w:rsidRPr="00382546" w:rsidRDefault="00BB5978" w:rsidP="00150A3A">
            <w:pPr>
              <w:suppressAutoHyphens/>
              <w:spacing w:before="240"/>
              <w:jc w:val="center"/>
              <w:rPr>
                <w:rFonts w:cs="Arial"/>
                <w:b/>
                <w:bCs/>
                <w:lang w:eastAsia="ar-SA"/>
              </w:rPr>
            </w:pPr>
            <w:r w:rsidRPr="00382546">
              <w:rPr>
                <w:rFonts w:cs="Arial"/>
                <w:b/>
                <w:bCs/>
                <w:lang w:eastAsia="ar-SA"/>
              </w:rPr>
              <w:t>ДОКАЗИ</w:t>
            </w:r>
          </w:p>
        </w:tc>
      </w:tr>
      <w:tr w:rsidR="00BB5978" w:rsidRPr="00382546" w:rsidTr="002F4C21">
        <w:trPr>
          <w:gridBefore w:val="1"/>
          <w:wBefore w:w="8" w:type="dxa"/>
          <w:trHeight w:val="373"/>
          <w:jc w:val="center"/>
        </w:trPr>
        <w:tc>
          <w:tcPr>
            <w:tcW w:w="990" w:type="dxa"/>
            <w:gridSpan w:val="2"/>
            <w:vMerge/>
            <w:shd w:val="clear" w:color="auto" w:fill="auto"/>
          </w:tcPr>
          <w:p w:rsidR="00BB5978" w:rsidRPr="00382546" w:rsidRDefault="00BB5978" w:rsidP="00150A3A">
            <w:pPr>
              <w:suppressAutoHyphens/>
              <w:jc w:val="center"/>
              <w:rPr>
                <w:rFonts w:cs="Arial"/>
                <w:b/>
                <w:bCs/>
                <w:lang w:eastAsia="ar-SA"/>
              </w:rPr>
            </w:pPr>
          </w:p>
        </w:tc>
        <w:tc>
          <w:tcPr>
            <w:tcW w:w="4397" w:type="dxa"/>
            <w:gridSpan w:val="2"/>
            <w:vMerge/>
            <w:shd w:val="clear" w:color="auto" w:fill="auto"/>
          </w:tcPr>
          <w:p w:rsidR="00BB5978" w:rsidRPr="00382546" w:rsidRDefault="00BB5978" w:rsidP="00150A3A">
            <w:pPr>
              <w:suppressAutoHyphens/>
              <w:jc w:val="center"/>
              <w:rPr>
                <w:rFonts w:cs="Arial"/>
                <w:b/>
                <w:lang w:eastAsia="ar-SA"/>
              </w:rPr>
            </w:pPr>
          </w:p>
        </w:tc>
        <w:tc>
          <w:tcPr>
            <w:tcW w:w="5332" w:type="dxa"/>
            <w:vMerge/>
            <w:shd w:val="clear" w:color="auto" w:fill="auto"/>
          </w:tcPr>
          <w:p w:rsidR="00BB5978" w:rsidRPr="00382546" w:rsidRDefault="00BB5978" w:rsidP="00150A3A">
            <w:pPr>
              <w:suppressAutoHyphens/>
              <w:rPr>
                <w:rFonts w:cs="Arial"/>
                <w:b/>
                <w:bCs/>
                <w:lang w:eastAsia="ar-SA"/>
              </w:rPr>
            </w:pPr>
          </w:p>
        </w:tc>
      </w:tr>
      <w:tr w:rsidR="00BB5978" w:rsidRPr="00382546" w:rsidTr="002F4C21">
        <w:trPr>
          <w:gridBefore w:val="1"/>
          <w:wBefore w:w="8" w:type="dxa"/>
          <w:trHeight w:val="567"/>
          <w:jc w:val="center"/>
        </w:trPr>
        <w:tc>
          <w:tcPr>
            <w:tcW w:w="10719" w:type="dxa"/>
            <w:gridSpan w:val="5"/>
            <w:shd w:val="clear" w:color="auto" w:fill="F2F2F2"/>
            <w:vAlign w:val="center"/>
          </w:tcPr>
          <w:p w:rsidR="00BB5978" w:rsidRPr="00382546" w:rsidRDefault="00BB5978" w:rsidP="00150A3A">
            <w:pPr>
              <w:widowControl w:val="0"/>
              <w:suppressAutoHyphens/>
              <w:autoSpaceDE w:val="0"/>
              <w:autoSpaceDN w:val="0"/>
              <w:adjustRightInd w:val="0"/>
              <w:jc w:val="center"/>
              <w:rPr>
                <w:rFonts w:cs="Arial"/>
                <w:b/>
                <w:lang w:eastAsia="ar-SA"/>
              </w:rPr>
            </w:pPr>
            <w:r w:rsidRPr="00382546">
              <w:rPr>
                <w:rFonts w:cs="Arial"/>
                <w:b/>
                <w:lang w:eastAsia="ar-SA"/>
              </w:rPr>
              <w:t>4.1. ОБАВЕЗНИ УСЛОВИ</w:t>
            </w:r>
          </w:p>
        </w:tc>
      </w:tr>
      <w:tr w:rsidR="00BB5978" w:rsidRPr="00382546" w:rsidTr="002F4C21">
        <w:trPr>
          <w:gridBefore w:val="1"/>
          <w:wBefore w:w="8" w:type="dxa"/>
          <w:trHeight w:val="480"/>
          <w:jc w:val="center"/>
        </w:trPr>
        <w:tc>
          <w:tcPr>
            <w:tcW w:w="990" w:type="dxa"/>
            <w:gridSpan w:val="2"/>
            <w:shd w:val="clear" w:color="auto" w:fill="auto"/>
            <w:vAlign w:val="center"/>
          </w:tcPr>
          <w:p w:rsidR="00BB5978" w:rsidRPr="00382546" w:rsidRDefault="00BB5978" w:rsidP="00150A3A">
            <w:pPr>
              <w:suppressAutoHyphens/>
              <w:jc w:val="center"/>
              <w:rPr>
                <w:rFonts w:cs="Arial"/>
                <w:b/>
                <w:bCs/>
                <w:lang w:eastAsia="ar-SA"/>
              </w:rPr>
            </w:pPr>
            <w:r w:rsidRPr="00382546">
              <w:rPr>
                <w:rFonts w:cs="Arial"/>
                <w:b/>
                <w:bCs/>
                <w:lang w:eastAsia="ar-SA"/>
              </w:rPr>
              <w:t>1.</w:t>
            </w:r>
          </w:p>
        </w:tc>
        <w:tc>
          <w:tcPr>
            <w:tcW w:w="3830" w:type="dxa"/>
            <w:shd w:val="clear" w:color="auto" w:fill="auto"/>
            <w:vAlign w:val="center"/>
          </w:tcPr>
          <w:p w:rsidR="00BB5978" w:rsidRPr="00382546" w:rsidRDefault="00BB5978" w:rsidP="00150A3A">
            <w:pPr>
              <w:suppressAutoHyphens/>
              <w:rPr>
                <w:rFonts w:cs="Arial"/>
                <w:lang w:eastAsia="ar-SA"/>
              </w:rPr>
            </w:pPr>
            <w:r w:rsidRPr="00382546">
              <w:rPr>
                <w:rFonts w:cs="Arial"/>
                <w:lang w:eastAsia="ar-SA"/>
              </w:rPr>
              <w:t>да је регистрован код надлежног органа, односно уписан у одговарајући регистар</w:t>
            </w:r>
          </w:p>
        </w:tc>
        <w:tc>
          <w:tcPr>
            <w:tcW w:w="5899" w:type="dxa"/>
            <w:gridSpan w:val="2"/>
            <w:shd w:val="clear" w:color="auto" w:fill="auto"/>
          </w:tcPr>
          <w:p w:rsidR="00BB5978" w:rsidRPr="00382546" w:rsidRDefault="00BB5978" w:rsidP="00150A3A">
            <w:pPr>
              <w:suppressAutoHyphens/>
              <w:rPr>
                <w:rFonts w:cs="Arial"/>
                <w:bCs/>
                <w:lang w:eastAsia="ar-SA"/>
              </w:rPr>
            </w:pPr>
          </w:p>
          <w:p w:rsidR="00BB5978" w:rsidRPr="00382546" w:rsidRDefault="00BB5978" w:rsidP="00150A3A">
            <w:pPr>
              <w:suppressAutoHyphens/>
              <w:rPr>
                <w:rFonts w:cs="Arial"/>
                <w:bCs/>
                <w:lang w:eastAsia="ar-SA"/>
              </w:rPr>
            </w:pPr>
            <w:r w:rsidRPr="00382546">
              <w:rPr>
                <w:rFonts w:cs="Arial"/>
                <w:bCs/>
                <w:lang w:eastAsia="ar-SA"/>
              </w:rPr>
              <w:t xml:space="preserve">-Извод из регистра </w:t>
            </w:r>
            <w:r w:rsidRPr="00382546">
              <w:rPr>
                <w:rFonts w:cs="Arial"/>
                <w:bCs/>
                <w:lang w:val="sr-Cyrl-CS" w:eastAsia="ar-SA"/>
              </w:rPr>
              <w:t xml:space="preserve">Агенције за привредне регистре (у даљем тексту: </w:t>
            </w:r>
            <w:r w:rsidRPr="00382546">
              <w:rPr>
                <w:rFonts w:cs="Arial"/>
                <w:bCs/>
                <w:lang w:eastAsia="ar-SA"/>
              </w:rPr>
              <w:t>АПР-а</w:t>
            </w:r>
            <w:r w:rsidRPr="00382546">
              <w:rPr>
                <w:rFonts w:cs="Arial"/>
                <w:bCs/>
                <w:lang w:val="sr-Cyrl-CS" w:eastAsia="ar-SA"/>
              </w:rPr>
              <w:t xml:space="preserve">), </w:t>
            </w:r>
            <w:r w:rsidRPr="00382546">
              <w:rPr>
                <w:rFonts w:cs="Arial"/>
                <w:bCs/>
                <w:lang w:eastAsia="ar-SA"/>
              </w:rPr>
              <w:t xml:space="preserve">односно извод из регистра надлежног привредног суда </w:t>
            </w:r>
            <w:r w:rsidRPr="00382546">
              <w:rPr>
                <w:rFonts w:cs="Arial"/>
                <w:bCs/>
                <w:highlight w:val="yellow"/>
                <w:lang w:eastAsia="ar-SA"/>
              </w:rPr>
              <w:t>(за правна лица)</w:t>
            </w:r>
          </w:p>
          <w:p w:rsidR="00BB5978" w:rsidRPr="00382546" w:rsidRDefault="00BB5978" w:rsidP="00150A3A">
            <w:pPr>
              <w:suppressAutoHyphens/>
              <w:rPr>
                <w:rFonts w:cs="Arial"/>
                <w:bCs/>
                <w:lang w:eastAsia="ar-SA"/>
              </w:rPr>
            </w:pPr>
            <w:r w:rsidRPr="00382546">
              <w:rPr>
                <w:rFonts w:cs="Arial"/>
                <w:bCs/>
                <w:lang w:eastAsia="ar-SA"/>
              </w:rPr>
              <w:t xml:space="preserve">-Извод из регистра надлежног привредног суда </w:t>
            </w:r>
            <w:r w:rsidRPr="00382546">
              <w:rPr>
                <w:rFonts w:cs="Arial"/>
                <w:bCs/>
                <w:highlight w:val="yellow"/>
                <w:lang w:eastAsia="ar-SA"/>
              </w:rPr>
              <w:t>(За установе)</w:t>
            </w:r>
          </w:p>
          <w:p w:rsidR="00BB5978" w:rsidRPr="00382546" w:rsidRDefault="00BB5978" w:rsidP="00150A3A">
            <w:pPr>
              <w:suppressAutoHyphens/>
              <w:rPr>
                <w:rFonts w:cs="Arial"/>
                <w:bCs/>
                <w:lang w:eastAsia="ar-SA"/>
              </w:rPr>
            </w:pPr>
            <w:r w:rsidRPr="00382546">
              <w:rPr>
                <w:rFonts w:cs="Arial"/>
                <w:bCs/>
                <w:lang w:eastAsia="ar-SA"/>
              </w:rPr>
              <w:t xml:space="preserve">-Извод из регистра АПР-а или извод из одговарајућег регистра </w:t>
            </w:r>
            <w:r w:rsidRPr="00382546">
              <w:rPr>
                <w:rFonts w:cs="Arial"/>
                <w:bCs/>
                <w:highlight w:val="yellow"/>
                <w:lang w:eastAsia="ar-SA"/>
              </w:rPr>
              <w:t>(За предузетника)</w:t>
            </w:r>
          </w:p>
          <w:p w:rsidR="00BB5978" w:rsidRPr="00382546" w:rsidRDefault="00BB5978" w:rsidP="00150A3A">
            <w:pPr>
              <w:suppressAutoHyphens/>
              <w:rPr>
                <w:rFonts w:cs="Arial"/>
                <w:bCs/>
                <w:u w:val="single"/>
                <w:lang w:eastAsia="ar-SA"/>
              </w:rPr>
            </w:pPr>
            <w:r w:rsidRPr="00382546">
              <w:rPr>
                <w:rFonts w:cs="Arial"/>
                <w:bCs/>
                <w:u w:val="single"/>
                <w:lang w:eastAsia="ar-SA"/>
              </w:rPr>
              <w:t xml:space="preserve">Напомена: </w:t>
            </w:r>
          </w:p>
          <w:p w:rsidR="00BB5978" w:rsidRPr="00382546" w:rsidRDefault="00BB5978" w:rsidP="00150A3A">
            <w:pPr>
              <w:suppressAutoHyphens/>
              <w:rPr>
                <w:rFonts w:cs="Arial"/>
                <w:bCs/>
                <w:lang w:eastAsia="ar-SA"/>
              </w:rPr>
            </w:pPr>
            <w:r w:rsidRPr="00382546">
              <w:rPr>
                <w:rFonts w:cs="Arial"/>
                <w:bCs/>
                <w:lang w:eastAsia="ar-SA"/>
              </w:rPr>
              <w:t>-У случају да понуду подноси група понуђача, овај доказ доставити за сваког члана групе понуђача</w:t>
            </w:r>
          </w:p>
          <w:p w:rsidR="00BB5978" w:rsidRPr="00382546" w:rsidRDefault="00BB5978" w:rsidP="00150A3A">
            <w:pPr>
              <w:suppressAutoHyphens/>
              <w:rPr>
                <w:rFonts w:cs="Arial"/>
                <w:bCs/>
                <w:lang w:eastAsia="ar-SA"/>
              </w:rPr>
            </w:pPr>
            <w:r w:rsidRPr="00382546">
              <w:rPr>
                <w:rFonts w:cs="Arial"/>
                <w:bCs/>
                <w:lang w:eastAsia="ar-SA"/>
              </w:rPr>
              <w:t>- У случају да понуђач подноси понуду са подизвођачем, овај доказ доставити и за сваког подизвођача</w:t>
            </w:r>
          </w:p>
        </w:tc>
      </w:tr>
      <w:tr w:rsidR="00BB5978" w:rsidRPr="00382546" w:rsidTr="002F4C21">
        <w:trPr>
          <w:gridBefore w:val="1"/>
          <w:wBefore w:w="8" w:type="dxa"/>
          <w:trHeight w:val="1041"/>
          <w:jc w:val="center"/>
        </w:trPr>
        <w:tc>
          <w:tcPr>
            <w:tcW w:w="990" w:type="dxa"/>
            <w:gridSpan w:val="2"/>
            <w:shd w:val="clear" w:color="auto" w:fill="auto"/>
            <w:vAlign w:val="center"/>
          </w:tcPr>
          <w:p w:rsidR="00BB5978" w:rsidRPr="00382546" w:rsidRDefault="00BB5978" w:rsidP="00150A3A">
            <w:pPr>
              <w:suppressAutoHyphens/>
              <w:jc w:val="center"/>
              <w:rPr>
                <w:rFonts w:cs="Arial"/>
                <w:b/>
                <w:bCs/>
                <w:lang w:eastAsia="ar-SA"/>
              </w:rPr>
            </w:pPr>
            <w:r w:rsidRPr="00382546">
              <w:rPr>
                <w:rFonts w:cs="Arial"/>
                <w:b/>
                <w:bCs/>
                <w:lang w:eastAsia="ar-SA"/>
              </w:rPr>
              <w:t>2.</w:t>
            </w:r>
          </w:p>
        </w:tc>
        <w:tc>
          <w:tcPr>
            <w:tcW w:w="3830" w:type="dxa"/>
            <w:shd w:val="clear" w:color="auto" w:fill="auto"/>
            <w:vAlign w:val="center"/>
          </w:tcPr>
          <w:p w:rsidR="00BB5978" w:rsidRPr="00382546" w:rsidRDefault="00BB5978" w:rsidP="00150A3A">
            <w:pPr>
              <w:tabs>
                <w:tab w:val="left" w:pos="1080"/>
              </w:tabs>
              <w:suppressAutoHyphens/>
              <w:rPr>
                <w:rFonts w:cs="Arial"/>
                <w:lang w:eastAsia="ar-SA"/>
              </w:rPr>
            </w:pPr>
            <w:r w:rsidRPr="00382546">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rsidR="00BB5978" w:rsidRPr="00382546" w:rsidRDefault="00BB5978" w:rsidP="00150A3A">
            <w:pPr>
              <w:autoSpaceDE w:val="0"/>
              <w:autoSpaceDN w:val="0"/>
              <w:adjustRightInd w:val="0"/>
              <w:rPr>
                <w:rFonts w:cs="Arial"/>
                <w:b/>
                <w:u w:val="single"/>
              </w:rPr>
            </w:pPr>
            <w:r w:rsidRPr="00382546">
              <w:rPr>
                <w:rFonts w:eastAsia="Calibri" w:cs="Arial"/>
                <w:lang w:val="ru-RU"/>
              </w:rPr>
              <w:t xml:space="preserve">- </w:t>
            </w:r>
            <w:r w:rsidRPr="00382546">
              <w:rPr>
                <w:rFonts w:eastAsia="Calibri" w:cs="Arial"/>
                <w:b/>
              </w:rPr>
              <w:t>за правно лице:</w:t>
            </w:r>
          </w:p>
          <w:p w:rsidR="00BB5978" w:rsidRPr="00382546" w:rsidRDefault="00BB5978" w:rsidP="00150A3A">
            <w:pPr>
              <w:rPr>
                <w:rFonts w:cs="Arial"/>
              </w:rPr>
            </w:pPr>
            <w:r w:rsidRPr="00382546">
              <w:rPr>
                <w:rFonts w:cs="Arial"/>
              </w:rPr>
              <w:t>1) ЗА ЗАКОНСКОГ ЗАСТУПНИКА</w:t>
            </w:r>
            <w:r w:rsidRPr="00382546">
              <w:rPr>
                <w:rFonts w:cs="Arial"/>
                <w:b/>
              </w:rPr>
              <w:t xml:space="preserve"> – уверење из казнене евиденције надлежне полицијске управе Министарства унутрашњих послова</w:t>
            </w:r>
            <w:r w:rsidRPr="00382546">
              <w:rPr>
                <w:rFonts w:cs="Arial"/>
              </w:rPr>
              <w:t xml:space="preserve"> – захтев за издавање овог уверења може се поднети према </w:t>
            </w:r>
            <w:r w:rsidRPr="00382546">
              <w:rPr>
                <w:rFonts w:cs="Arial"/>
                <w:b/>
              </w:rPr>
              <w:t>месту рођења</w:t>
            </w:r>
            <w:r w:rsidRPr="00382546">
              <w:rPr>
                <w:rFonts w:cs="Arial"/>
              </w:rPr>
              <w:t xml:space="preserve"> или према </w:t>
            </w:r>
            <w:r w:rsidRPr="00382546">
              <w:rPr>
                <w:rFonts w:cs="Arial"/>
                <w:b/>
              </w:rPr>
              <w:t>месту пребивалишта</w:t>
            </w:r>
            <w:r w:rsidRPr="00382546">
              <w:rPr>
                <w:rFonts w:cs="Arial"/>
              </w:rPr>
              <w:t>.</w:t>
            </w:r>
          </w:p>
          <w:p w:rsidR="00BB5978" w:rsidRPr="00382546" w:rsidRDefault="00BB5978" w:rsidP="00150A3A">
            <w:pPr>
              <w:rPr>
                <w:rFonts w:cs="Arial"/>
              </w:rPr>
            </w:pPr>
            <w:r w:rsidRPr="003825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382546">
                <w:rPr>
                  <w:rFonts w:cs="Arial"/>
                  <w:color w:val="0000FF"/>
                  <w:u w:val="single"/>
                </w:rPr>
                <w:t>http://www.bg.vi.sud.rs/lt/articles/o-visem-sudu/obavestenje-ke-za-pravna-lica.html</w:t>
              </w:r>
            </w:hyperlink>
          </w:p>
          <w:p w:rsidR="00BB5978" w:rsidRPr="00382546" w:rsidRDefault="00BB5978" w:rsidP="00150A3A">
            <w:pPr>
              <w:rPr>
                <w:rFonts w:cs="Arial"/>
              </w:rPr>
            </w:pPr>
            <w:r w:rsidRPr="003825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82546">
              <w:rPr>
                <w:rFonts w:cs="Arial"/>
                <w:b/>
              </w:rPr>
              <w:t xml:space="preserve">Уверење Основног суда  </w:t>
            </w:r>
            <w:r w:rsidRPr="00382546">
              <w:rPr>
                <w:rFonts w:cs="Arial"/>
              </w:rPr>
              <w:t>(</w:t>
            </w:r>
            <w:r w:rsidRPr="003825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3825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B5978" w:rsidRPr="00382546" w:rsidRDefault="00BB5978" w:rsidP="00150A3A">
            <w:pPr>
              <w:rPr>
                <w:rFonts w:cs="Arial"/>
                <w:b/>
              </w:rPr>
            </w:pPr>
            <w:r w:rsidRPr="00382546">
              <w:rPr>
                <w:rFonts w:cs="Arial"/>
                <w:i/>
              </w:rPr>
              <w:t>Посебна напомена:</w:t>
            </w:r>
            <w:r w:rsidRPr="00382546">
              <w:rPr>
                <w:rFonts w:cs="Arial"/>
              </w:rPr>
              <w:t xml:space="preserve"> Уколико уверење </w:t>
            </w:r>
            <w:r w:rsidRPr="00382546">
              <w:rPr>
                <w:rFonts w:cs="Arial"/>
                <w:lang w:val="sr-Cyrl-CS"/>
              </w:rPr>
              <w:t>О</w:t>
            </w:r>
            <w:r w:rsidRPr="00382546">
              <w:rPr>
                <w:rFonts w:cs="Arial"/>
              </w:rPr>
              <w:t xml:space="preserve">сновног суда не обухвата податке из казнене евиденције за кривична дела која су у надлежности редовног </w:t>
            </w:r>
            <w:r w:rsidRPr="00382546">
              <w:rPr>
                <w:rFonts w:cs="Arial"/>
              </w:rPr>
              <w:lastRenderedPageBreak/>
              <w:t xml:space="preserve">кривичног одељења Вишег суда, потребно је поред уверења Основног суда доставити </w:t>
            </w:r>
            <w:r w:rsidRPr="00382546">
              <w:rPr>
                <w:rFonts w:cs="Arial"/>
                <w:u w:val="single"/>
              </w:rPr>
              <w:t>и</w:t>
            </w:r>
            <w:r w:rsidRPr="003825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82546">
              <w:rPr>
                <w:rFonts w:cs="Arial"/>
                <w:b/>
              </w:rPr>
              <w:t>кривична дела против привреде и кривично дело примања мита.</w:t>
            </w:r>
          </w:p>
          <w:p w:rsidR="00BB5978" w:rsidRPr="00382546" w:rsidRDefault="00BB5978" w:rsidP="00150A3A">
            <w:pPr>
              <w:rPr>
                <w:rFonts w:cs="Arial"/>
              </w:rPr>
            </w:pPr>
            <w:r w:rsidRPr="00382546">
              <w:rPr>
                <w:rFonts w:cs="Arial"/>
                <w:b/>
              </w:rPr>
              <w:t>- за физичко лице и предузетника: Уверење из казнене евиденције надлежне полицијске управе Министарства унутрашњих послова</w:t>
            </w:r>
            <w:r w:rsidRPr="00382546">
              <w:rPr>
                <w:rFonts w:cs="Arial"/>
              </w:rPr>
              <w:t xml:space="preserve"> – захтев за издавање овог уверења може се поднети према </w:t>
            </w:r>
            <w:r w:rsidRPr="00382546">
              <w:rPr>
                <w:rFonts w:cs="Arial"/>
                <w:b/>
              </w:rPr>
              <w:t>месту рођења</w:t>
            </w:r>
            <w:r w:rsidRPr="00382546">
              <w:rPr>
                <w:rFonts w:cs="Arial"/>
              </w:rPr>
              <w:t xml:space="preserve"> или према </w:t>
            </w:r>
            <w:r w:rsidRPr="00382546">
              <w:rPr>
                <w:rFonts w:cs="Arial"/>
                <w:b/>
              </w:rPr>
              <w:t>месту пребивалишта</w:t>
            </w:r>
            <w:r w:rsidRPr="00382546">
              <w:rPr>
                <w:rFonts w:cs="Arial"/>
              </w:rPr>
              <w:t>.</w:t>
            </w:r>
          </w:p>
          <w:p w:rsidR="00BB5978" w:rsidRPr="00382546" w:rsidRDefault="00BB5978" w:rsidP="00150A3A">
            <w:pPr>
              <w:pStyle w:val="NoSpacing"/>
              <w:rPr>
                <w:rFonts w:cs="Arial"/>
                <w:lang w:val="en-US"/>
              </w:rPr>
            </w:pPr>
            <w:r w:rsidRPr="00382546">
              <w:rPr>
                <w:rFonts w:cs="Arial"/>
                <w:lang w:val="en-US"/>
              </w:rPr>
              <w:t xml:space="preserve">Напомена: </w:t>
            </w:r>
          </w:p>
          <w:p w:rsidR="00BB5978" w:rsidRPr="00382546" w:rsidRDefault="00BB5978" w:rsidP="006B1DA9">
            <w:pPr>
              <w:numPr>
                <w:ilvl w:val="0"/>
                <w:numId w:val="13"/>
              </w:numPr>
              <w:tabs>
                <w:tab w:val="left" w:pos="680"/>
              </w:tabs>
              <w:snapToGrid w:val="0"/>
              <w:ind w:left="714" w:hanging="357"/>
              <w:contextualSpacing/>
              <w:rPr>
                <w:rFonts w:eastAsia="Calibri" w:cs="Arial"/>
                <w:i/>
              </w:rPr>
            </w:pPr>
            <w:r w:rsidRPr="00382546">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BB5978" w:rsidRPr="00382546" w:rsidRDefault="00BB5978" w:rsidP="006B1DA9">
            <w:pPr>
              <w:numPr>
                <w:ilvl w:val="0"/>
                <w:numId w:val="13"/>
              </w:numPr>
              <w:tabs>
                <w:tab w:val="left" w:pos="680"/>
              </w:tabs>
              <w:snapToGrid w:val="0"/>
              <w:ind w:left="714" w:hanging="357"/>
              <w:contextualSpacing/>
              <w:rPr>
                <w:rFonts w:eastAsia="Calibri" w:cs="Arial"/>
                <w:i/>
              </w:rPr>
            </w:pPr>
            <w:r w:rsidRPr="00382546">
              <w:rPr>
                <w:rFonts w:eastAsia="Calibri" w:cs="Arial"/>
                <w:i/>
              </w:rPr>
              <w:t>У случају да правно лице има више законских заступника, ове доказе доставити за сваког од њих</w:t>
            </w:r>
          </w:p>
          <w:p w:rsidR="00BB5978" w:rsidRPr="00382546" w:rsidRDefault="00BB5978" w:rsidP="006B1DA9">
            <w:pPr>
              <w:numPr>
                <w:ilvl w:val="0"/>
                <w:numId w:val="13"/>
              </w:numPr>
              <w:tabs>
                <w:tab w:val="left" w:pos="680"/>
              </w:tabs>
              <w:snapToGrid w:val="0"/>
              <w:ind w:left="714" w:hanging="357"/>
              <w:contextualSpacing/>
              <w:rPr>
                <w:rFonts w:eastAsia="Calibri" w:cs="Arial"/>
                <w:i/>
              </w:rPr>
            </w:pPr>
            <w:r w:rsidRPr="00382546">
              <w:rPr>
                <w:rFonts w:eastAsia="Calibri" w:cs="Arial"/>
                <w:i/>
              </w:rPr>
              <w:t xml:space="preserve">У случају да понуду подноси група понуђача, ове доказе доставити за сваког </w:t>
            </w:r>
            <w:r w:rsidRPr="00382546">
              <w:rPr>
                <w:rFonts w:eastAsia="Calibri" w:cs="Arial"/>
                <w:i/>
                <w:lang w:val="sr-Cyrl-CS"/>
              </w:rPr>
              <w:t>члана групе понуђача</w:t>
            </w:r>
          </w:p>
          <w:p w:rsidR="00BB5978" w:rsidRPr="00382546" w:rsidRDefault="00BB5978" w:rsidP="006B1DA9">
            <w:pPr>
              <w:numPr>
                <w:ilvl w:val="0"/>
                <w:numId w:val="13"/>
              </w:numPr>
              <w:tabs>
                <w:tab w:val="left" w:pos="680"/>
              </w:tabs>
              <w:snapToGrid w:val="0"/>
              <w:ind w:left="714" w:hanging="357"/>
              <w:contextualSpacing/>
              <w:rPr>
                <w:rFonts w:cs="Arial"/>
              </w:rPr>
            </w:pPr>
            <w:r w:rsidRPr="00382546">
              <w:rPr>
                <w:rFonts w:eastAsia="Calibri" w:cs="Arial"/>
                <w:i/>
              </w:rPr>
              <w:t xml:space="preserve">У случају да понуђач подноси понуду са подизвођачем, ове доказе доставити и за </w:t>
            </w:r>
            <w:r w:rsidRPr="00382546">
              <w:rPr>
                <w:rFonts w:eastAsia="Calibri" w:cs="Arial"/>
                <w:i/>
                <w:lang w:val="sr-Cyrl-CS"/>
              </w:rPr>
              <w:t xml:space="preserve">сваког </w:t>
            </w:r>
            <w:r w:rsidRPr="00382546">
              <w:rPr>
                <w:rFonts w:eastAsia="Calibri" w:cs="Arial"/>
                <w:i/>
              </w:rPr>
              <w:t xml:space="preserve">подизвођача </w:t>
            </w:r>
          </w:p>
          <w:p w:rsidR="00BB5978" w:rsidRPr="00382546" w:rsidRDefault="00BB5978" w:rsidP="00150A3A">
            <w:pPr>
              <w:tabs>
                <w:tab w:val="left" w:pos="680"/>
              </w:tabs>
              <w:snapToGrid w:val="0"/>
              <w:contextualSpacing/>
              <w:rPr>
                <w:rFonts w:eastAsia="Calibri" w:cs="Arial"/>
                <w:lang w:val="sr-Cyrl-CS"/>
              </w:rPr>
            </w:pPr>
            <w:r w:rsidRPr="00382546">
              <w:rPr>
                <w:rFonts w:eastAsia="Calibri" w:cs="Arial"/>
                <w:b/>
              </w:rPr>
              <w:t>Ови докази не могу бити старији од два месеца пре отварања понуда</w:t>
            </w:r>
            <w:r w:rsidRPr="00382546">
              <w:rPr>
                <w:rFonts w:eastAsia="Calibri" w:cs="Arial"/>
              </w:rPr>
              <w:t>.</w:t>
            </w:r>
          </w:p>
        </w:tc>
      </w:tr>
      <w:tr w:rsidR="00BB5978" w:rsidRPr="00382546" w:rsidTr="002F4C21">
        <w:trPr>
          <w:gridBefore w:val="1"/>
          <w:wBefore w:w="8" w:type="dxa"/>
          <w:jc w:val="center"/>
        </w:trPr>
        <w:tc>
          <w:tcPr>
            <w:tcW w:w="990" w:type="dxa"/>
            <w:gridSpan w:val="2"/>
            <w:tcBorders>
              <w:bottom w:val="single" w:sz="6" w:space="0" w:color="auto"/>
            </w:tcBorders>
            <w:shd w:val="clear" w:color="auto" w:fill="auto"/>
            <w:vAlign w:val="center"/>
          </w:tcPr>
          <w:p w:rsidR="00BB5978" w:rsidRPr="00382546" w:rsidRDefault="00BB5978" w:rsidP="00150A3A">
            <w:pPr>
              <w:suppressAutoHyphens/>
              <w:jc w:val="center"/>
              <w:rPr>
                <w:rFonts w:cs="Arial"/>
                <w:b/>
                <w:bCs/>
                <w:lang w:eastAsia="ar-SA"/>
              </w:rPr>
            </w:pPr>
            <w:r w:rsidRPr="00382546">
              <w:rPr>
                <w:rFonts w:cs="Arial"/>
                <w:b/>
                <w:bCs/>
                <w:lang w:eastAsia="ar-SA"/>
              </w:rPr>
              <w:lastRenderedPageBreak/>
              <w:t>3.</w:t>
            </w:r>
          </w:p>
        </w:tc>
        <w:tc>
          <w:tcPr>
            <w:tcW w:w="3830" w:type="dxa"/>
            <w:tcBorders>
              <w:bottom w:val="single" w:sz="6" w:space="0" w:color="auto"/>
            </w:tcBorders>
            <w:shd w:val="clear" w:color="auto" w:fill="auto"/>
            <w:vAlign w:val="center"/>
          </w:tcPr>
          <w:p w:rsidR="00BB5978" w:rsidRPr="00382546" w:rsidRDefault="00BB5978" w:rsidP="00150A3A">
            <w:pPr>
              <w:suppressAutoHyphens/>
              <w:rPr>
                <w:rFonts w:cs="Arial"/>
                <w:lang w:eastAsia="ar-SA"/>
              </w:rPr>
            </w:pPr>
            <w:r w:rsidRPr="00382546">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B5978" w:rsidRPr="00382546" w:rsidRDefault="00BB5978" w:rsidP="00150A3A">
            <w:pPr>
              <w:suppressAutoHyphens/>
              <w:rPr>
                <w:rFonts w:cs="Arial"/>
                <w:lang w:eastAsia="ar-SA"/>
              </w:rPr>
            </w:pPr>
          </w:p>
        </w:tc>
        <w:tc>
          <w:tcPr>
            <w:tcW w:w="5899" w:type="dxa"/>
            <w:gridSpan w:val="2"/>
            <w:tcBorders>
              <w:bottom w:val="single" w:sz="6" w:space="0" w:color="auto"/>
            </w:tcBorders>
            <w:shd w:val="clear" w:color="auto" w:fill="auto"/>
            <w:vAlign w:val="center"/>
          </w:tcPr>
          <w:p w:rsidR="00BB5978" w:rsidRPr="00382546" w:rsidRDefault="00BB5978" w:rsidP="00150A3A">
            <w:pPr>
              <w:snapToGrid w:val="0"/>
              <w:rPr>
                <w:rFonts w:eastAsia="Calibri" w:cs="Arial"/>
                <w:lang w:val="ru-RU"/>
              </w:rPr>
            </w:pPr>
            <w:r w:rsidRPr="00382546">
              <w:rPr>
                <w:rFonts w:eastAsia="Calibri" w:cs="Arial"/>
                <w:lang w:val="ru-RU"/>
              </w:rPr>
              <w:t xml:space="preserve">- </w:t>
            </w:r>
            <w:r w:rsidRPr="00382546">
              <w:rPr>
                <w:rFonts w:eastAsia="Calibri" w:cs="Arial"/>
                <w:b/>
                <w:lang w:val="ru-RU"/>
              </w:rPr>
              <w:t xml:space="preserve">за правно лице, предузетнике и физичка лица: </w:t>
            </w:r>
          </w:p>
          <w:p w:rsidR="00BB5978" w:rsidRPr="00382546" w:rsidRDefault="00BB5978" w:rsidP="00150A3A">
            <w:pPr>
              <w:snapToGrid w:val="0"/>
              <w:rPr>
                <w:rFonts w:eastAsia="Calibri" w:cs="Arial"/>
                <w:lang w:val="ru-RU"/>
              </w:rPr>
            </w:pPr>
            <w:r w:rsidRPr="00382546">
              <w:rPr>
                <w:rFonts w:eastAsia="Calibri" w:cs="Arial"/>
                <w:b/>
                <w:lang w:val="ru-RU"/>
              </w:rPr>
              <w:t>1.Уверење Пореске управе</w:t>
            </w:r>
            <w:r w:rsidRPr="00382546">
              <w:rPr>
                <w:rFonts w:eastAsia="Calibri" w:cs="Arial"/>
                <w:lang w:val="ru-RU"/>
              </w:rPr>
              <w:t xml:space="preserve"> Министарства финансија да је измирио доспеле порезе и доприносе </w:t>
            </w:r>
            <w:r w:rsidRPr="00382546">
              <w:rPr>
                <w:rFonts w:eastAsia="Calibri" w:cs="Arial"/>
                <w:b/>
                <w:u w:val="single"/>
                <w:lang w:val="ru-RU"/>
              </w:rPr>
              <w:t>и</w:t>
            </w:r>
          </w:p>
          <w:p w:rsidR="00BB5978" w:rsidRPr="00382546" w:rsidRDefault="00BB5978" w:rsidP="00150A3A">
            <w:pPr>
              <w:snapToGrid w:val="0"/>
              <w:rPr>
                <w:rFonts w:eastAsia="Calibri" w:cs="Arial"/>
                <w:lang w:val="ru-RU"/>
              </w:rPr>
            </w:pPr>
            <w:r w:rsidRPr="00382546">
              <w:rPr>
                <w:rFonts w:eastAsia="Calibri" w:cs="Arial"/>
                <w:b/>
                <w:lang w:val="ru-RU"/>
              </w:rPr>
              <w:t>2.Уверење Управе јавних прихода локалне самоуправе (града, односно општине</w:t>
            </w:r>
            <w:r w:rsidRPr="00382546">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B5978" w:rsidRPr="00382546" w:rsidRDefault="00BB5978" w:rsidP="00150A3A">
            <w:pPr>
              <w:pStyle w:val="NoSpacing"/>
              <w:rPr>
                <w:rFonts w:cs="Arial"/>
                <w:lang w:val="ru-RU"/>
              </w:rPr>
            </w:pPr>
            <w:r w:rsidRPr="00382546">
              <w:rPr>
                <w:rFonts w:cs="Arial"/>
                <w:lang w:val="ru-RU"/>
              </w:rPr>
              <w:t>Напомена:</w:t>
            </w:r>
          </w:p>
          <w:p w:rsidR="00BB5978" w:rsidRPr="00382546" w:rsidRDefault="00BB5978" w:rsidP="006B1DA9">
            <w:pPr>
              <w:numPr>
                <w:ilvl w:val="0"/>
                <w:numId w:val="12"/>
              </w:numPr>
              <w:snapToGrid w:val="0"/>
              <w:rPr>
                <w:rFonts w:eastAsia="Calibri" w:cs="Arial"/>
                <w:b/>
                <w:u w:val="single"/>
              </w:rPr>
            </w:pPr>
            <w:r w:rsidRPr="00382546">
              <w:rPr>
                <w:rFonts w:eastAsia="Calibri" w:cs="Arial"/>
                <w:i/>
              </w:rPr>
              <w:t>Уколико локална (општин</w:t>
            </w:r>
            <w:r w:rsidRPr="00382546">
              <w:rPr>
                <w:rFonts w:eastAsia="Calibri" w:cs="Arial"/>
                <w:i/>
                <w:lang w:val="sr-Cyrl-CS"/>
              </w:rPr>
              <w:t>с</w:t>
            </w:r>
            <w:r w:rsidRPr="00382546">
              <w:rPr>
                <w:rFonts w:eastAsia="Calibri" w:cs="Arial"/>
                <w:i/>
              </w:rPr>
              <w:t>ка) управа</w:t>
            </w:r>
            <w:r w:rsidRPr="00382546">
              <w:rPr>
                <w:rFonts w:eastAsia="Calibri" w:cs="Arial"/>
                <w:i/>
                <w:lang w:val="sr-Cyrl-CS"/>
              </w:rPr>
              <w:t xml:space="preserve"> јавних приход</w:t>
            </w:r>
            <w:r w:rsidRPr="00382546">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82546">
              <w:rPr>
                <w:rFonts w:eastAsia="Calibri" w:cs="Arial"/>
                <w:i/>
                <w:lang w:val="sr-Cyrl-CS"/>
              </w:rPr>
              <w:t xml:space="preserve">јавних прихода </w:t>
            </w:r>
            <w:r w:rsidRPr="00382546">
              <w:rPr>
                <w:rFonts w:eastAsia="Calibri" w:cs="Arial"/>
                <w:i/>
              </w:rPr>
              <w:t xml:space="preserve">приложи и потврде </w:t>
            </w:r>
            <w:r w:rsidRPr="00382546">
              <w:rPr>
                <w:rFonts w:eastAsia="Calibri" w:cs="Arial"/>
                <w:i/>
                <w:lang w:val="sr-Cyrl-CS"/>
              </w:rPr>
              <w:t xml:space="preserve">тих </w:t>
            </w:r>
            <w:r w:rsidRPr="00382546">
              <w:rPr>
                <w:rFonts w:eastAsia="Calibri" w:cs="Arial"/>
                <w:i/>
              </w:rPr>
              <w:t>осталих лок</w:t>
            </w:r>
            <w:r w:rsidRPr="00382546">
              <w:rPr>
                <w:rFonts w:eastAsia="Calibri" w:cs="Arial"/>
                <w:i/>
                <w:lang w:val="sr-Cyrl-CS"/>
              </w:rPr>
              <w:t>а</w:t>
            </w:r>
            <w:r w:rsidRPr="00382546">
              <w:rPr>
                <w:rFonts w:eastAsia="Calibri" w:cs="Arial"/>
                <w:i/>
              </w:rPr>
              <w:t xml:space="preserve">лних органа/организација/установа </w:t>
            </w:r>
          </w:p>
          <w:p w:rsidR="00BB5978" w:rsidRPr="00382546" w:rsidRDefault="00BB5978" w:rsidP="006B1DA9">
            <w:pPr>
              <w:numPr>
                <w:ilvl w:val="0"/>
                <w:numId w:val="12"/>
              </w:numPr>
              <w:snapToGrid w:val="0"/>
              <w:rPr>
                <w:rFonts w:eastAsia="Calibri" w:cs="Arial"/>
                <w:i/>
              </w:rPr>
            </w:pPr>
            <w:r w:rsidRPr="00382546">
              <w:rPr>
                <w:rFonts w:eastAsia="Calibri" w:cs="Arial"/>
                <w:i/>
              </w:rPr>
              <w:t xml:space="preserve">Уколико је понуђач у поступку приватизације, уместо горе наведена два доказа, потребно је доставити </w:t>
            </w:r>
            <w:r w:rsidRPr="00382546">
              <w:rPr>
                <w:rFonts w:eastAsia="Calibri" w:cs="Arial"/>
                <w:b/>
                <w:i/>
              </w:rPr>
              <w:t>у</w:t>
            </w:r>
            <w:r w:rsidRPr="00382546">
              <w:rPr>
                <w:rFonts w:eastAsia="Calibri" w:cs="Arial"/>
                <w:b/>
                <w:i/>
                <w:lang w:val="ru-RU"/>
              </w:rPr>
              <w:t>верење Агенције за приватизацију да се налази у поступку приватизације</w:t>
            </w:r>
          </w:p>
          <w:p w:rsidR="00BB5978" w:rsidRPr="00382546" w:rsidRDefault="00BB5978" w:rsidP="006B1DA9">
            <w:pPr>
              <w:numPr>
                <w:ilvl w:val="0"/>
                <w:numId w:val="12"/>
              </w:numPr>
              <w:snapToGrid w:val="0"/>
              <w:rPr>
                <w:rFonts w:eastAsia="Calibri" w:cs="Arial"/>
                <w:i/>
              </w:rPr>
            </w:pPr>
            <w:r w:rsidRPr="00382546">
              <w:rPr>
                <w:rFonts w:eastAsia="Calibri" w:cs="Arial"/>
                <w:i/>
              </w:rPr>
              <w:t>У случају да понуду подноси група понуђача, ове доказе доставити за сваког учесника из групе</w:t>
            </w:r>
          </w:p>
          <w:p w:rsidR="00BB5978" w:rsidRPr="00382546" w:rsidRDefault="00BB5978" w:rsidP="006B1DA9">
            <w:pPr>
              <w:numPr>
                <w:ilvl w:val="0"/>
                <w:numId w:val="14"/>
              </w:numPr>
              <w:snapToGrid w:val="0"/>
              <w:rPr>
                <w:rFonts w:eastAsia="Calibri" w:cs="Arial"/>
              </w:rPr>
            </w:pPr>
            <w:r w:rsidRPr="00382546">
              <w:rPr>
                <w:rFonts w:eastAsia="Calibri" w:cs="Arial"/>
                <w:i/>
              </w:rPr>
              <w:t xml:space="preserve">У случају да понуђач подноси понуду са </w:t>
            </w:r>
            <w:r w:rsidRPr="00382546">
              <w:rPr>
                <w:rFonts w:eastAsia="Calibri" w:cs="Arial"/>
                <w:i/>
              </w:rPr>
              <w:lastRenderedPageBreak/>
              <w:t>подизвођачем, ове доказе доставити и за подизвођача (ако је више подизвођача доставити за сваког од њих)</w:t>
            </w:r>
          </w:p>
          <w:p w:rsidR="00BB5978" w:rsidRPr="00382546" w:rsidRDefault="00BB5978" w:rsidP="00150A3A">
            <w:pPr>
              <w:pStyle w:val="NoSpacing"/>
              <w:rPr>
                <w:rFonts w:cs="Arial"/>
                <w:b/>
              </w:rPr>
            </w:pPr>
            <w:r w:rsidRPr="00382546">
              <w:rPr>
                <w:rFonts w:cs="Arial"/>
                <w:b/>
                <w:lang w:val="en-US"/>
              </w:rPr>
              <w:t xml:space="preserve">Ови докази не могу бити старији од два месеца </w:t>
            </w:r>
            <w:r w:rsidRPr="00382546">
              <w:rPr>
                <w:rFonts w:cs="Arial"/>
                <w:b/>
              </w:rPr>
              <w:t>пре</w:t>
            </w:r>
            <w:r w:rsidRPr="00382546">
              <w:rPr>
                <w:rFonts w:cs="Arial"/>
                <w:b/>
                <w:lang w:val="en-US"/>
              </w:rPr>
              <w:t xml:space="preserve"> отварања понуда.</w:t>
            </w:r>
          </w:p>
        </w:tc>
      </w:tr>
      <w:tr w:rsidR="00BB5978" w:rsidRPr="00382546" w:rsidTr="002F4C21">
        <w:trPr>
          <w:gridBefore w:val="1"/>
          <w:wBefore w:w="8" w:type="dxa"/>
          <w:jc w:val="center"/>
        </w:trPr>
        <w:tc>
          <w:tcPr>
            <w:tcW w:w="990" w:type="dxa"/>
            <w:gridSpan w:val="2"/>
            <w:tcBorders>
              <w:bottom w:val="single" w:sz="6" w:space="0" w:color="auto"/>
            </w:tcBorders>
            <w:shd w:val="clear" w:color="auto" w:fill="auto"/>
            <w:vAlign w:val="center"/>
          </w:tcPr>
          <w:p w:rsidR="00BB5978" w:rsidRPr="00382546" w:rsidRDefault="00BB5978" w:rsidP="00150A3A">
            <w:pPr>
              <w:suppressAutoHyphens/>
              <w:rPr>
                <w:rFonts w:cs="Arial"/>
                <w:b/>
                <w:bCs/>
                <w:lang w:eastAsia="ar-SA"/>
              </w:rPr>
            </w:pPr>
          </w:p>
          <w:p w:rsidR="00BB5978" w:rsidRPr="00382546" w:rsidRDefault="00BB5978" w:rsidP="00150A3A">
            <w:pPr>
              <w:suppressAutoHyphens/>
              <w:jc w:val="center"/>
              <w:rPr>
                <w:rFonts w:cs="Arial"/>
                <w:b/>
                <w:bCs/>
                <w:lang w:eastAsia="ar-SA"/>
              </w:rPr>
            </w:pPr>
            <w:r w:rsidRPr="00382546">
              <w:rPr>
                <w:rFonts w:cs="Arial"/>
                <w:b/>
                <w:bCs/>
                <w:lang w:eastAsia="ar-SA"/>
              </w:rPr>
              <w:t>4.</w:t>
            </w:r>
          </w:p>
        </w:tc>
        <w:tc>
          <w:tcPr>
            <w:tcW w:w="3830" w:type="dxa"/>
            <w:tcBorders>
              <w:bottom w:val="single" w:sz="6" w:space="0" w:color="auto"/>
            </w:tcBorders>
            <w:shd w:val="clear" w:color="auto" w:fill="auto"/>
            <w:vAlign w:val="center"/>
          </w:tcPr>
          <w:p w:rsidR="00BB5978" w:rsidRPr="00382546" w:rsidRDefault="00BB5978" w:rsidP="00150A3A">
            <w:pPr>
              <w:suppressAutoHyphens/>
              <w:rPr>
                <w:rFonts w:cs="Arial"/>
                <w:lang w:eastAsia="ar-SA"/>
              </w:rPr>
            </w:pPr>
            <w:r w:rsidRPr="00382546">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B5978" w:rsidRPr="00382546" w:rsidRDefault="00BB5978" w:rsidP="00150A3A">
            <w:pPr>
              <w:suppressAutoHyphens/>
              <w:rPr>
                <w:rFonts w:cs="Arial"/>
                <w:lang w:eastAsia="ar-SA"/>
              </w:rPr>
            </w:pPr>
          </w:p>
        </w:tc>
        <w:tc>
          <w:tcPr>
            <w:tcW w:w="5899" w:type="dxa"/>
            <w:gridSpan w:val="2"/>
            <w:tcBorders>
              <w:bottom w:val="single" w:sz="6" w:space="0" w:color="auto"/>
            </w:tcBorders>
            <w:shd w:val="clear" w:color="auto" w:fill="auto"/>
            <w:vAlign w:val="center"/>
          </w:tcPr>
          <w:p w:rsidR="00BB5978" w:rsidRPr="00382546" w:rsidRDefault="00BB5978" w:rsidP="00150A3A">
            <w:pPr>
              <w:tabs>
                <w:tab w:val="left" w:pos="680"/>
              </w:tabs>
              <w:snapToGrid w:val="0"/>
              <w:rPr>
                <w:rFonts w:eastAsia="Calibri" w:cs="Arial"/>
                <w:b/>
              </w:rPr>
            </w:pPr>
            <w:r w:rsidRPr="00382546">
              <w:rPr>
                <w:rFonts w:eastAsia="Calibri" w:cs="Arial"/>
              </w:rPr>
              <w:t>Потписан и оверен Образац изјаве на основу члана 75. став 2. Закона(Образац бр. 4)</w:t>
            </w:r>
          </w:p>
          <w:p w:rsidR="00BB5978" w:rsidRPr="00382546" w:rsidRDefault="00BB5978" w:rsidP="00150A3A">
            <w:pPr>
              <w:pStyle w:val="NoSpacing"/>
              <w:rPr>
                <w:rFonts w:cs="Arial"/>
              </w:rPr>
            </w:pPr>
            <w:r w:rsidRPr="00382546">
              <w:rPr>
                <w:rFonts w:cs="Arial"/>
                <w:lang w:val="en-US"/>
              </w:rPr>
              <w:t>Напомена:</w:t>
            </w:r>
          </w:p>
          <w:p w:rsidR="00BB5978" w:rsidRPr="00382546" w:rsidRDefault="00BB5978" w:rsidP="006B1DA9">
            <w:pPr>
              <w:numPr>
                <w:ilvl w:val="0"/>
                <w:numId w:val="15"/>
              </w:numPr>
              <w:tabs>
                <w:tab w:val="left" w:pos="680"/>
              </w:tabs>
              <w:snapToGrid w:val="0"/>
              <w:rPr>
                <w:rFonts w:eastAsia="Calibri" w:cs="Arial"/>
                <w:i/>
                <w:lang w:val="sr-Cyrl-CS"/>
              </w:rPr>
            </w:pPr>
            <w:r w:rsidRPr="00382546">
              <w:rPr>
                <w:rFonts w:eastAsia="Calibri" w:cs="Arial"/>
                <w:i/>
              </w:rPr>
              <w:t xml:space="preserve">Изјава мора да буде потписана од стране овалшћеног лица </w:t>
            </w:r>
            <w:r w:rsidRPr="00382546">
              <w:rPr>
                <w:rFonts w:eastAsia="Calibri" w:cs="Arial"/>
                <w:i/>
                <w:lang w:val="sr-Cyrl-CS"/>
              </w:rPr>
              <w:t>за заступање понуђача</w:t>
            </w:r>
            <w:r w:rsidRPr="00382546">
              <w:rPr>
                <w:rFonts w:eastAsia="Calibri" w:cs="Arial"/>
                <w:i/>
              </w:rPr>
              <w:t xml:space="preserve"> и оверена печатом. </w:t>
            </w:r>
          </w:p>
          <w:p w:rsidR="00BB5978" w:rsidRPr="00382546" w:rsidRDefault="00AD03DC" w:rsidP="006B1DA9">
            <w:pPr>
              <w:numPr>
                <w:ilvl w:val="0"/>
                <w:numId w:val="15"/>
              </w:numPr>
              <w:tabs>
                <w:tab w:val="left" w:pos="680"/>
              </w:tabs>
              <w:snapToGrid w:val="0"/>
              <w:rPr>
                <w:rFonts w:eastAsia="Calibri" w:cs="Arial"/>
                <w:i/>
              </w:rPr>
            </w:pPr>
            <w:r>
              <w:rPr>
                <w:rFonts w:eastAsia="Calibri" w:cs="Arial"/>
                <w:b/>
                <w:i/>
                <w:sz w:val="20"/>
                <w:szCs w:val="20"/>
              </w:rPr>
              <w:t>Уколико понуду подноси група понуђача/подизвођач</w:t>
            </w:r>
            <w:r w:rsidRPr="00A64BE6">
              <w:rPr>
                <w:rFonts w:eastAsia="Calibri" w:cs="Arial"/>
                <w:b/>
                <w:i/>
                <w:sz w:val="20"/>
                <w:szCs w:val="20"/>
              </w:rPr>
              <w:t xml:space="preserve"> Изјава мора бити </w:t>
            </w:r>
            <w:r w:rsidRPr="00A64BE6">
              <w:rPr>
                <w:rFonts w:eastAsia="Calibri" w:cs="Arial"/>
                <w:b/>
                <w:i/>
                <w:sz w:val="20"/>
                <w:szCs w:val="20"/>
                <w:lang w:val="sr-Cyrl-CS"/>
              </w:rPr>
              <w:t>достављена за сваког члана групе</w:t>
            </w:r>
            <w:r>
              <w:rPr>
                <w:rFonts w:eastAsia="Calibri" w:cs="Arial"/>
                <w:b/>
                <w:i/>
                <w:sz w:val="20"/>
                <w:szCs w:val="20"/>
                <w:lang w:val="sr-Cyrl-CS"/>
              </w:rPr>
              <w:t xml:space="preserve"> понуђача/</w:t>
            </w:r>
            <w:r>
              <w:rPr>
                <w:rFonts w:eastAsia="Calibri" w:cs="Arial"/>
                <w:b/>
                <w:i/>
                <w:sz w:val="20"/>
                <w:szCs w:val="20"/>
              </w:rPr>
              <w:t>подизвођача</w:t>
            </w:r>
            <w:r w:rsidRPr="00A64BE6">
              <w:rPr>
                <w:rFonts w:eastAsia="Calibri" w:cs="Arial"/>
                <w:b/>
                <w:i/>
                <w:sz w:val="20"/>
                <w:szCs w:val="20"/>
                <w:lang w:val="sr-Cyrl-CS"/>
              </w:rPr>
              <w:t>. Изјава мора бити</w:t>
            </w:r>
            <w:r w:rsidRPr="00A64BE6">
              <w:rPr>
                <w:rFonts w:eastAsia="Calibri" w:cs="Arial"/>
                <w:b/>
                <w:i/>
                <w:sz w:val="20"/>
                <w:szCs w:val="20"/>
              </w:rPr>
              <w:t xml:space="preserve"> потписана од стране овлашћеног лица </w:t>
            </w:r>
            <w:r w:rsidRPr="00A64BE6">
              <w:rPr>
                <w:rFonts w:eastAsia="Calibri" w:cs="Arial"/>
                <w:b/>
                <w:i/>
                <w:sz w:val="20"/>
                <w:szCs w:val="20"/>
                <w:lang w:val="sr-Cyrl-CS"/>
              </w:rPr>
              <w:t xml:space="preserve">за заступање </w:t>
            </w:r>
            <w:r w:rsidRPr="00A64BE6">
              <w:rPr>
                <w:rFonts w:eastAsia="Calibri" w:cs="Arial"/>
                <w:b/>
                <w:i/>
                <w:sz w:val="20"/>
                <w:szCs w:val="20"/>
              </w:rPr>
              <w:t xml:space="preserve">понуђача из групе </w:t>
            </w:r>
            <w:r>
              <w:rPr>
                <w:rFonts w:eastAsia="Calibri" w:cs="Arial"/>
                <w:b/>
                <w:i/>
                <w:sz w:val="20"/>
                <w:szCs w:val="20"/>
              </w:rPr>
              <w:t>понуђача/подизвођача</w:t>
            </w:r>
            <w:r w:rsidRPr="00A64BE6">
              <w:rPr>
                <w:rFonts w:eastAsia="Calibri" w:cs="Arial"/>
                <w:b/>
                <w:i/>
                <w:sz w:val="20"/>
                <w:szCs w:val="20"/>
              </w:rPr>
              <w:t xml:space="preserve"> и оверена печатом.  </w:t>
            </w:r>
          </w:p>
        </w:tc>
      </w:tr>
      <w:tr w:rsidR="002F4C21" w:rsidTr="002F4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jc w:val="center"/>
        </w:trPr>
        <w:tc>
          <w:tcPr>
            <w:tcW w:w="10725" w:type="dxa"/>
            <w:gridSpan w:val="6"/>
            <w:tcBorders>
              <w:top w:val="double" w:sz="12" w:space="0" w:color="auto"/>
              <w:left w:val="double" w:sz="12" w:space="0" w:color="auto"/>
              <w:bottom w:val="single" w:sz="8" w:space="0" w:color="auto"/>
              <w:right w:val="double" w:sz="12" w:space="0" w:color="auto"/>
            </w:tcBorders>
            <w:shd w:val="clear" w:color="auto" w:fill="F2F2F2"/>
            <w:tcMar>
              <w:top w:w="0" w:type="dxa"/>
              <w:left w:w="108" w:type="dxa"/>
              <w:bottom w:w="0" w:type="dxa"/>
              <w:right w:w="108" w:type="dxa"/>
            </w:tcMar>
            <w:vAlign w:val="center"/>
            <w:hideMark/>
          </w:tcPr>
          <w:p w:rsidR="002F4C21" w:rsidRDefault="002F4C21" w:rsidP="000B2D21">
            <w:pPr>
              <w:autoSpaceDE w:val="0"/>
              <w:autoSpaceDN w:val="0"/>
              <w:jc w:val="center"/>
              <w:rPr>
                <w:rFonts w:cs="Arial"/>
                <w:b/>
                <w:bCs/>
                <w:sz w:val="24"/>
                <w:szCs w:val="24"/>
                <w:lang w:eastAsia="ar-SA"/>
              </w:rPr>
            </w:pPr>
            <w:r>
              <w:rPr>
                <w:rFonts w:cs="Arial"/>
                <w:b/>
                <w:bCs/>
                <w:sz w:val="24"/>
                <w:szCs w:val="24"/>
                <w:lang w:eastAsia="ar-SA"/>
              </w:rPr>
              <w:t>4.2 ДОДАТНИ УСЛОВИ</w:t>
            </w:r>
          </w:p>
          <w:p w:rsidR="002F4C21" w:rsidRDefault="002F4C21" w:rsidP="000B2D21">
            <w:pPr>
              <w:autoSpaceDE w:val="0"/>
              <w:autoSpaceDN w:val="0"/>
              <w:jc w:val="center"/>
              <w:rPr>
                <w:rFonts w:cs="Arial"/>
                <w:b/>
                <w:bCs/>
                <w:sz w:val="24"/>
                <w:szCs w:val="24"/>
                <w:lang w:eastAsia="ar-SA"/>
              </w:rPr>
            </w:pPr>
            <w:r>
              <w:rPr>
                <w:rFonts w:cs="Arial"/>
                <w:b/>
                <w:bCs/>
                <w:sz w:val="24"/>
                <w:szCs w:val="24"/>
                <w:lang w:eastAsia="ar-SA"/>
              </w:rPr>
              <w:t>ЗА УЧЕШЋЕ У ПОСТУПКУ ЈАВНЕ НАБАВКЕ ИЗ ЧЛАНА 76. ЗАКОНА</w:t>
            </w:r>
          </w:p>
        </w:tc>
      </w:tr>
      <w:tr w:rsidR="002F4C21" w:rsidTr="002F4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991" w:type="dxa"/>
            <w:gridSpan w:val="2"/>
            <w:tcBorders>
              <w:top w:val="nil"/>
              <w:left w:val="double" w:sz="12" w:space="0" w:color="auto"/>
              <w:bottom w:val="single" w:sz="8" w:space="0" w:color="auto"/>
              <w:right w:val="single" w:sz="8" w:space="0" w:color="auto"/>
            </w:tcBorders>
            <w:tcMar>
              <w:top w:w="0" w:type="dxa"/>
              <w:left w:w="108" w:type="dxa"/>
              <w:bottom w:w="0" w:type="dxa"/>
              <w:right w:w="108" w:type="dxa"/>
            </w:tcMar>
            <w:vAlign w:val="center"/>
            <w:hideMark/>
          </w:tcPr>
          <w:p w:rsidR="002F4C21" w:rsidRDefault="002F4C21" w:rsidP="000B2D21">
            <w:pPr>
              <w:jc w:val="center"/>
              <w:rPr>
                <w:rFonts w:cs="Arial"/>
                <w:sz w:val="24"/>
                <w:szCs w:val="24"/>
                <w:lang w:val="sr-Cyrl-CS" w:eastAsia="ar-SA"/>
              </w:rPr>
            </w:pPr>
            <w:r>
              <w:rPr>
                <w:rFonts w:cs="Arial"/>
                <w:sz w:val="24"/>
                <w:szCs w:val="24"/>
                <w:lang w:val="sr-Cyrl-CS" w:eastAsia="ar-SA"/>
              </w:rPr>
              <w:t>5.</w:t>
            </w:r>
          </w:p>
        </w:tc>
        <w:tc>
          <w:tcPr>
            <w:tcW w:w="3832" w:type="dxa"/>
            <w:gridSpan w:val="2"/>
            <w:tcBorders>
              <w:top w:val="nil"/>
              <w:left w:val="nil"/>
              <w:bottom w:val="single" w:sz="8" w:space="0" w:color="auto"/>
              <w:right w:val="single" w:sz="8" w:space="0" w:color="auto"/>
            </w:tcBorders>
            <w:tcMar>
              <w:top w:w="0" w:type="dxa"/>
              <w:left w:w="108" w:type="dxa"/>
              <w:bottom w:w="0" w:type="dxa"/>
              <w:right w:w="108" w:type="dxa"/>
            </w:tcMar>
          </w:tcPr>
          <w:p w:rsidR="002F4C21" w:rsidRPr="00C677B2" w:rsidRDefault="002F4C21" w:rsidP="000B2D21">
            <w:pPr>
              <w:snapToGrid w:val="0"/>
              <w:spacing w:line="276" w:lineRule="auto"/>
              <w:rPr>
                <w:rFonts w:cs="Arial"/>
                <w:lang w:eastAsia="sr-Latn-CS"/>
              </w:rPr>
            </w:pPr>
          </w:p>
          <w:p w:rsidR="002F4C21" w:rsidRPr="00C677B2" w:rsidRDefault="002F4C21" w:rsidP="000B2D21">
            <w:pPr>
              <w:snapToGrid w:val="0"/>
              <w:spacing w:line="276" w:lineRule="auto"/>
              <w:rPr>
                <w:rFonts w:cs="Arial"/>
                <w:lang w:eastAsia="sr-Latn-CS"/>
              </w:rPr>
            </w:pPr>
            <w:r w:rsidRPr="00C677B2">
              <w:rPr>
                <w:rFonts w:cs="Arial"/>
                <w:lang w:eastAsia="sr-Latn-CS"/>
              </w:rPr>
              <w:t>Финансијски капацитет</w:t>
            </w:r>
          </w:p>
          <w:p w:rsidR="002F4C21" w:rsidRPr="00C677B2" w:rsidRDefault="002F4C21" w:rsidP="000B2D21">
            <w:pPr>
              <w:snapToGrid w:val="0"/>
              <w:spacing w:line="276" w:lineRule="auto"/>
              <w:rPr>
                <w:rFonts w:cs="Arial"/>
                <w:lang w:eastAsia="sr-Latn-CS"/>
              </w:rPr>
            </w:pPr>
            <w:r w:rsidRPr="00C677B2">
              <w:rPr>
                <w:rFonts w:cs="Arial"/>
                <w:lang w:eastAsia="sr-Latn-CS"/>
              </w:rPr>
              <w:t>да у последњих  6 (шест) месеци који претходе дану објављивања Позива за подношење понуда на Порталу јавних набавки  није био неликвидан</w:t>
            </w:r>
          </w:p>
          <w:p w:rsidR="002F4C21" w:rsidRPr="00EE228F" w:rsidRDefault="00EE228F" w:rsidP="000B2D21">
            <w:pPr>
              <w:snapToGrid w:val="0"/>
              <w:spacing w:line="276" w:lineRule="auto"/>
              <w:rPr>
                <w:rFonts w:cs="Arial"/>
                <w:sz w:val="20"/>
                <w:szCs w:val="20"/>
                <w:lang w:eastAsia="sr-Latn-CS"/>
              </w:rPr>
            </w:pPr>
            <w:r w:rsidRPr="00EE228F">
              <w:rPr>
                <w:rFonts w:cs="Arial"/>
                <w:sz w:val="20"/>
                <w:szCs w:val="20"/>
                <w:lang w:eastAsia="sr-Latn-CS"/>
              </w:rPr>
              <w:t>НАПОМЕНА:</w:t>
            </w:r>
          </w:p>
          <w:p w:rsidR="00EE228F" w:rsidRPr="00EE228F" w:rsidRDefault="00EE228F" w:rsidP="000B2D21">
            <w:pPr>
              <w:snapToGrid w:val="0"/>
              <w:spacing w:line="276" w:lineRule="auto"/>
              <w:rPr>
                <w:rFonts w:cs="Arial"/>
                <w:sz w:val="20"/>
                <w:szCs w:val="20"/>
                <w:lang w:eastAsia="sr-Latn-CS"/>
              </w:rPr>
            </w:pPr>
            <w:r w:rsidRPr="00EE228F">
              <w:rPr>
                <w:rFonts w:cs="Arial"/>
                <w:sz w:val="20"/>
                <w:szCs w:val="20"/>
                <w:lang w:eastAsia="sr-Latn-CS"/>
              </w:rPr>
              <w:t>ОБРАЗЛОЖЕЊЕ ЗА ФИНАНСИЈСКИ КАПАЦИТЕТ</w:t>
            </w:r>
          </w:p>
          <w:p w:rsidR="002F4C21" w:rsidRPr="00EE228F" w:rsidRDefault="00EE228F" w:rsidP="000B2D21">
            <w:pPr>
              <w:snapToGrid w:val="0"/>
              <w:spacing w:line="276" w:lineRule="auto"/>
              <w:rPr>
                <w:rFonts w:cs="Arial"/>
                <w:lang w:eastAsia="sr-Latn-CS"/>
              </w:rPr>
            </w:pPr>
            <w:r>
              <w:rPr>
                <w:rFonts w:cs="Arial"/>
                <w:lang w:eastAsia="sr-Latn-CS"/>
              </w:rPr>
              <w:t>Процена финансијског стања понуђача и његова способност да измирује своје обавезе у року</w:t>
            </w:r>
          </w:p>
        </w:tc>
        <w:tc>
          <w:tcPr>
            <w:tcW w:w="5902" w:type="dxa"/>
            <w:gridSpan w:val="2"/>
            <w:tcBorders>
              <w:top w:val="nil"/>
              <w:left w:val="nil"/>
              <w:bottom w:val="single" w:sz="8" w:space="0" w:color="auto"/>
              <w:right w:val="double" w:sz="12" w:space="0" w:color="auto"/>
            </w:tcBorders>
            <w:tcMar>
              <w:top w:w="0" w:type="dxa"/>
              <w:left w:w="108" w:type="dxa"/>
              <w:bottom w:w="0" w:type="dxa"/>
              <w:right w:w="108" w:type="dxa"/>
            </w:tcMar>
          </w:tcPr>
          <w:p w:rsidR="002F4C21" w:rsidRDefault="002F4C21" w:rsidP="000B2D21">
            <w:pPr>
              <w:spacing w:line="276" w:lineRule="auto"/>
              <w:rPr>
                <w:rFonts w:cs="Arial"/>
                <w:sz w:val="20"/>
                <w:szCs w:val="20"/>
                <w:lang w:eastAsia="sr-Latn-CS"/>
              </w:rPr>
            </w:pPr>
          </w:p>
          <w:p w:rsidR="002F4C21" w:rsidRDefault="002F4C21" w:rsidP="000B2D21">
            <w:pPr>
              <w:spacing w:line="276" w:lineRule="auto"/>
              <w:rPr>
                <w:rFonts w:cs="Arial"/>
                <w:sz w:val="20"/>
                <w:szCs w:val="20"/>
                <w:lang w:eastAsia="sr-Latn-CS"/>
              </w:rPr>
            </w:pPr>
          </w:p>
          <w:p w:rsidR="002F4C21" w:rsidRPr="00C677B2" w:rsidRDefault="002F4C21" w:rsidP="006B1DA9">
            <w:pPr>
              <w:numPr>
                <w:ilvl w:val="0"/>
                <w:numId w:val="22"/>
              </w:numPr>
              <w:spacing w:after="200" w:line="276" w:lineRule="auto"/>
              <w:contextualSpacing/>
              <w:rPr>
                <w:rFonts w:cs="Arial"/>
                <w:lang w:eastAsia="sr-Latn-CS"/>
              </w:rPr>
            </w:pPr>
            <w:r w:rsidRPr="00C677B2">
              <w:rPr>
                <w:rFonts w:cs="Arial"/>
                <w:lang w:eastAsia="sr-Latn-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rsidR="002F4C21" w:rsidRPr="00FE2B1A" w:rsidRDefault="002F4C21" w:rsidP="002F4C21">
      <w:pPr>
        <w:rPr>
          <w:rFonts w:cs="Arial"/>
          <w:lang w:eastAsia="zh-CN"/>
        </w:rPr>
      </w:pPr>
      <w:r w:rsidRPr="00FE2B1A">
        <w:rPr>
          <w:rFonts w:cs="Arial"/>
          <w:lang w:eastAsia="zh-CN"/>
        </w:rPr>
        <w:t>Понуда понуђача који не докаже да испуњава наведене обавезне и додатне услове из тачака 1. до 5.овог обрасца, биће одбијена као неприхватљива.</w:t>
      </w:r>
    </w:p>
    <w:p w:rsidR="002F4C21" w:rsidRPr="00FE2B1A" w:rsidRDefault="002F4C21" w:rsidP="002F4C21">
      <w:pPr>
        <w:rPr>
          <w:rFonts w:cs="Arial"/>
        </w:rPr>
      </w:pPr>
      <w:r w:rsidRPr="00FE2B1A">
        <w:rPr>
          <w:rFonts w:cs="Arial"/>
        </w:rPr>
        <w:t>1. Сваки подизвођач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2F4C21" w:rsidRPr="00FE2B1A" w:rsidRDefault="002F4C21" w:rsidP="002F4C21">
      <w:pPr>
        <w:rPr>
          <w:rFonts w:cs="Arial"/>
          <w:lang w:eastAsia="zh-CN"/>
        </w:rPr>
      </w:pPr>
      <w:r w:rsidRPr="00FE2B1A">
        <w:rPr>
          <w:rFonts w:cs="Arial"/>
          <w:lang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F4C21" w:rsidRPr="00FE2B1A" w:rsidRDefault="002F4C21" w:rsidP="002F4C21">
      <w:pPr>
        <w:rPr>
          <w:rFonts w:cs="Arial"/>
          <w:lang w:eastAsia="zh-CN"/>
        </w:rPr>
      </w:pPr>
      <w:r w:rsidRPr="00FE2B1A">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F4C21" w:rsidRPr="00FE2B1A" w:rsidRDefault="002F4C21" w:rsidP="002F4C21">
      <w:pPr>
        <w:rPr>
          <w:rFonts w:cs="Arial"/>
          <w:lang w:eastAsia="zh-CN"/>
        </w:rPr>
      </w:pPr>
      <w:r w:rsidRPr="00FE2B1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F4C21" w:rsidRPr="00FE2B1A" w:rsidRDefault="002F4C21" w:rsidP="002F4C21">
      <w:pPr>
        <w:rPr>
          <w:rFonts w:cs="Arial"/>
          <w:lang w:eastAsia="zh-CN"/>
        </w:rPr>
      </w:pPr>
      <w:r w:rsidRPr="00FE2B1A">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F4C21" w:rsidRPr="00FE2B1A" w:rsidRDefault="002F4C21" w:rsidP="002F4C21">
      <w:pPr>
        <w:rPr>
          <w:rFonts w:cs="Arial"/>
          <w:lang w:eastAsia="zh-CN"/>
        </w:rPr>
      </w:pPr>
      <w:r w:rsidRPr="00FE2B1A">
        <w:rPr>
          <w:rFonts w:cs="Arial"/>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2F4C21" w:rsidRPr="00FE2B1A" w:rsidRDefault="002F4C21" w:rsidP="002F4C21">
      <w:pPr>
        <w:ind w:firstLine="720"/>
        <w:rPr>
          <w:rFonts w:cs="Arial"/>
          <w:lang w:eastAsia="zh-CN"/>
        </w:rPr>
      </w:pPr>
      <w:r w:rsidRPr="00FE2B1A">
        <w:rPr>
          <w:rFonts w:cs="Arial"/>
          <w:lang w:eastAsia="zh-CN"/>
        </w:rPr>
        <w:t>1)извод из регистра надлежног органа:</w:t>
      </w:r>
    </w:p>
    <w:p w:rsidR="002F4C21" w:rsidRPr="00FE2B1A" w:rsidRDefault="002F4C21" w:rsidP="002F4C21">
      <w:pPr>
        <w:ind w:firstLine="720"/>
        <w:rPr>
          <w:rFonts w:cs="Arial"/>
          <w:lang w:eastAsia="zh-CN"/>
        </w:rPr>
      </w:pPr>
      <w:r w:rsidRPr="00FE2B1A">
        <w:rPr>
          <w:rFonts w:cs="Arial"/>
          <w:lang w:eastAsia="zh-CN"/>
        </w:rPr>
        <w:t xml:space="preserve">-извод из регистра АПР: </w:t>
      </w:r>
      <w:hyperlink r:id="rId167" w:history="1">
        <w:r w:rsidRPr="00FE2B1A">
          <w:rPr>
            <w:rStyle w:val="Hyperlink"/>
            <w:rFonts w:cs="Arial"/>
            <w:lang w:eastAsia="zh-CN"/>
          </w:rPr>
          <w:t>www.apr.gov.rs</w:t>
        </w:r>
      </w:hyperlink>
    </w:p>
    <w:p w:rsidR="002F4C21" w:rsidRPr="00FE2B1A" w:rsidRDefault="002F4C21" w:rsidP="002F4C21">
      <w:pPr>
        <w:ind w:firstLine="720"/>
        <w:rPr>
          <w:rFonts w:cs="Arial"/>
          <w:lang w:eastAsia="zh-CN"/>
        </w:rPr>
      </w:pPr>
      <w:r w:rsidRPr="00FE2B1A">
        <w:rPr>
          <w:rFonts w:cs="Arial"/>
          <w:lang w:eastAsia="zh-CN"/>
        </w:rPr>
        <w:t>2)докази из члана 75. став 1. тачка 1) ,2) и 4) Закона</w:t>
      </w:r>
    </w:p>
    <w:p w:rsidR="002F4C21" w:rsidRPr="00FE2B1A" w:rsidRDefault="002F4C21" w:rsidP="002F4C21">
      <w:pPr>
        <w:ind w:firstLine="720"/>
        <w:rPr>
          <w:rFonts w:cs="Arial"/>
          <w:lang w:eastAsia="zh-CN"/>
        </w:rPr>
      </w:pPr>
      <w:r w:rsidRPr="00FE2B1A">
        <w:rPr>
          <w:rFonts w:cs="Arial"/>
          <w:lang w:eastAsia="zh-CN"/>
        </w:rPr>
        <w:t xml:space="preserve">-регистар понуђача: </w:t>
      </w:r>
      <w:hyperlink r:id="rId168" w:history="1">
        <w:r w:rsidRPr="00FE2B1A">
          <w:rPr>
            <w:rStyle w:val="Hyperlink"/>
            <w:rFonts w:cs="Arial"/>
            <w:lang w:eastAsia="zh-CN"/>
          </w:rPr>
          <w:t>www.apr.gov.rs</w:t>
        </w:r>
      </w:hyperlink>
    </w:p>
    <w:p w:rsidR="002F4C21" w:rsidRPr="00FE2B1A" w:rsidRDefault="002F4C21" w:rsidP="002F4C21">
      <w:pPr>
        <w:ind w:firstLine="720"/>
        <w:rPr>
          <w:rFonts w:cs="Arial"/>
          <w:lang w:eastAsia="zh-CN"/>
        </w:rPr>
      </w:pPr>
      <w:r w:rsidRPr="00FE2B1A">
        <w:rPr>
          <w:rFonts w:cs="Arial"/>
          <w:lang w:eastAsia="zh-CN"/>
        </w:rPr>
        <w:t>3)</w:t>
      </w:r>
      <w:r w:rsidRPr="00FE2B1A">
        <w:rPr>
          <w:rFonts w:cs="Arial"/>
          <w:i/>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rsidR="002F4C21" w:rsidRPr="00FE2B1A" w:rsidRDefault="002F4C21" w:rsidP="00520E99">
      <w:pPr>
        <w:ind w:firstLine="720"/>
        <w:rPr>
          <w:rFonts w:cs="Arial"/>
          <w:lang w:eastAsia="zh-CN"/>
        </w:rPr>
      </w:pPr>
      <w:r w:rsidRPr="00FE2B1A">
        <w:rPr>
          <w:rFonts w:cs="Arial"/>
          <w:lang w:eastAsia="zh-CN"/>
        </w:rPr>
        <w:t xml:space="preserve">- Претраживање дужника у принудној наплати: </w:t>
      </w:r>
      <w:hyperlink r:id="rId169" w:history="1">
        <w:r w:rsidRPr="00FE2B1A">
          <w:rPr>
            <w:rStyle w:val="Hyperlink"/>
            <w:rFonts w:cs="Arial"/>
            <w:lang w:eastAsia="zh-CN"/>
          </w:rPr>
          <w:t>www.nbs.rs</w:t>
        </w:r>
      </w:hyperlink>
    </w:p>
    <w:p w:rsidR="002F4C21" w:rsidRPr="00FE2B1A" w:rsidRDefault="002F4C21" w:rsidP="002F4C21">
      <w:pPr>
        <w:rPr>
          <w:rFonts w:cs="Arial"/>
          <w:lang w:val="sr-Cyrl-CS" w:eastAsia="zh-CN"/>
        </w:rPr>
      </w:pPr>
      <w:r w:rsidRPr="00FE2B1A">
        <w:rPr>
          <w:rFonts w:cs="Arial"/>
          <w:lang w:val="sr-Cyrl-CS" w:eastAsia="zh-CN"/>
        </w:rPr>
        <w:t>5</w:t>
      </w:r>
      <w:r w:rsidRPr="00FE2B1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E2B1A">
        <w:rPr>
          <w:rFonts w:cs="Arial"/>
          <w:lang w:val="sr-Cyrl-CS" w:eastAsia="zh-CN"/>
        </w:rPr>
        <w:t>.</w:t>
      </w:r>
    </w:p>
    <w:p w:rsidR="002F4C21" w:rsidRPr="00FE2B1A" w:rsidRDefault="002F4C21" w:rsidP="002F4C21">
      <w:pPr>
        <w:rPr>
          <w:rFonts w:cs="Arial"/>
          <w:lang w:eastAsia="zh-CN"/>
        </w:rPr>
      </w:pPr>
      <w:r w:rsidRPr="00FE2B1A">
        <w:rPr>
          <w:rFonts w:cs="Arial"/>
          <w:lang w:val="sr-Cyrl-CS" w:eastAsia="zh-CN"/>
        </w:rPr>
        <w:t>6</w:t>
      </w:r>
      <w:r w:rsidRPr="00FE2B1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F4C21" w:rsidRPr="00FE2B1A" w:rsidRDefault="002F4C21" w:rsidP="002F4C21">
      <w:pPr>
        <w:rPr>
          <w:rFonts w:cs="Arial"/>
          <w:lang w:val="sr-Cyrl-CS" w:eastAsia="zh-CN"/>
        </w:rPr>
      </w:pPr>
      <w:r w:rsidRPr="00FE2B1A">
        <w:rPr>
          <w:rFonts w:cs="Arial"/>
          <w:lang w:val="sr-Cyrl-CS" w:eastAsia="zh-CN"/>
        </w:rPr>
        <w:t>7</w:t>
      </w:r>
      <w:r w:rsidRPr="00FE2B1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F4C21" w:rsidRPr="00FE2B1A" w:rsidRDefault="002F4C21" w:rsidP="002F4C21">
      <w:pPr>
        <w:rPr>
          <w:rFonts w:cs="Arial"/>
          <w:lang w:val="sr-Cyrl-CS" w:eastAsia="zh-CN"/>
        </w:rPr>
      </w:pPr>
      <w:r w:rsidRPr="00FE2B1A">
        <w:rPr>
          <w:rFonts w:cs="Arial"/>
          <w:lang w:eastAsia="zh-CN"/>
        </w:rPr>
        <w:t xml:space="preserve">8. Ако се у држави у којој понуђач има седиште не издају докази из члана 77. </w:t>
      </w:r>
      <w:r w:rsidRPr="00FE2B1A">
        <w:rPr>
          <w:rFonts w:cs="Arial"/>
          <w:lang w:val="sr-Cyrl-CS" w:eastAsia="zh-CN"/>
        </w:rPr>
        <w:t xml:space="preserve">став 1. </w:t>
      </w:r>
      <w:r w:rsidRPr="00FE2B1A">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4C21" w:rsidRDefault="002F4C21" w:rsidP="00B34047">
      <w:pPr>
        <w:rPr>
          <w:rFonts w:cs="Arial"/>
          <w:lang w:eastAsia="zh-CN"/>
        </w:rPr>
      </w:pPr>
      <w:r w:rsidRPr="00FE2B1A">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F4C21" w:rsidRPr="00A42FB5" w:rsidRDefault="002F4C21" w:rsidP="00B34047">
      <w:pPr>
        <w:rPr>
          <w:rFonts w:cs="Arial"/>
          <w:lang w:eastAsia="zh-CN"/>
        </w:rPr>
      </w:pPr>
    </w:p>
    <w:p w:rsidR="002B33F0" w:rsidRPr="008174B0" w:rsidRDefault="002B33F0" w:rsidP="00F7458D">
      <w:pPr>
        <w:pStyle w:val="KDPodnaslov1"/>
        <w:spacing w:before="0" w:after="120"/>
        <w:rPr>
          <w:rFonts w:cs="Arial"/>
          <w:noProof/>
          <w:lang w:val="sr-Cyrl-CS"/>
        </w:rPr>
      </w:pPr>
      <w:r w:rsidRPr="008174B0">
        <w:rPr>
          <w:rFonts w:cs="Arial"/>
          <w:noProof/>
          <w:lang w:val="sr-Cyrl-CS"/>
        </w:rPr>
        <w:t>5. КРИТЕРИЈУМ ЗА ДОДЕЛУ УГОВОРА</w:t>
      </w:r>
    </w:p>
    <w:p w:rsidR="00D427CD" w:rsidRPr="00AF0249" w:rsidRDefault="00D427CD" w:rsidP="00D427CD">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rsidR="00D427CD" w:rsidRPr="00AF0249" w:rsidRDefault="00D427CD" w:rsidP="00D427CD">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rsidR="00D427CD" w:rsidRDefault="00D427CD" w:rsidP="00D427CD">
      <w:pPr>
        <w:pStyle w:val="KDParagraf"/>
        <w:spacing w:before="0"/>
        <w:rPr>
          <w:rFonts w:cs="Arial"/>
          <w:noProof/>
          <w:lang w:val="sr-Cyrl-CS"/>
        </w:rPr>
      </w:pPr>
      <w:r>
        <w:rPr>
          <w:rFonts w:cs="Arial"/>
          <w:noProof/>
          <w:lang w:val="sr-Cyrl-CS"/>
        </w:rPr>
        <w:t>У</w:t>
      </w:r>
      <w:r w:rsidRPr="00AF0249">
        <w:rPr>
          <w:rFonts w:cs="Arial"/>
          <w:noProof/>
          <w:lang w:val="sr-Cyrl-CS"/>
        </w:rPr>
        <w:t xml:space="preserve">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rsidR="00D427CD" w:rsidRPr="004B6CB7" w:rsidRDefault="00D427CD" w:rsidP="00D427CD">
      <w:pPr>
        <w:pStyle w:val="KDParagraf"/>
        <w:spacing w:before="0"/>
        <w:rPr>
          <w:rFonts w:cs="Arial"/>
          <w:color w:val="000000" w:themeColor="text1"/>
          <w:lang w:val="sr-Cyrl-CS"/>
        </w:rPr>
      </w:pPr>
      <w:r w:rsidRPr="004B6CB7">
        <w:rPr>
          <w:rFonts w:cs="Arial"/>
          <w:color w:val="000000" w:themeColor="text1"/>
          <w:lang w:val="sr-Cyrl-CS"/>
        </w:rPr>
        <w:t>У понуђену цену страног понуђача урачунавају се и царинске дажбине.</w:t>
      </w:r>
    </w:p>
    <w:p w:rsidR="00D427CD" w:rsidRPr="00D26A7F" w:rsidRDefault="00D427CD" w:rsidP="00D427CD">
      <w:pPr>
        <w:pStyle w:val="KDParagraf"/>
        <w:spacing w:before="0"/>
        <w:rPr>
          <w:rFonts w:cs="Arial"/>
          <w:noProof/>
          <w:lang w:val="sr-Cyrl-CS"/>
        </w:rPr>
      </w:pPr>
      <w:r w:rsidRPr="004B6CB7">
        <w:rPr>
          <w:rFonts w:cs="Arial"/>
          <w:color w:val="000000" w:themeColor="text1"/>
          <w:lang w:val="sr-Cyrl-CS"/>
        </w:rPr>
        <w:t>Када понуђач уз понуду достави доказ да нуди добра домаћег порекла (</w:t>
      </w:r>
      <w:r>
        <w:rPr>
          <w:rFonts w:cs="Arial"/>
          <w:noProof/>
          <w:lang w:val="sr-Cyrl-CS"/>
        </w:rPr>
        <w:t>уверење о домаћем пореклу добара</w:t>
      </w:r>
      <w:r w:rsidRPr="00AF0249">
        <w:rPr>
          <w:rFonts w:cs="Arial"/>
          <w:noProof/>
          <w:lang w:val="sr-Cyrl-CS"/>
        </w:rPr>
        <w:t>, који издаје Привредна комора Србије, према правилнику о одређивању доказа на основу 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w:t>
      </w:r>
      <w:r>
        <w:rPr>
          <w:rFonts w:cs="Arial"/>
          <w:noProof/>
          <w:lang w:val="sr-Cyrl-CS"/>
        </w:rPr>
        <w:t>д 10.04.2013. године)</w:t>
      </w:r>
      <w:r w:rsidRPr="004B6CB7">
        <w:rPr>
          <w:rFonts w:cs="Arial"/>
          <w:color w:val="000000" w:themeColor="text1"/>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D427CD" w:rsidRPr="004B6CB7" w:rsidRDefault="00D427CD" w:rsidP="00D427CD">
      <w:pPr>
        <w:pStyle w:val="KDParagraf"/>
        <w:spacing w:before="0"/>
        <w:rPr>
          <w:rFonts w:cs="Arial"/>
          <w:color w:val="000000" w:themeColor="text1"/>
          <w:lang w:val="sr-Cyrl-CS"/>
        </w:rPr>
      </w:pPr>
      <w:r w:rsidRPr="004B6CB7">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427CD" w:rsidRPr="004B6CB7" w:rsidRDefault="00D427CD" w:rsidP="00D427CD">
      <w:pPr>
        <w:pStyle w:val="KDParagraf"/>
        <w:spacing w:before="0"/>
        <w:rPr>
          <w:rFonts w:cs="Arial"/>
          <w:color w:val="000000" w:themeColor="text1"/>
          <w:lang w:val="sr-Cyrl-CS"/>
        </w:rPr>
      </w:pPr>
      <w:r w:rsidRPr="004B6CB7">
        <w:rPr>
          <w:rFonts w:cs="Arial"/>
          <w:color w:val="000000" w:themeColor="text1"/>
          <w:lang w:val="sr-Cyrl-CS"/>
        </w:rPr>
        <w:lastRenderedPageBreak/>
        <w:t xml:space="preserve">Предност дата за домаће понуђаче и добра домаћег порекла (члан 86. став 1. до 4. Закона) у поступцима јавних набавки у којима учествују </w:t>
      </w:r>
      <w:r w:rsidRPr="004B6CB7">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427CD" w:rsidRPr="004B6CB7" w:rsidRDefault="00D427CD" w:rsidP="00D427CD">
      <w:pPr>
        <w:pStyle w:val="KDParagraf"/>
        <w:spacing w:before="0"/>
        <w:rPr>
          <w:rFonts w:cs="Arial"/>
          <w:noProof/>
          <w:lang w:val="sr-Cyrl-CS"/>
        </w:rPr>
      </w:pPr>
    </w:p>
    <w:p w:rsidR="004232A4" w:rsidRPr="00B13141" w:rsidRDefault="004232A4" w:rsidP="004232A4">
      <w:pPr>
        <w:tabs>
          <w:tab w:val="left" w:pos="567"/>
        </w:tabs>
        <w:spacing w:before="0"/>
        <w:rPr>
          <w:rFonts w:cs="Arial"/>
        </w:rPr>
      </w:pPr>
      <w:r>
        <w:rPr>
          <w:rFonts w:cs="Arial"/>
        </w:rPr>
        <w:t>Преференцијал у складу са чланом 86. ЗЈН неће се примењивати на државе чланице Европске Уније у складу са чланом 76. тачка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септембра 2018. године.</w:t>
      </w:r>
    </w:p>
    <w:p w:rsidR="004232A4" w:rsidRPr="004B6CB7" w:rsidRDefault="004232A4" w:rsidP="004232A4">
      <w:pPr>
        <w:pStyle w:val="KDParagraf"/>
        <w:spacing w:before="0"/>
        <w:rPr>
          <w:rFonts w:cs="Arial"/>
          <w:color w:val="000000" w:themeColor="text1"/>
          <w:lang w:val="sr-Cyrl-CS"/>
        </w:rPr>
      </w:pPr>
    </w:p>
    <w:p w:rsidR="002B33F0" w:rsidRPr="00F7458D" w:rsidRDefault="002B33F0" w:rsidP="00F7458D">
      <w:pPr>
        <w:pStyle w:val="Heading10"/>
        <w:spacing w:before="0" w:after="120"/>
        <w:rPr>
          <w:noProof/>
        </w:rPr>
      </w:pPr>
      <w:r w:rsidRPr="00BB381A">
        <w:rPr>
          <w:noProof/>
        </w:rPr>
        <w:t>5.1. Резервни критеријум</w:t>
      </w:r>
    </w:p>
    <w:p w:rsidR="00832168" w:rsidRPr="00A11BCD" w:rsidRDefault="002B33F0" w:rsidP="00832168">
      <w:pPr>
        <w:rPr>
          <w:rFonts w:cs="Arial"/>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0E5D84">
        <w:rPr>
          <w:rFonts w:cs="Arial"/>
          <w:lang w:val="sr-Cyrl-CS"/>
        </w:rPr>
        <w:t xml:space="preserve"> понудио дужи гарантни рок</w:t>
      </w:r>
      <w:r w:rsidR="00E27C20">
        <w:rPr>
          <w:rFonts w:cs="Arial"/>
          <w:lang w:val="sr-Cyrl-CS"/>
        </w:rPr>
        <w:t>.</w:t>
      </w:r>
      <w:r w:rsidR="00E27C20" w:rsidRPr="00E27C20">
        <w:rPr>
          <w:rFonts w:cs="Arial"/>
          <w:lang w:val="sr-Cyrl-CS"/>
        </w:rPr>
        <w:t xml:space="preserve"> У случају истог понуђеног гарантног рока, као најповољнија биће изабрана понуда оног понуђача који је понудио краћи рок испоруке</w:t>
      </w:r>
      <w:r w:rsidR="00E27C20">
        <w:rPr>
          <w:rFonts w:cs="Arial"/>
          <w:lang w:val="sr-Cyrl-CS"/>
        </w:rPr>
        <w:t>.</w:t>
      </w:r>
    </w:p>
    <w:p w:rsidR="00832168" w:rsidRDefault="002B33F0" w:rsidP="00832168">
      <w:pPr>
        <w:spacing w:before="0"/>
        <w:rPr>
          <w:rFonts w:cs="Arial"/>
          <w:noProof/>
          <w:lang w:val="sr-Cyrl-CS"/>
        </w:rPr>
      </w:pPr>
      <w:r w:rsidRPr="00BB381A">
        <w:rPr>
          <w:rFonts w:cs="Arial"/>
          <w:noProof/>
          <w:lang w:val="sr-Cyrl-CS"/>
        </w:rPr>
        <w:t>Ук</w:t>
      </w:r>
      <w:r w:rsidR="001F3A0E">
        <w:rPr>
          <w:rFonts w:cs="Arial"/>
          <w:noProof/>
          <w:lang w:val="sr-Cyrl-CS"/>
        </w:rPr>
        <w:t>олико ни после примене резервног</w:t>
      </w:r>
      <w:r w:rsidRPr="00BB381A">
        <w:rPr>
          <w:rFonts w:cs="Arial"/>
          <w:noProof/>
          <w:lang w:val="sr-Cyrl-CS"/>
        </w:rPr>
        <w:t xml:space="preserve"> критеријума не буде  могуће изабрати најповољнију понуду, најповољнија понуда биће изабрана путем жреба.</w:t>
      </w:r>
    </w:p>
    <w:p w:rsidR="001955C5" w:rsidRDefault="002B33F0" w:rsidP="00832168">
      <w:pPr>
        <w:spacing w:before="0"/>
        <w:rPr>
          <w:rFonts w:cs="Arial"/>
          <w:noProof/>
          <w:lang w:val="sr-Cyrl-CS"/>
        </w:rPr>
      </w:pPr>
      <w:r w:rsidRPr="00BB381A">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w:t>
      </w:r>
      <w:r>
        <w:rPr>
          <w:rFonts w:cs="Arial"/>
          <w:noProof/>
          <w:lang w:val="sr-Cyrl-CS"/>
        </w:rPr>
        <w:t xml:space="preserve"> набавци.</w:t>
      </w:r>
    </w:p>
    <w:p w:rsidR="00D26A7F" w:rsidRPr="004B6CB7" w:rsidRDefault="00D26A7F" w:rsidP="00D26A7F">
      <w:pPr>
        <w:spacing w:before="0"/>
        <w:rPr>
          <w:rFonts w:cs="Arial"/>
          <w:noProof/>
          <w:lang w:val="sr-Cyrl-CS" w:eastAsia="zh-CN"/>
        </w:rPr>
      </w:pPr>
    </w:p>
    <w:p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6.УПУТСТВО ПОНУЂАЧИМА КАКО ДА САЧИНЕ ПОНУДУ</w:t>
      </w:r>
    </w:p>
    <w:p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w:t>
      </w:r>
      <w:r w:rsidR="0004002C">
        <w:rPr>
          <w:rFonts w:cs="Arial"/>
          <w:noProof/>
          <w:lang w:val="sr-Cyrl-CS"/>
        </w:rPr>
        <w:t xml:space="preserve">еђене Законом </w:t>
      </w:r>
      <w:r w:rsidRPr="00BB381A">
        <w:rPr>
          <w:rFonts w:cs="Arial"/>
          <w:noProof/>
          <w:lang w:val="sr-Cyrl-CS"/>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458D" w:rsidRPr="00BB381A" w:rsidRDefault="00F7458D" w:rsidP="00243323">
      <w:pPr>
        <w:pStyle w:val="KDParagraf"/>
        <w:spacing w:before="0"/>
        <w:rPr>
          <w:rFonts w:cs="Arial"/>
          <w:noProof/>
          <w:lang w:val="sr-Cyrl-CS"/>
        </w:rPr>
      </w:pPr>
    </w:p>
    <w:p w:rsidR="00243323" w:rsidRPr="00F7458D" w:rsidRDefault="00243323" w:rsidP="006B1DA9">
      <w:pPr>
        <w:pStyle w:val="KDPodnaslov2"/>
        <w:numPr>
          <w:ilvl w:val="1"/>
          <w:numId w:val="16"/>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rsidR="00E27C20" w:rsidRPr="00E27C20" w:rsidRDefault="00E27C20" w:rsidP="00E27C20">
      <w:pPr>
        <w:spacing w:before="0"/>
        <w:rPr>
          <w:rFonts w:cs="Arial"/>
          <w:noProof/>
          <w:lang w:val="sr-Cyrl-CS"/>
        </w:rPr>
      </w:pPr>
      <w:r w:rsidRPr="00E27C20">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E27C20" w:rsidRPr="00E27C20" w:rsidRDefault="00E27C20" w:rsidP="00E27C20">
      <w:pPr>
        <w:spacing w:before="0"/>
        <w:rPr>
          <w:rFonts w:cs="Arial"/>
          <w:noProof/>
          <w:lang w:val="sr-Cyrl-CS"/>
        </w:rPr>
      </w:pPr>
      <w:r w:rsidRPr="00E27C20">
        <w:rPr>
          <w:rFonts w:cs="Arial"/>
          <w:noProof/>
          <w:lang w:val="sr-Cyrl-CS"/>
        </w:rPr>
        <w:t>Понуда са свим прилозима мора бити сачињена на српском језику.</w:t>
      </w:r>
    </w:p>
    <w:p w:rsidR="00243323" w:rsidRDefault="00E27C20" w:rsidP="00E27C20">
      <w:pPr>
        <w:spacing w:before="0"/>
        <w:rPr>
          <w:rFonts w:cs="Arial"/>
          <w:noProof/>
          <w:lang w:val="sr-Cyrl-CS"/>
        </w:rPr>
      </w:pPr>
      <w:r w:rsidRPr="00E27C20">
        <w:rPr>
          <w:rFonts w:cs="Arial"/>
          <w:noProof/>
          <w:lang w:val="sr-Cyrl-CS"/>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 или немачком језику потребно превести на српски језик, Наручилац ће позвати понуђача да у примереном року изврши превод тог дела понуде.</w:t>
      </w:r>
    </w:p>
    <w:p w:rsidR="00E27C20" w:rsidRPr="00BB381A" w:rsidRDefault="00E27C20" w:rsidP="00E27C20">
      <w:pPr>
        <w:spacing w:before="0"/>
        <w:rPr>
          <w:rStyle w:val="StyleArial"/>
          <w:rFonts w:cs="Arial"/>
          <w:noProof/>
          <w:sz w:val="22"/>
          <w:szCs w:val="22"/>
          <w:lang w:val="sr-Cyrl-CS"/>
        </w:rPr>
      </w:pPr>
    </w:p>
    <w:p w:rsidR="00243323" w:rsidRPr="00F7458D" w:rsidRDefault="00243323" w:rsidP="006B1DA9">
      <w:pPr>
        <w:pStyle w:val="KDPodnaslov2"/>
        <w:numPr>
          <w:ilvl w:val="1"/>
          <w:numId w:val="16"/>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sidR="00C90AF8">
        <w:rPr>
          <w:rFonts w:cs="Arial"/>
          <w:i w:val="0"/>
          <w:noProof/>
          <w:color w:val="auto"/>
          <w:sz w:val="22"/>
          <w:szCs w:val="22"/>
          <w:lang w:val="sr-Cyrl-CS"/>
        </w:rPr>
        <w:t>ем (</w:t>
      </w:r>
      <w:r w:rsidRPr="00BB381A">
        <w:rPr>
          <w:rFonts w:cs="Arial"/>
          <w:i w:val="0"/>
          <w:noProof/>
          <w:color w:val="auto"/>
          <w:sz w:val="22"/>
          <w:szCs w:val="22"/>
          <w:lang w:val="sr-Cyrl-C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A7EEF" w:rsidRDefault="00243323" w:rsidP="00F7458D">
      <w:pPr>
        <w:pStyle w:val="KDParagraf"/>
        <w:spacing w:after="120"/>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rsidR="005A7EEF" w:rsidRPr="005A7EEF" w:rsidRDefault="005A7EEF" w:rsidP="005A7EEF">
      <w:pPr>
        <w:pStyle w:val="KDParagraf"/>
        <w:spacing w:before="0"/>
        <w:jc w:val="center"/>
        <w:rPr>
          <w:rFonts w:cs="Arial"/>
          <w:lang w:val="ru-RU"/>
        </w:rPr>
      </w:pPr>
      <w:r w:rsidRPr="005A7EEF">
        <w:rPr>
          <w:rFonts w:cs="Arial"/>
          <w:lang w:val="ru-RU"/>
        </w:rPr>
        <w:lastRenderedPageBreak/>
        <w:t>Јавно предузеће „Електропривреда Србије“ Београд</w:t>
      </w:r>
    </w:p>
    <w:p w:rsidR="005A7EEF" w:rsidRPr="005A7EEF" w:rsidRDefault="005A7EEF" w:rsidP="005A7EEF">
      <w:pPr>
        <w:pStyle w:val="KDParagraf"/>
        <w:spacing w:before="0"/>
        <w:jc w:val="center"/>
        <w:rPr>
          <w:rFonts w:cs="Arial"/>
          <w:lang w:val="ru-RU"/>
        </w:rPr>
      </w:pPr>
      <w:r w:rsidRPr="005A7EEF">
        <w:rPr>
          <w:rFonts w:cs="Arial"/>
          <w:lang w:val="ru-RU"/>
        </w:rPr>
        <w:t>Огранак РБ Колубара</w:t>
      </w:r>
    </w:p>
    <w:p w:rsidR="005A7EEF" w:rsidRPr="00A11BCD" w:rsidRDefault="005A7EEF" w:rsidP="005A7EEF">
      <w:pPr>
        <w:pStyle w:val="KDParagraf"/>
        <w:spacing w:before="0"/>
        <w:jc w:val="center"/>
        <w:rPr>
          <w:rFonts w:cs="Arial"/>
          <w:lang w:val="ru-RU"/>
        </w:rPr>
      </w:pPr>
      <w:r w:rsidRPr="00A11BCD">
        <w:rPr>
          <w:rFonts w:cs="Arial"/>
          <w:lang w:val="ru-RU"/>
        </w:rPr>
        <w:t>Комерцијални сектор</w:t>
      </w:r>
    </w:p>
    <w:p w:rsidR="005A7EEF" w:rsidRPr="005A7EEF" w:rsidRDefault="005A7EEF" w:rsidP="005A7EEF">
      <w:pPr>
        <w:pStyle w:val="KDParagraf"/>
        <w:spacing w:before="0"/>
        <w:jc w:val="center"/>
        <w:rPr>
          <w:rFonts w:cs="Arial"/>
          <w:lang w:val="ru-RU"/>
        </w:rPr>
      </w:pPr>
      <w:r w:rsidRPr="005A7EEF">
        <w:rPr>
          <w:rFonts w:cs="Arial"/>
          <w:lang w:val="ru-RU"/>
        </w:rPr>
        <w:t>Адреса: 11560 Вреоци, ул. Дише Ђурђевића бб</w:t>
      </w:r>
    </w:p>
    <w:p w:rsidR="005A7EEF" w:rsidRPr="005A7EEF" w:rsidRDefault="005A7EEF" w:rsidP="005A7EEF">
      <w:pPr>
        <w:pStyle w:val="KDParagraf"/>
        <w:spacing w:before="0"/>
        <w:jc w:val="center"/>
        <w:rPr>
          <w:rFonts w:cs="Arial"/>
          <w:lang w:val="ru-RU"/>
        </w:rPr>
      </w:pPr>
      <w:r w:rsidRPr="005A7EEF">
        <w:rPr>
          <w:rFonts w:cs="Arial"/>
          <w:lang w:val="ru-RU"/>
        </w:rPr>
        <w:t xml:space="preserve">са назнаком: </w:t>
      </w:r>
    </w:p>
    <w:p w:rsidR="00B97D6A" w:rsidRPr="00532EE3" w:rsidRDefault="005A7EEF" w:rsidP="00B97D6A">
      <w:pPr>
        <w:rPr>
          <w:rFonts w:cs="Arial"/>
          <w:noProof/>
        </w:rPr>
      </w:pPr>
      <w:r w:rsidRPr="005A7EEF">
        <w:rPr>
          <w:rFonts w:cs="Arial"/>
          <w:lang w:val="ru-RU"/>
        </w:rPr>
        <w:t xml:space="preserve">Понуда за јавну набавку добара: </w:t>
      </w:r>
      <w:r w:rsidRPr="00A11BCD">
        <w:rPr>
          <w:rFonts w:cs="Arial"/>
          <w:b/>
          <w:lang w:val="ru-RU"/>
        </w:rPr>
        <w:t>„</w:t>
      </w:r>
      <w:r w:rsidR="00F01672">
        <w:rPr>
          <w:rFonts w:cs="Arial"/>
          <w:noProof/>
        </w:rPr>
        <w:t>Брусни материјал</w:t>
      </w:r>
      <w:r w:rsidR="00C56A93">
        <w:rPr>
          <w:rFonts w:cs="Arial"/>
          <w:noProof/>
          <w:lang w:val="sr-Cyrl-CS"/>
        </w:rPr>
        <w:t>“</w:t>
      </w:r>
      <w:r w:rsidR="00532EE3">
        <w:rPr>
          <w:rFonts w:cs="Arial"/>
          <w:noProof/>
        </w:rPr>
        <w:t>за партију ___</w:t>
      </w:r>
    </w:p>
    <w:p w:rsidR="005A7EEF" w:rsidRPr="00A61E3B" w:rsidRDefault="005A7EEF" w:rsidP="00A61E3B">
      <w:pPr>
        <w:pStyle w:val="KDParagraf"/>
        <w:spacing w:before="0"/>
        <w:jc w:val="center"/>
        <w:rPr>
          <w:rFonts w:cs="Arial"/>
          <w:lang w:val="ru-RU"/>
        </w:rPr>
      </w:pPr>
      <w:r w:rsidRPr="005A7EEF">
        <w:rPr>
          <w:rFonts w:cs="Arial"/>
          <w:lang w:val="ru-RU"/>
        </w:rPr>
        <w:t>Јавна набавка број</w:t>
      </w:r>
      <w:r w:rsidRPr="00A11BCD">
        <w:rPr>
          <w:rFonts w:cs="Arial"/>
          <w:lang w:val="ru-RU"/>
        </w:rPr>
        <w:t xml:space="preserve">: </w:t>
      </w:r>
      <w:r w:rsidR="00282A3D">
        <w:rPr>
          <w:noProof/>
          <w:lang w:val="sr-Cyrl-CS"/>
        </w:rPr>
        <w:t>ЈН/4000/0077/2019(ЈАНА/1996/2019)-</w:t>
      </w:r>
      <w:r w:rsidR="00DA6EF1">
        <w:rPr>
          <w:rFonts w:cs="Arial"/>
          <w:lang w:val="ru-RU"/>
        </w:rPr>
        <w:t>НЕ ОТВАРАТИ</w:t>
      </w:r>
      <w:r w:rsidRPr="005A7EEF">
        <w:rPr>
          <w:rFonts w:cs="Arial"/>
          <w:lang w:val="ru-RU"/>
        </w:rPr>
        <w:t>.</w:t>
      </w:r>
    </w:p>
    <w:p w:rsidR="00243323" w:rsidRPr="00BB381A" w:rsidRDefault="00243323" w:rsidP="005A7EEF">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823DE2" w:rsidRPr="004B6CB7" w:rsidRDefault="00823DE2" w:rsidP="00243323">
      <w:pPr>
        <w:pStyle w:val="KDParagraf"/>
        <w:spacing w:before="0"/>
        <w:rPr>
          <w:rFonts w:cs="Arial"/>
          <w:noProof/>
          <w:lang w:val="sr-Cyrl-CS"/>
        </w:rPr>
      </w:pPr>
    </w:p>
    <w:p w:rsidR="00643618" w:rsidRPr="00F7458D" w:rsidRDefault="00243323" w:rsidP="006B1DA9">
      <w:pPr>
        <w:pStyle w:val="KDPodnaslov2"/>
        <w:numPr>
          <w:ilvl w:val="1"/>
          <w:numId w:val="16"/>
        </w:numPr>
        <w:spacing w:before="0" w:after="120"/>
        <w:ind w:left="357" w:hanging="357"/>
        <w:jc w:val="both"/>
        <w:rPr>
          <w:rFonts w:cs="Arial"/>
          <w:noProof/>
          <w:lang w:val="sr-Cyrl-CS"/>
        </w:rPr>
      </w:pPr>
      <w:r w:rsidRPr="00BB381A">
        <w:rPr>
          <w:rFonts w:cs="Arial"/>
          <w:noProof/>
          <w:lang w:val="sr-Cyrl-CS"/>
        </w:rPr>
        <w:t>Обавезна садржина понуде</w:t>
      </w:r>
    </w:p>
    <w:p w:rsidR="00D661E7" w:rsidRPr="00BB381A" w:rsidRDefault="00D661E7" w:rsidP="00D661E7">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w:t>
      </w:r>
      <w:r>
        <w:rPr>
          <w:rFonts w:cs="Arial"/>
          <w:noProof/>
          <w:lang w:val="sr-Cyrl-CS" w:bidi="en-US"/>
        </w:rPr>
        <w:t>уњености услова из чл. 75.</w:t>
      </w:r>
      <w:r w:rsidR="002F4C21">
        <w:rPr>
          <w:rFonts w:cs="Arial"/>
          <w:noProof/>
          <w:lang w:bidi="en-US"/>
        </w:rPr>
        <w:t>76.</w:t>
      </w:r>
      <w:r>
        <w:rPr>
          <w:rFonts w:cs="Arial"/>
          <w:noProof/>
          <w:lang w:val="sr-Cyrl-CS"/>
        </w:rPr>
        <w:t xml:space="preserve"> Закона</w:t>
      </w:r>
      <w:r w:rsidRPr="00BB381A">
        <w:rPr>
          <w:rFonts w:cs="Arial"/>
          <w:noProof/>
          <w:lang w:val="sr-Cyrl-CS" w:bidi="en-US"/>
        </w:rPr>
        <w:t>, предвиђени чл. 77. Закона, који су наведени у конкурснојдокументацији,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rsidR="00D661E7" w:rsidRPr="00BB381A" w:rsidRDefault="00D661E7" w:rsidP="00D661E7">
      <w:pPr>
        <w:pStyle w:val="KDNabrajanje"/>
        <w:spacing w:before="0"/>
        <w:rPr>
          <w:rFonts w:cs="Arial"/>
          <w:noProof/>
          <w:lang w:val="sr-Cyrl-CS"/>
        </w:rPr>
      </w:pPr>
      <w:r w:rsidRPr="00BB381A">
        <w:rPr>
          <w:rFonts w:cs="Arial"/>
          <w:noProof/>
          <w:lang w:val="sr-Cyrl-CS"/>
        </w:rPr>
        <w:t xml:space="preserve">Образац понуде </w:t>
      </w:r>
    </w:p>
    <w:p w:rsidR="00D661E7" w:rsidRPr="00D26A7F" w:rsidRDefault="00D661E7" w:rsidP="00D661E7">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 понуђене</w:t>
      </w:r>
      <w:r w:rsidRPr="00BB381A">
        <w:rPr>
          <w:rFonts w:cs="Arial"/>
          <w:noProof/>
          <w:lang w:val="sr-Cyrl-CS"/>
        </w:rPr>
        <w:t xml:space="preserve"> цене </w:t>
      </w:r>
      <w:r>
        <w:rPr>
          <w:rFonts w:cs="Arial"/>
          <w:noProof/>
          <w:lang w:val="sr-Cyrl-CS"/>
        </w:rPr>
        <w:t>са упуством како да се попуни</w:t>
      </w:r>
    </w:p>
    <w:p w:rsidR="00D661E7" w:rsidRDefault="00D661E7" w:rsidP="00D661E7">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чл.88 Закона</w:t>
      </w:r>
    </w:p>
    <w:p w:rsidR="00D661E7" w:rsidRPr="00BB381A" w:rsidRDefault="00D661E7" w:rsidP="00D661E7">
      <w:pPr>
        <w:pStyle w:val="KDNabrajanje"/>
        <w:spacing w:before="0"/>
        <w:rPr>
          <w:rFonts w:cs="Arial"/>
          <w:noProof/>
          <w:lang w:val="sr-Cyrl-CS"/>
        </w:rPr>
      </w:pPr>
      <w:r w:rsidRPr="00BB381A">
        <w:rPr>
          <w:rFonts w:cs="Arial"/>
          <w:noProof/>
          <w:lang w:val="sr-Cyrl-CS"/>
        </w:rPr>
        <w:t xml:space="preserve">Изјава о независној понуди </w:t>
      </w:r>
    </w:p>
    <w:p w:rsidR="00D661E7" w:rsidRDefault="00D661E7" w:rsidP="00D661E7">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rsidR="004576CB" w:rsidRPr="004576CB" w:rsidRDefault="004576CB" w:rsidP="004576CB">
      <w:pPr>
        <w:pStyle w:val="KDNabrajanje"/>
        <w:spacing w:before="0"/>
        <w:rPr>
          <w:rFonts w:cs="Arial"/>
          <w:noProof/>
          <w:lang w:val="sr-Cyrl-CS"/>
        </w:rPr>
      </w:pPr>
      <w:r w:rsidRPr="00BB381A">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D661E7" w:rsidRDefault="00D661E7" w:rsidP="00D661E7">
      <w:pPr>
        <w:pStyle w:val="KDNabrajanje"/>
        <w:spacing w:before="0"/>
        <w:rPr>
          <w:rFonts w:cs="Arial"/>
          <w:noProof/>
          <w:lang w:val="sr-Cyrl-CS"/>
        </w:rPr>
      </w:pPr>
      <w:r w:rsidRPr="00BB381A">
        <w:rPr>
          <w:rFonts w:cs="Arial"/>
          <w:noProof/>
          <w:lang w:val="sr-Cyrl-CS"/>
        </w:rPr>
        <w:t xml:space="preserve">средства финансијског обезбеђења </w:t>
      </w:r>
    </w:p>
    <w:p w:rsidR="002F4C21" w:rsidRPr="002F4C21" w:rsidRDefault="002F4C21" w:rsidP="002F4C21">
      <w:pPr>
        <w:pStyle w:val="KDNabrajanje"/>
        <w:rPr>
          <w:rFonts w:cs="Arial"/>
          <w:noProof/>
          <w:lang w:val="sr-Cyrl-CS"/>
        </w:rPr>
      </w:pPr>
      <w:r w:rsidRPr="005825FD">
        <w:rPr>
          <w:rFonts w:cs="Arial"/>
          <w:noProof/>
          <w:lang w:val="sr-Cyrl-CS"/>
        </w:rPr>
        <w:t>докази о испуњености услова из чл. 76. Закона у складу са чланом 77. Закона и Одељком 4. конкурсне документације</w:t>
      </w:r>
    </w:p>
    <w:p w:rsidR="00E27C20" w:rsidRPr="00E27C20" w:rsidRDefault="00D661E7" w:rsidP="0027638A">
      <w:pPr>
        <w:pStyle w:val="KDNabrajanje"/>
        <w:shd w:val="clear" w:color="auto" w:fill="FFFFFF" w:themeFill="background1"/>
        <w:spacing w:before="0" w:after="120"/>
        <w:rPr>
          <w:noProof/>
          <w:lang w:val="sr-Cyrl-CS"/>
        </w:rPr>
      </w:pPr>
      <w:r w:rsidRPr="00E27C20">
        <w:rPr>
          <w:rFonts w:cs="Arial"/>
          <w:noProof/>
          <w:lang w:val="sr-Cyrl-CS"/>
        </w:rPr>
        <w:t>потписан и печатом оверен "Модел уговора" (пожељно је да буде попуњен)</w:t>
      </w:r>
    </w:p>
    <w:p w:rsidR="005974DD" w:rsidRDefault="00D661E7" w:rsidP="0027638A">
      <w:pPr>
        <w:pStyle w:val="KDNabrajanje"/>
        <w:shd w:val="clear" w:color="auto" w:fill="FFFFFF" w:themeFill="background1"/>
        <w:spacing w:before="0" w:after="120"/>
        <w:rPr>
          <w:noProof/>
          <w:lang w:val="sr-Cyrl-CS"/>
        </w:rPr>
      </w:pPr>
      <w:r w:rsidRPr="00E27C20">
        <w:rPr>
          <w:noProof/>
          <w:lang w:val="sr-Cyrl-CS"/>
        </w:rPr>
        <w:t>Овлашћење за потписника (ако не потписује заступник)</w:t>
      </w:r>
    </w:p>
    <w:p w:rsidR="00F5497D" w:rsidRPr="003311FB" w:rsidRDefault="00F5497D" w:rsidP="00F5497D">
      <w:pPr>
        <w:pStyle w:val="KDNabrajanje"/>
        <w:shd w:val="clear" w:color="auto" w:fill="FFFFFF" w:themeFill="background1"/>
        <w:spacing w:before="0" w:after="120"/>
        <w:rPr>
          <w:noProof/>
          <w:lang w:val="sr-Cyrl-CS"/>
        </w:rPr>
      </w:pPr>
      <w:r w:rsidRPr="002B7082">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3311FB" w:rsidRPr="00E27C20" w:rsidRDefault="003311FB" w:rsidP="00F5497D">
      <w:pPr>
        <w:pStyle w:val="KDNabrajanje"/>
        <w:shd w:val="clear" w:color="auto" w:fill="FFFFFF" w:themeFill="background1"/>
        <w:spacing w:before="0" w:after="120"/>
        <w:rPr>
          <w:noProof/>
          <w:lang w:val="sr-Cyrl-CS"/>
        </w:rPr>
      </w:pPr>
      <w:r>
        <w:rPr>
          <w:rFonts w:cs="Arial"/>
          <w:lang w:val="sr-Cyrl-RS"/>
        </w:rPr>
        <w:t>Споразум о заједничком наступању (у случају заједничке понуде)</w:t>
      </w:r>
    </w:p>
    <w:p w:rsidR="00D661E7" w:rsidRPr="00BB381A" w:rsidRDefault="00D661E7" w:rsidP="00D661E7">
      <w:pPr>
        <w:pStyle w:val="KDParagraf"/>
        <w:spacing w:before="0" w:after="12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rsidR="00243323" w:rsidRDefault="00D661E7" w:rsidP="00243323">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955EA9" w:rsidRPr="005E6A39" w:rsidRDefault="00955EA9" w:rsidP="00243323">
      <w:pPr>
        <w:pStyle w:val="KDParagraf"/>
        <w:spacing w:before="0"/>
        <w:rPr>
          <w:rFonts w:cs="Arial"/>
          <w:noProof/>
          <w:lang w:val="sr-Cyrl-CS"/>
        </w:rPr>
      </w:pPr>
    </w:p>
    <w:p w:rsidR="00243323" w:rsidRPr="00F7458D" w:rsidRDefault="00243323" w:rsidP="006B1DA9">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Подношење и отварање понуда</w:t>
      </w:r>
    </w:p>
    <w:p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BB381A" w:rsidRDefault="00243323" w:rsidP="00243323">
      <w:pPr>
        <w:pStyle w:val="KDParagraf"/>
        <w:spacing w:before="0"/>
        <w:rPr>
          <w:rFonts w:cs="Arial"/>
          <w:noProof/>
          <w:lang w:val="sr-Cyrl-CS"/>
        </w:rPr>
      </w:pPr>
      <w:r w:rsidRPr="00BB381A">
        <w:rPr>
          <w:rFonts w:cs="Arial"/>
          <w:noProof/>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Јавног предузећа "Електропривреда Србије"</w:t>
      </w:r>
      <w:r w:rsidRPr="00BB381A">
        <w:rPr>
          <w:rFonts w:cs="Arial"/>
          <w:noProof/>
          <w:lang w:val="sr-Cyrl-CS"/>
        </w:rPr>
        <w:t xml:space="preserve"> Београд, Огранак РБ Колубара</w:t>
      </w:r>
      <w:r w:rsidR="008A0D43">
        <w:rPr>
          <w:rFonts w:cs="Arial"/>
          <w:noProof/>
          <w:lang w:val="sr-Cyrl-CS"/>
        </w:rPr>
        <w:t>, Комерцијални сектор, Вреоци</w:t>
      </w:r>
      <w:r w:rsidR="00EA3652">
        <w:rPr>
          <w:rFonts w:cs="Arial"/>
          <w:noProof/>
          <w:lang w:val="sr-Cyrl-CS"/>
        </w:rPr>
        <w:t>, У</w:t>
      </w:r>
      <w:r w:rsidRPr="00BB381A">
        <w:rPr>
          <w:rFonts w:cs="Arial"/>
          <w:noProof/>
          <w:lang w:val="sr-Cyrl-CS"/>
        </w:rPr>
        <w:t xml:space="preserve">л. Дише Ђурђевића бб, </w:t>
      </w:r>
      <w:r w:rsidR="00EA3652">
        <w:rPr>
          <w:rFonts w:cs="Arial"/>
          <w:noProof/>
        </w:rPr>
        <w:t>I</w:t>
      </w:r>
      <w:r w:rsidRPr="00BB381A">
        <w:rPr>
          <w:rFonts w:cs="Arial"/>
          <w:noProof/>
          <w:lang w:val="sr-Cyrl-CS"/>
        </w:rPr>
        <w:t>спрат.</w:t>
      </w:r>
    </w:p>
    <w:p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C90AF8">
        <w:rPr>
          <w:rFonts w:cs="Arial"/>
          <w:noProof/>
          <w:lang w:val="sr-Cyrl-CS"/>
        </w:rPr>
        <w:t xml:space="preserve">словима: </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955EA9" w:rsidRPr="00BB381A" w:rsidRDefault="00955EA9" w:rsidP="00243323">
      <w:pPr>
        <w:pStyle w:val="KDParagraf"/>
        <w:spacing w:before="0"/>
        <w:rPr>
          <w:rFonts w:cs="Arial"/>
          <w:noProof/>
          <w:lang w:val="sr-Cyrl-CS"/>
        </w:rPr>
      </w:pPr>
    </w:p>
    <w:p w:rsidR="00243323" w:rsidRPr="002412F2" w:rsidRDefault="00243323" w:rsidP="006B1DA9">
      <w:pPr>
        <w:pStyle w:val="KDPodnaslov2"/>
        <w:numPr>
          <w:ilvl w:val="1"/>
          <w:numId w:val="16"/>
        </w:numPr>
        <w:spacing w:before="0" w:after="120"/>
        <w:ind w:left="357" w:hanging="357"/>
        <w:jc w:val="both"/>
        <w:rPr>
          <w:rFonts w:cs="Arial"/>
          <w:noProof/>
          <w:lang w:val="sr-Cyrl-CS"/>
        </w:rPr>
      </w:pPr>
      <w:r w:rsidRPr="002412F2">
        <w:rPr>
          <w:rFonts w:cs="Arial"/>
          <w:noProof/>
          <w:lang w:val="sr-Cyrl-CS"/>
        </w:rPr>
        <w:t>Начин подношења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rsidR="00731578" w:rsidRPr="004B6CB7" w:rsidRDefault="00243323" w:rsidP="00F7458D">
      <w:pPr>
        <w:pStyle w:val="KDParagraf"/>
        <w:spacing w:before="0" w:after="120"/>
        <w:rPr>
          <w:rFonts w:cs="Arial"/>
          <w:noProof/>
          <w:lang w:val="sr-Cyrl-C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955EA9" w:rsidRPr="005E6A39" w:rsidRDefault="00955EA9" w:rsidP="00243323">
      <w:pPr>
        <w:pStyle w:val="KDParagraf"/>
        <w:spacing w:before="0"/>
        <w:rPr>
          <w:rFonts w:cs="Arial"/>
          <w:noProof/>
          <w:lang w:val="sr-Cyrl-CS"/>
        </w:rPr>
      </w:pPr>
    </w:p>
    <w:p w:rsidR="00243323" w:rsidRPr="00670DA7" w:rsidRDefault="00243323" w:rsidP="006B1DA9">
      <w:pPr>
        <w:pStyle w:val="KDPodnaslov2"/>
        <w:numPr>
          <w:ilvl w:val="1"/>
          <w:numId w:val="16"/>
        </w:numPr>
        <w:spacing w:before="0" w:after="120"/>
        <w:ind w:left="357" w:hanging="357"/>
        <w:jc w:val="both"/>
        <w:rPr>
          <w:rFonts w:cs="Arial"/>
          <w:noProof/>
          <w:lang w:val="sr-Cyrl-CS"/>
        </w:rPr>
      </w:pPr>
      <w:r w:rsidRPr="00785325">
        <w:rPr>
          <w:rFonts w:cs="Arial"/>
          <w:noProof/>
          <w:lang w:val="sr-Cyrl-CS"/>
        </w:rPr>
        <w:t>Измена, допуна и опозив понуде</w:t>
      </w:r>
    </w:p>
    <w:p w:rsidR="00532E52" w:rsidRPr="00A11BCD" w:rsidRDefault="00243323" w:rsidP="00532E52">
      <w:pPr>
        <w:pStyle w:val="KDParagraf"/>
        <w:spacing w:before="0"/>
        <w:rPr>
          <w:rFonts w:cs="Arial"/>
          <w:sz w:val="24"/>
          <w:szCs w:val="24"/>
          <w:lang w:val="sr-Cyrl-CS"/>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532E52">
        <w:rPr>
          <w:rFonts w:cs="Arial"/>
          <w:noProof/>
          <w:lang w:val="sr-Cyrl-CS"/>
        </w:rPr>
        <w:t>:</w:t>
      </w:r>
    </w:p>
    <w:p w:rsidR="00532E52" w:rsidRPr="00A11BCD" w:rsidRDefault="00532E52" w:rsidP="00532E52">
      <w:pPr>
        <w:pStyle w:val="KDParagraf"/>
        <w:spacing w:before="0"/>
        <w:jc w:val="center"/>
        <w:rPr>
          <w:rFonts w:cs="Arial"/>
          <w:lang w:val="sr-Cyrl-CS"/>
        </w:rPr>
      </w:pPr>
      <w:r w:rsidRPr="00A11BCD">
        <w:rPr>
          <w:rFonts w:cs="Arial"/>
          <w:lang w:val="sr-Cyrl-CS"/>
        </w:rPr>
        <w:t>Јавно предузеће „Електропривреда Србије“ Београд</w:t>
      </w:r>
    </w:p>
    <w:p w:rsidR="00532E52" w:rsidRPr="00532E52" w:rsidRDefault="00532E52" w:rsidP="00532E52">
      <w:pPr>
        <w:pStyle w:val="KDParagraf"/>
        <w:spacing w:before="0"/>
        <w:jc w:val="center"/>
        <w:rPr>
          <w:rFonts w:cs="Arial"/>
          <w:lang w:val="ru-RU"/>
        </w:rPr>
      </w:pPr>
      <w:r w:rsidRPr="00A11BCD">
        <w:rPr>
          <w:rFonts w:cs="Arial"/>
          <w:lang w:val="sr-Cyrl-CS"/>
        </w:rPr>
        <w:t>Огранак РБ Колубара, Комерцијални сектор, Дише Ђурђевић бб,11560 Вреоци</w:t>
      </w:r>
      <w:r w:rsidRPr="00532E52">
        <w:rPr>
          <w:rFonts w:cs="Arial"/>
          <w:lang w:val="ru-RU"/>
        </w:rPr>
        <w:t>,</w:t>
      </w:r>
    </w:p>
    <w:p w:rsidR="00532E52" w:rsidRPr="00532E52" w:rsidRDefault="00532E52" w:rsidP="00532E52">
      <w:pPr>
        <w:pStyle w:val="KDParagraf"/>
        <w:spacing w:before="0"/>
        <w:jc w:val="center"/>
        <w:rPr>
          <w:rFonts w:cs="Arial"/>
          <w:lang w:val="ru-RU"/>
        </w:rPr>
      </w:pPr>
      <w:r w:rsidRPr="00532E52">
        <w:rPr>
          <w:rFonts w:cs="Arial"/>
          <w:lang w:val="ru-RU"/>
        </w:rPr>
        <w:t>са назнаком:</w:t>
      </w:r>
    </w:p>
    <w:p w:rsidR="00532E52" w:rsidRPr="00532E52" w:rsidRDefault="00532E52" w:rsidP="00532E52">
      <w:pPr>
        <w:pStyle w:val="KDParagraf"/>
        <w:spacing w:before="0"/>
        <w:jc w:val="center"/>
        <w:rPr>
          <w:rFonts w:cs="Arial"/>
          <w:lang w:val="ru-RU"/>
        </w:rPr>
      </w:pPr>
      <w:r w:rsidRPr="00532E52">
        <w:rPr>
          <w:rFonts w:cs="Arial"/>
          <w:lang w:val="ru-RU"/>
        </w:rPr>
        <w:t xml:space="preserve">ИЗМЕНА – ДОПУНА - Понуде за јавну набавку добара: </w:t>
      </w:r>
    </w:p>
    <w:p w:rsidR="00532E52" w:rsidRPr="00B97D6A" w:rsidRDefault="00DA69E9" w:rsidP="003B2100">
      <w:pPr>
        <w:rPr>
          <w:rFonts w:cs="Arial"/>
          <w:noProof/>
        </w:rPr>
      </w:pPr>
      <w:r>
        <w:rPr>
          <w:rFonts w:cs="Arial"/>
          <w:noProof/>
          <w:lang w:val="sr-Cyrl-CS"/>
        </w:rPr>
        <w:t xml:space="preserve">" </w:t>
      </w:r>
      <w:r w:rsidR="00F01672">
        <w:rPr>
          <w:rFonts w:cs="Arial"/>
          <w:noProof/>
          <w:lang w:val="sr-Cyrl-CS"/>
        </w:rPr>
        <w:t>Брусни материјал</w:t>
      </w:r>
      <w:r>
        <w:rPr>
          <w:rFonts w:cs="Arial"/>
          <w:noProof/>
          <w:lang w:val="sr-Cyrl-CS"/>
        </w:rPr>
        <w:t>"</w:t>
      </w:r>
      <w:r w:rsidR="00532EE3">
        <w:rPr>
          <w:rFonts w:cs="Arial"/>
          <w:noProof/>
          <w:lang w:val="sr-Cyrl-CS"/>
        </w:rPr>
        <w:t xml:space="preserve"> за партију ____</w:t>
      </w:r>
      <w:r w:rsidR="00532E52" w:rsidRPr="00532E52">
        <w:rPr>
          <w:rFonts w:cs="Arial"/>
          <w:lang w:val="ru-RU"/>
        </w:rPr>
        <w:t xml:space="preserve">- Јавна набавка број: </w:t>
      </w:r>
      <w:r w:rsidR="00282A3D">
        <w:rPr>
          <w:noProof/>
          <w:lang w:val="sr-Cyrl-CS"/>
        </w:rPr>
        <w:t>ЈН/4000/0077/2019(ЈАНА/1996/2019)</w:t>
      </w:r>
      <w:r w:rsidR="009E6A78">
        <w:rPr>
          <w:rFonts w:cs="Arial"/>
          <w:lang w:val="ru-RU"/>
        </w:rPr>
        <w:t>– НЕ ОТВАРАТИ</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32E52" w:rsidRDefault="00243323" w:rsidP="00F7458D">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532E52">
        <w:rPr>
          <w:rFonts w:cs="Arial"/>
          <w:noProof/>
          <w:lang w:val="sr-Cyrl-CS"/>
        </w:rPr>
        <w:t>:</w:t>
      </w:r>
    </w:p>
    <w:p w:rsidR="00532E52" w:rsidRPr="00A11BCD" w:rsidRDefault="00532E52" w:rsidP="00532E52">
      <w:pPr>
        <w:pStyle w:val="KDParagraf"/>
        <w:spacing w:before="0"/>
        <w:jc w:val="center"/>
        <w:rPr>
          <w:rFonts w:cs="Arial"/>
          <w:lang w:val="sr-Cyrl-CS"/>
        </w:rPr>
      </w:pPr>
      <w:r w:rsidRPr="00A11BCD">
        <w:rPr>
          <w:rFonts w:cs="Arial"/>
          <w:lang w:val="sr-Cyrl-CS"/>
        </w:rPr>
        <w:t>Јавно предузеће „Електропривреда Србије“ Београд</w:t>
      </w:r>
    </w:p>
    <w:p w:rsidR="00532E52" w:rsidRPr="00532E52" w:rsidRDefault="00532E52" w:rsidP="00532E52">
      <w:pPr>
        <w:pStyle w:val="KDParagraf"/>
        <w:spacing w:before="0"/>
        <w:jc w:val="center"/>
        <w:rPr>
          <w:rFonts w:cs="Arial"/>
          <w:lang w:val="ru-RU"/>
        </w:rPr>
      </w:pPr>
      <w:r w:rsidRPr="00A11BCD">
        <w:rPr>
          <w:rFonts w:cs="Arial"/>
          <w:lang w:val="sr-Cyrl-CS"/>
        </w:rPr>
        <w:t>Огранак РБ Колубара, Комерцијални сектор, Дише Ђурђевић бб,11560 Вреоци</w:t>
      </w:r>
      <w:r w:rsidRPr="00532E52">
        <w:rPr>
          <w:rFonts w:cs="Arial"/>
          <w:lang w:val="ru-RU"/>
        </w:rPr>
        <w:t>,</w:t>
      </w:r>
    </w:p>
    <w:p w:rsidR="00532E52" w:rsidRPr="00532E52" w:rsidRDefault="00532E52" w:rsidP="00532E52">
      <w:pPr>
        <w:pStyle w:val="KDParagraf"/>
        <w:spacing w:before="0"/>
        <w:jc w:val="center"/>
        <w:rPr>
          <w:rFonts w:cs="Arial"/>
          <w:lang w:val="ru-RU"/>
        </w:rPr>
      </w:pPr>
      <w:r w:rsidRPr="00532E52">
        <w:rPr>
          <w:rFonts w:cs="Arial"/>
          <w:lang w:val="ru-RU"/>
        </w:rPr>
        <w:t>са назнаком:</w:t>
      </w:r>
    </w:p>
    <w:p w:rsidR="00532E52" w:rsidRPr="00661EC0" w:rsidRDefault="00661EC0" w:rsidP="00532E52">
      <w:pPr>
        <w:pStyle w:val="KDParagraf"/>
        <w:spacing w:before="0"/>
        <w:jc w:val="center"/>
        <w:rPr>
          <w:rFonts w:cs="Arial"/>
          <w:lang w:val="ru-RU"/>
        </w:rPr>
      </w:pPr>
      <w:r w:rsidRPr="00661EC0">
        <w:rPr>
          <w:rFonts w:cs="Arial"/>
          <w:lang w:val="ru-RU"/>
        </w:rPr>
        <w:t>ОПОЗИВ</w:t>
      </w:r>
      <w:r w:rsidR="00532E52" w:rsidRPr="00661EC0">
        <w:rPr>
          <w:rFonts w:cs="Arial"/>
          <w:lang w:val="ru-RU"/>
        </w:rPr>
        <w:t xml:space="preserve"> - Понуде за јавну набавку добара: </w:t>
      </w:r>
    </w:p>
    <w:p w:rsidR="00532E52" w:rsidRPr="00B97D6A" w:rsidRDefault="00DA69E9" w:rsidP="003B2100">
      <w:pPr>
        <w:rPr>
          <w:rFonts w:cs="Arial"/>
          <w:noProof/>
        </w:rPr>
      </w:pPr>
      <w:r>
        <w:rPr>
          <w:rFonts w:cs="Arial"/>
          <w:noProof/>
          <w:lang w:val="sr-Cyrl-CS"/>
        </w:rPr>
        <w:t xml:space="preserve">" </w:t>
      </w:r>
      <w:r w:rsidR="00F01672">
        <w:rPr>
          <w:rFonts w:cs="Arial"/>
          <w:noProof/>
          <w:lang w:val="sr-Cyrl-CS"/>
        </w:rPr>
        <w:t>Брусни материјал</w:t>
      </w:r>
      <w:r>
        <w:rPr>
          <w:rFonts w:cs="Arial"/>
          <w:noProof/>
          <w:lang w:val="sr-Cyrl-CS"/>
        </w:rPr>
        <w:t>"</w:t>
      </w:r>
      <w:r w:rsidR="00532EE3">
        <w:rPr>
          <w:rFonts w:cs="Arial"/>
          <w:noProof/>
          <w:lang w:val="sr-Cyrl-CS"/>
        </w:rPr>
        <w:t xml:space="preserve"> за партију ____</w:t>
      </w:r>
      <w:r w:rsidR="00532E52" w:rsidRPr="00661EC0">
        <w:rPr>
          <w:rFonts w:cs="Arial"/>
          <w:lang w:val="ru-RU"/>
        </w:rPr>
        <w:t xml:space="preserve">- Јавна набавка број: </w:t>
      </w:r>
      <w:r w:rsidR="00282A3D">
        <w:rPr>
          <w:noProof/>
          <w:lang w:val="sr-Cyrl-CS"/>
        </w:rPr>
        <w:t>ЈН/4000/0077/2019(ЈАНА/1996/2019)</w:t>
      </w:r>
      <w:r w:rsidR="009E6A78">
        <w:rPr>
          <w:rFonts w:cs="Arial"/>
          <w:lang w:val="ru-RU"/>
        </w:rPr>
        <w:t>– НЕ ОТВАРАТИ</w:t>
      </w:r>
    </w:p>
    <w:p w:rsidR="00243323" w:rsidRPr="00661EC0" w:rsidRDefault="00243323" w:rsidP="00243323">
      <w:pPr>
        <w:pStyle w:val="KDParagraf"/>
        <w:spacing w:before="0"/>
        <w:rPr>
          <w:rFonts w:cs="Arial"/>
          <w:noProof/>
          <w:lang w:val="sr-Cyrl-CS"/>
        </w:rPr>
      </w:pPr>
      <w:r w:rsidRPr="00661EC0">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Pr="00661EC0" w:rsidRDefault="00243323" w:rsidP="00243323">
      <w:pPr>
        <w:pStyle w:val="KDKomentar"/>
        <w:spacing w:before="0"/>
        <w:rPr>
          <w:rFonts w:cs="Arial"/>
          <w:i w:val="0"/>
          <w:noProof/>
          <w:color w:val="auto"/>
          <w:sz w:val="22"/>
          <w:szCs w:val="22"/>
          <w:lang w:val="sr-Cyrl-CS"/>
        </w:rPr>
      </w:pPr>
      <w:r w:rsidRPr="00661EC0">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43323" w:rsidRPr="00BB381A" w:rsidRDefault="00243323" w:rsidP="00243323">
      <w:pPr>
        <w:pStyle w:val="KDKomentar"/>
        <w:spacing w:before="0"/>
        <w:rPr>
          <w:rFonts w:cs="Arial"/>
          <w:i w:val="0"/>
          <w:noProof/>
          <w:sz w:val="22"/>
          <w:szCs w:val="22"/>
          <w:lang w:val="sr-Cyrl-CS"/>
        </w:rPr>
      </w:pPr>
    </w:p>
    <w:p w:rsidR="00243323" w:rsidRPr="00670DA7" w:rsidRDefault="00243323" w:rsidP="006B1DA9">
      <w:pPr>
        <w:pStyle w:val="KDPodnaslov2"/>
        <w:numPr>
          <w:ilvl w:val="1"/>
          <w:numId w:val="16"/>
        </w:numPr>
        <w:spacing w:before="0" w:after="120"/>
        <w:ind w:left="357" w:hanging="357"/>
        <w:jc w:val="both"/>
        <w:rPr>
          <w:rFonts w:cs="Arial"/>
          <w:noProof/>
          <w:lang w:val="sr-Cyrl-CS"/>
        </w:rPr>
      </w:pPr>
      <w:r w:rsidRPr="00EA48F3">
        <w:rPr>
          <w:rFonts w:cs="Arial"/>
          <w:noProof/>
          <w:lang w:val="sr-Cyrl-CS"/>
        </w:rPr>
        <w:lastRenderedPageBreak/>
        <w:t>Партије</w:t>
      </w:r>
    </w:p>
    <w:p w:rsidR="00282A3D" w:rsidRPr="00282A3D" w:rsidRDefault="00282A3D" w:rsidP="00282A3D">
      <w:pPr>
        <w:pStyle w:val="KDParagraf"/>
        <w:spacing w:before="0"/>
        <w:rPr>
          <w:rFonts w:cs="Arial"/>
          <w:noProof/>
          <w:lang w:val="sr-Cyrl-CS"/>
        </w:rPr>
      </w:pPr>
      <w:r w:rsidRPr="00282A3D">
        <w:rPr>
          <w:rFonts w:cs="Arial"/>
          <w:noProof/>
          <w:lang w:val="sr-Cyrl-CS"/>
        </w:rPr>
        <w:t xml:space="preserve">Набавка је </w:t>
      </w:r>
      <w:r>
        <w:rPr>
          <w:rFonts w:cs="Arial"/>
          <w:noProof/>
          <w:lang w:val="sr-Cyrl-CS"/>
        </w:rPr>
        <w:t>обликована у 4 (словима:четири) партије</w:t>
      </w:r>
      <w:r w:rsidRPr="00282A3D">
        <w:rPr>
          <w:rFonts w:cs="Arial"/>
          <w:noProof/>
          <w:lang w:val="sr-Cyrl-CS"/>
        </w:rPr>
        <w:t>.</w:t>
      </w:r>
    </w:p>
    <w:p w:rsidR="00282A3D" w:rsidRPr="00282A3D" w:rsidRDefault="00282A3D" w:rsidP="00282A3D">
      <w:pPr>
        <w:pStyle w:val="KDParagraf"/>
        <w:spacing w:before="0"/>
        <w:rPr>
          <w:rFonts w:cs="Arial"/>
          <w:noProof/>
          <w:lang w:val="sr-Cyrl-CS"/>
        </w:rPr>
      </w:pPr>
      <w:r w:rsidRPr="00282A3D">
        <w:rPr>
          <w:rFonts w:cs="Arial"/>
          <w:noProof/>
          <w:lang w:val="sr-Cyrl-CS"/>
        </w:rPr>
        <w:t>Понуђач може да поднесе понуду за једну или више партија. Понуда мора да обухвати најмање једну целокупну партију.</w:t>
      </w:r>
    </w:p>
    <w:p w:rsidR="00282A3D" w:rsidRPr="00282A3D" w:rsidRDefault="00282A3D" w:rsidP="00282A3D">
      <w:pPr>
        <w:pStyle w:val="KDParagraf"/>
        <w:spacing w:before="0"/>
        <w:rPr>
          <w:rFonts w:cs="Arial"/>
          <w:noProof/>
          <w:lang w:val="sr-Cyrl-CS"/>
        </w:rPr>
      </w:pPr>
      <w:r w:rsidRPr="00282A3D">
        <w:rPr>
          <w:rFonts w:cs="Arial"/>
          <w:noProof/>
          <w:lang w:val="sr-Cyrl-CS"/>
        </w:rPr>
        <w:t>Понуђач је дужан да у понуди наведе да ли се понуда односи на целокупну набавку или само на одређене партије.</w:t>
      </w:r>
    </w:p>
    <w:p w:rsidR="00955EA9" w:rsidRDefault="00282A3D" w:rsidP="00282A3D">
      <w:pPr>
        <w:pStyle w:val="KDParagraf"/>
        <w:spacing w:before="0"/>
        <w:rPr>
          <w:rFonts w:cs="Arial"/>
          <w:noProof/>
          <w:lang w:val="sr-Cyrl-CS"/>
        </w:rPr>
      </w:pPr>
      <w:r w:rsidRPr="00282A3D">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82A3D" w:rsidRDefault="00282A3D" w:rsidP="00282A3D">
      <w:pPr>
        <w:pStyle w:val="KDParagraf"/>
        <w:spacing w:before="0"/>
        <w:rPr>
          <w:rFonts w:cs="Arial"/>
          <w:noProof/>
          <w:lang w:val="sr-Cyrl-CS"/>
        </w:rPr>
      </w:pPr>
    </w:p>
    <w:p w:rsidR="00243323" w:rsidRPr="00EA48F3" w:rsidRDefault="00243323" w:rsidP="006B1DA9">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Понуда са варијантама</w:t>
      </w:r>
    </w:p>
    <w:p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rsidR="00243323" w:rsidRPr="008A0D43" w:rsidRDefault="00243323" w:rsidP="00243323">
      <w:pPr>
        <w:tabs>
          <w:tab w:val="num" w:pos="993"/>
        </w:tabs>
        <w:spacing w:before="0"/>
        <w:rPr>
          <w:rFonts w:cs="Arial"/>
          <w:noProof/>
          <w:lang w:val="sr-Cyrl-CS"/>
        </w:rPr>
      </w:pPr>
    </w:p>
    <w:p w:rsidR="00243323" w:rsidRPr="00EA48F3" w:rsidRDefault="00243323" w:rsidP="006B1DA9">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rsidR="00D661E7" w:rsidRPr="00D661E7" w:rsidRDefault="00D661E7" w:rsidP="00D661E7">
      <w:pPr>
        <w:pStyle w:val="KDParagraf"/>
        <w:spacing w:before="0"/>
        <w:rPr>
          <w:rFonts w:cs="Arial"/>
          <w:noProof/>
          <w:lang w:val="sr-Cyrl-CS"/>
        </w:rPr>
      </w:pPr>
      <w:r w:rsidRPr="00D661E7">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661E7" w:rsidRPr="00D661E7" w:rsidRDefault="00D661E7" w:rsidP="00D661E7">
      <w:pPr>
        <w:pStyle w:val="KDParagraf"/>
        <w:spacing w:before="0"/>
        <w:rPr>
          <w:rFonts w:cs="Arial"/>
          <w:noProof/>
          <w:lang w:val="sr-Cyrl-CS"/>
        </w:rPr>
      </w:pPr>
      <w:r w:rsidRPr="00D661E7">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D661E7" w:rsidRPr="00D661E7" w:rsidRDefault="00D661E7" w:rsidP="00D661E7">
      <w:pPr>
        <w:pStyle w:val="KDParagraf"/>
        <w:spacing w:before="0"/>
        <w:rPr>
          <w:rFonts w:cs="Arial"/>
          <w:noProof/>
          <w:lang w:val="sr-Cyrl-CS"/>
        </w:rPr>
      </w:pPr>
      <w:r w:rsidRPr="00D661E7">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661E7" w:rsidRPr="00D661E7" w:rsidRDefault="00D661E7" w:rsidP="00D661E7">
      <w:pPr>
        <w:pStyle w:val="KDParagraf"/>
        <w:spacing w:before="0"/>
        <w:rPr>
          <w:rFonts w:cs="Arial"/>
          <w:noProof/>
          <w:lang w:val="sr-Cyrl-CS"/>
        </w:rPr>
      </w:pPr>
      <w:r w:rsidRPr="00D661E7">
        <w:rPr>
          <w:rFonts w:cs="Arial"/>
          <w:noProof/>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661E7" w:rsidRPr="00D661E7" w:rsidRDefault="00D661E7" w:rsidP="00D661E7">
      <w:pPr>
        <w:pStyle w:val="KDParagraf"/>
        <w:spacing w:before="0"/>
        <w:rPr>
          <w:rFonts w:cs="Arial"/>
          <w:noProof/>
          <w:lang w:val="sr-Cyrl-CS"/>
        </w:rPr>
      </w:pPr>
      <w:r w:rsidRPr="00D661E7">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w:t>
      </w:r>
      <w:r w:rsidR="00EA3652">
        <w:rPr>
          <w:rFonts w:cs="Arial"/>
          <w:noProof/>
          <w:lang w:val="sr-Cyrl-CS"/>
        </w:rPr>
        <w:t xml:space="preserve">Услови за учешће из члана 75. </w:t>
      </w:r>
      <w:r w:rsidR="008B5746">
        <w:rPr>
          <w:rFonts w:cs="Arial"/>
          <w:noProof/>
          <w:lang w:val="sr-Cyrl-CS"/>
        </w:rPr>
        <w:t>и 76.</w:t>
      </w:r>
      <w:r w:rsidRPr="00D661E7">
        <w:rPr>
          <w:rFonts w:cs="Arial"/>
          <w:noProof/>
          <w:lang w:val="sr-Cyrl-CS"/>
        </w:rPr>
        <w:t xml:space="preserve">Закона и Упутство како се доказује испуњеност тих услова. </w:t>
      </w:r>
      <w:r w:rsidR="008B5746" w:rsidRPr="00BB381A">
        <w:rPr>
          <w:rFonts w:cs="Arial"/>
          <w:noProof/>
          <w:lang w:val="sr-Cyrl-CS"/>
        </w:rPr>
        <w:t>Додатне услове понуђач испуњава самостално, без обзира на а</w:t>
      </w:r>
      <w:r w:rsidR="008B5746">
        <w:rPr>
          <w:rFonts w:cs="Arial"/>
          <w:noProof/>
          <w:lang w:val="sr-Cyrl-CS"/>
        </w:rPr>
        <w:t>н</w:t>
      </w:r>
      <w:r w:rsidR="008B5746" w:rsidRPr="00BB381A">
        <w:rPr>
          <w:rFonts w:cs="Arial"/>
          <w:noProof/>
          <w:lang w:val="sr-Cyrl-CS"/>
        </w:rPr>
        <w:t>гажовање подизвођача.</w:t>
      </w:r>
    </w:p>
    <w:p w:rsidR="00D661E7" w:rsidRPr="00D661E7" w:rsidRDefault="00D661E7" w:rsidP="00D661E7">
      <w:pPr>
        <w:pStyle w:val="KDParagraf"/>
        <w:spacing w:before="0"/>
        <w:rPr>
          <w:rFonts w:cs="Arial"/>
          <w:noProof/>
          <w:lang w:val="sr-Cyrl-CS"/>
        </w:rPr>
      </w:pPr>
      <w:r w:rsidRPr="00D661E7">
        <w:rPr>
          <w:rFonts w:cs="Arial"/>
          <w:noProof/>
          <w:lang w:val="sr-Cyrl-C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D661E7" w:rsidRPr="00D661E7" w:rsidRDefault="00D661E7" w:rsidP="00D661E7">
      <w:pPr>
        <w:pStyle w:val="KDParagraf"/>
        <w:spacing w:before="0"/>
        <w:rPr>
          <w:rFonts w:cs="Arial"/>
          <w:noProof/>
          <w:lang w:val="sr-Cyrl-CS"/>
        </w:rPr>
      </w:pPr>
      <w:r w:rsidRPr="00D661E7">
        <w:rPr>
          <w:rFonts w:cs="Arial"/>
          <w:noProof/>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661E7" w:rsidRPr="00D661E7" w:rsidRDefault="00D661E7" w:rsidP="00D661E7">
      <w:pPr>
        <w:pStyle w:val="KDParagraf"/>
        <w:spacing w:before="0"/>
        <w:rPr>
          <w:rFonts w:cs="Arial"/>
          <w:noProof/>
          <w:lang w:val="sr-Cyrl-CS"/>
        </w:rPr>
      </w:pPr>
      <w:r w:rsidRPr="00D661E7">
        <w:rPr>
          <w:rFonts w:cs="Arial"/>
          <w:noProof/>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43323" w:rsidRDefault="00D661E7" w:rsidP="00D661E7">
      <w:pPr>
        <w:pStyle w:val="KDParagraf"/>
        <w:spacing w:before="0"/>
        <w:rPr>
          <w:rFonts w:cs="Arial"/>
          <w:noProof/>
          <w:lang w:val="sr-Cyrl-CS"/>
        </w:rPr>
      </w:pPr>
      <w:r w:rsidRPr="00D661E7">
        <w:rPr>
          <w:rFonts w:cs="Arial"/>
          <w:noProof/>
          <w:lang w:val="sr-Cyrl-CS"/>
        </w:rPr>
        <w:t>Наручилац у овом поступку не предвиђа примену одредби става 9. и 10. члана 80. Закона</w:t>
      </w:r>
    </w:p>
    <w:p w:rsidR="00955EA9" w:rsidRPr="00BB381A" w:rsidRDefault="00955EA9" w:rsidP="00D661E7">
      <w:pPr>
        <w:pStyle w:val="KDParagraf"/>
        <w:spacing w:before="0"/>
        <w:rPr>
          <w:rFonts w:cs="Arial"/>
          <w:noProof/>
          <w:color w:val="00B0F0"/>
          <w:sz w:val="24"/>
          <w:szCs w:val="24"/>
          <w:lang w:val="sr-Cyrl-CS" w:bidi="en-US"/>
        </w:rPr>
      </w:pPr>
    </w:p>
    <w:p w:rsidR="00243323" w:rsidRPr="00B34047" w:rsidRDefault="00243323" w:rsidP="006B1DA9">
      <w:pPr>
        <w:pStyle w:val="KDPodnaslov2"/>
        <w:numPr>
          <w:ilvl w:val="1"/>
          <w:numId w:val="16"/>
        </w:numPr>
        <w:spacing w:before="0" w:after="120"/>
        <w:ind w:left="357" w:hanging="357"/>
        <w:jc w:val="both"/>
        <w:rPr>
          <w:rFonts w:cs="Arial"/>
          <w:noProof/>
          <w:lang w:val="sr-Cyrl-CS"/>
        </w:rPr>
      </w:pPr>
      <w:r w:rsidRPr="00B34047">
        <w:rPr>
          <w:rFonts w:cs="Arial"/>
          <w:noProof/>
          <w:lang w:val="sr-Cyrl-CS"/>
        </w:rPr>
        <w:t>Подношење заједничке понуде</w:t>
      </w:r>
    </w:p>
    <w:p w:rsidR="00D661E7" w:rsidRPr="00D661E7" w:rsidRDefault="00D661E7" w:rsidP="00D661E7">
      <w:pPr>
        <w:pStyle w:val="KDParagraf"/>
        <w:spacing w:before="0"/>
        <w:rPr>
          <w:rFonts w:cs="Arial"/>
          <w:noProof/>
          <w:lang w:val="sr-Cyrl-CS"/>
        </w:rPr>
      </w:pPr>
      <w:r w:rsidRPr="00D661E7">
        <w:rPr>
          <w:rFonts w:cs="Arial"/>
          <w:noProof/>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и то: </w:t>
      </w:r>
    </w:p>
    <w:p w:rsidR="00D661E7" w:rsidRPr="00D661E7" w:rsidRDefault="00D661E7" w:rsidP="00D661E7">
      <w:pPr>
        <w:pStyle w:val="KDParagraf"/>
        <w:spacing w:before="0"/>
        <w:rPr>
          <w:rFonts w:cs="Arial"/>
          <w:noProof/>
          <w:lang w:val="sr-Cyrl-CS"/>
        </w:rPr>
      </w:pPr>
      <w:r w:rsidRPr="00D661E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D661E7" w:rsidRPr="00D661E7" w:rsidRDefault="00D661E7" w:rsidP="00D661E7">
      <w:pPr>
        <w:pStyle w:val="KDParagraf"/>
        <w:spacing w:before="0"/>
        <w:rPr>
          <w:rFonts w:cs="Arial"/>
          <w:noProof/>
          <w:lang w:val="sr-Cyrl-CS"/>
        </w:rPr>
      </w:pPr>
      <w:r w:rsidRPr="00D661E7">
        <w:rPr>
          <w:rFonts w:cs="Arial"/>
          <w:noProof/>
          <w:lang w:val="sr-Cyrl-CS"/>
        </w:rPr>
        <w:t>опис послова сваког од понуђача из групе понуђача у извршењу уговора.</w:t>
      </w:r>
    </w:p>
    <w:p w:rsidR="00EF4020" w:rsidRPr="00BB381A" w:rsidRDefault="00EF4020" w:rsidP="00EF4020">
      <w:pPr>
        <w:pStyle w:val="KDParagraf"/>
        <w:spacing w:before="0"/>
        <w:rPr>
          <w:rFonts w:cs="Arial"/>
          <w:noProof/>
          <w:lang w:val="sr-Cyrl-CS"/>
        </w:rPr>
      </w:pPr>
      <w:r w:rsidRPr="00BB381A">
        <w:rPr>
          <w:rFonts w:cs="Arial"/>
          <w:noProof/>
          <w:lang w:val="sr-Cyrl-CS"/>
        </w:rPr>
        <w:t>Сваки Понуђач из групе понуђача  која подноси заједничку понуду мора да испуњава обавезне услове из члана 75. Закона, наведене у одељку Усл</w:t>
      </w:r>
      <w:r w:rsidR="00EA3652">
        <w:rPr>
          <w:rFonts w:cs="Arial"/>
          <w:noProof/>
          <w:lang w:val="sr-Cyrl-CS"/>
        </w:rPr>
        <w:t>ови за учешће из члана 75.</w:t>
      </w:r>
      <w:r w:rsidR="008B5746">
        <w:rPr>
          <w:rFonts w:cs="Arial"/>
          <w:noProof/>
          <w:lang w:val="sr-Cyrl-CS"/>
        </w:rPr>
        <w:t>и 76.</w:t>
      </w:r>
      <w:r w:rsidRPr="00BB381A">
        <w:rPr>
          <w:rFonts w:cs="Arial"/>
          <w:noProof/>
          <w:lang w:val="sr-Cyrl-CS"/>
        </w:rPr>
        <w:t xml:space="preserve"> Закона и Упутство како се доказује испуњеност тих услова. </w:t>
      </w:r>
      <w:r w:rsidR="008B5746" w:rsidRPr="00BB381A">
        <w:rPr>
          <w:rFonts w:cs="Arial"/>
          <w:noProof/>
          <w:lang w:val="sr-Cyrl-C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D661E7" w:rsidRPr="00D661E7" w:rsidRDefault="00D661E7" w:rsidP="00D661E7">
      <w:pPr>
        <w:pStyle w:val="KDParagraf"/>
        <w:spacing w:before="0"/>
        <w:rPr>
          <w:rFonts w:cs="Arial"/>
          <w:noProof/>
          <w:lang w:val="sr-Cyrl-CS"/>
        </w:rPr>
      </w:pPr>
      <w:r w:rsidRPr="00D661E7">
        <w:rPr>
          <w:rFonts w:cs="Arial"/>
          <w:noProof/>
          <w:lang w:val="sr-Cyrl-C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661E7" w:rsidRPr="00D661E7" w:rsidRDefault="00D661E7" w:rsidP="00D661E7">
      <w:pPr>
        <w:pStyle w:val="KDParagraf"/>
        <w:spacing w:before="0"/>
        <w:rPr>
          <w:rFonts w:cs="Arial"/>
          <w:noProof/>
          <w:lang w:val="sr-Cyrl-CS"/>
        </w:rPr>
      </w:pPr>
      <w:r w:rsidRPr="00D661E7">
        <w:rPr>
          <w:rFonts w:cs="Arial"/>
          <w:noProof/>
          <w:lang w:val="sr-Cyrl-CS"/>
        </w:rPr>
        <w:t>Понуђачи из групе понуђача одговорају неограничено солидарно према Наручиоцу.</w:t>
      </w:r>
    </w:p>
    <w:p w:rsidR="00243323" w:rsidRPr="00BB381A" w:rsidRDefault="00243323" w:rsidP="00243323">
      <w:pPr>
        <w:pStyle w:val="KDParagraf"/>
        <w:spacing w:before="0"/>
        <w:rPr>
          <w:rFonts w:cs="Arial"/>
          <w:noProof/>
          <w:lang w:val="sr-Cyrl-CS" w:bidi="en-US"/>
        </w:rPr>
      </w:pPr>
    </w:p>
    <w:p w:rsidR="00243323" w:rsidRPr="00732747" w:rsidRDefault="00243323" w:rsidP="006B1DA9">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Понуђена цена</w:t>
      </w:r>
    </w:p>
    <w:p w:rsidR="00243323" w:rsidRPr="00BB381A" w:rsidRDefault="00243323" w:rsidP="00243323">
      <w:pPr>
        <w:pStyle w:val="KDParagraf"/>
        <w:spacing w:before="0"/>
        <w:rPr>
          <w:rFonts w:cs="Arial"/>
          <w:noProof/>
          <w:lang w:val="sr-Cyrl-CS"/>
        </w:rPr>
      </w:pPr>
      <w:r w:rsidRPr="00BB381A">
        <w:rPr>
          <w:rFonts w:cs="Arial"/>
          <w:noProof/>
          <w:lang w:val="sr-Cyrl-CS"/>
        </w:rPr>
        <w:t>Цена се исказује у динарима, без пореза на додату вредност.</w:t>
      </w:r>
    </w:p>
    <w:p w:rsidR="00243323" w:rsidRPr="00BB381A" w:rsidRDefault="00243323" w:rsidP="00243323">
      <w:pPr>
        <w:pStyle w:val="KDParagraf"/>
        <w:spacing w:before="0"/>
        <w:rPr>
          <w:rFonts w:cs="Arial"/>
          <w:noProof/>
          <w:lang w:val="sr-Cyrl-CS"/>
        </w:rPr>
      </w:pPr>
      <w:r w:rsidRPr="00BB381A">
        <w:rPr>
          <w:rFonts w:cs="Arial"/>
          <w:noProof/>
          <w:lang w:val="sr-Cyrl-CS"/>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транспорта,осигурања,царине,трошкови пријемног испитивања,трошкови стручног тима Наручиоца за пријем, трошкови прибављања средстава финансијског обезбеђења и др.)</w:t>
      </w:r>
    </w:p>
    <w:p w:rsidR="00243323" w:rsidRPr="00BB381A"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rsidR="00243323" w:rsidRPr="00BB381A" w:rsidRDefault="00243323" w:rsidP="00243323">
      <w:pPr>
        <w:pStyle w:val="KDParagraf"/>
        <w:spacing w:before="0"/>
        <w:rPr>
          <w:rStyle w:val="Emphasis"/>
          <w:rFonts w:cs="Arial"/>
          <w:i w:val="0"/>
          <w:iCs w:val="0"/>
          <w:noProof/>
          <w:lang w:val="sr-Cyrl-CS"/>
        </w:rPr>
      </w:pPr>
    </w:p>
    <w:p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6.12Начин и услови плаћања</w:t>
      </w:r>
    </w:p>
    <w:p w:rsidR="00A85780" w:rsidRPr="00541965" w:rsidRDefault="00A85780" w:rsidP="00A85780">
      <w:pPr>
        <w:tabs>
          <w:tab w:val="left" w:pos="567"/>
        </w:tabs>
        <w:spacing w:before="0"/>
        <w:rPr>
          <w:rFonts w:eastAsia="Calibri" w:cs="Arial"/>
          <w:noProof/>
          <w:lang w:val="sr-Cyrl-CS"/>
        </w:rPr>
      </w:pPr>
      <w:r w:rsidRPr="00541965">
        <w:rPr>
          <w:rFonts w:eastAsia="Calibri" w:cs="Arial"/>
          <w:noProof/>
          <w:lang w:val="sr-Cyrl-CS"/>
        </w:rPr>
        <w:t xml:space="preserve">Плаћање добара који су предмет ове набавке </w:t>
      </w:r>
      <w:r w:rsidR="009E6A78" w:rsidRPr="00541965">
        <w:rPr>
          <w:rFonts w:eastAsia="Calibri" w:cs="Arial"/>
          <w:noProof/>
          <w:lang w:val="sr-Cyrl-CS"/>
        </w:rPr>
        <w:t>Наручилац</w:t>
      </w:r>
      <w:r w:rsidRPr="00541965">
        <w:rPr>
          <w:rFonts w:eastAsia="Calibri" w:cs="Arial"/>
          <w:noProof/>
          <w:lang w:val="sr-Cyrl-CS"/>
        </w:rPr>
        <w:t xml:space="preserve"> ће извршити на текући рачун П</w:t>
      </w:r>
      <w:r w:rsidR="009E6A78" w:rsidRPr="00541965">
        <w:rPr>
          <w:rFonts w:eastAsia="Calibri" w:cs="Arial"/>
          <w:noProof/>
          <w:lang w:val="sr-Cyrl-CS"/>
        </w:rPr>
        <w:t>онуђача</w:t>
      </w:r>
      <w:r w:rsidRPr="00541965">
        <w:rPr>
          <w:rFonts w:eastAsia="Calibri" w:cs="Arial"/>
          <w:noProof/>
          <w:lang w:val="sr-Cyrl-CS"/>
        </w:rPr>
        <w:t>, у року</w:t>
      </w:r>
      <w:r w:rsidR="00650962" w:rsidRPr="00541965">
        <w:rPr>
          <w:rFonts w:eastAsia="Calibri" w:cs="Arial"/>
          <w:noProof/>
          <w:lang w:val="sr-Cyrl-CS"/>
        </w:rPr>
        <w:t xml:space="preserve"> који не може бити дужи</w:t>
      </w:r>
      <w:r w:rsidRPr="00541965">
        <w:rPr>
          <w:rFonts w:eastAsia="Calibri" w:cs="Arial"/>
          <w:noProof/>
          <w:lang w:val="sr-Cyrl-CS"/>
        </w:rPr>
        <w:t xml:space="preserve"> од 45 (словима:четрдесетпет) дана од дана пријема исправног рачуна на писарници </w:t>
      </w:r>
      <w:r w:rsidR="009E6A78" w:rsidRPr="00541965">
        <w:rPr>
          <w:rFonts w:eastAsia="Calibri" w:cs="Arial"/>
          <w:noProof/>
          <w:lang w:val="sr-Cyrl-CS"/>
        </w:rPr>
        <w:t>Наручиоца</w:t>
      </w:r>
      <w:r w:rsidRPr="00541965">
        <w:rPr>
          <w:rFonts w:eastAsia="Calibri" w:cs="Arial"/>
          <w:noProof/>
          <w:lang w:val="sr-Cyrl-CS"/>
        </w:rPr>
        <w:t xml:space="preserve">.  </w:t>
      </w:r>
    </w:p>
    <w:p w:rsidR="00A85780" w:rsidRPr="00541965" w:rsidRDefault="00A85780" w:rsidP="00A85780">
      <w:pPr>
        <w:tabs>
          <w:tab w:val="left" w:pos="567"/>
        </w:tabs>
        <w:spacing w:before="0"/>
        <w:rPr>
          <w:rFonts w:cs="Arial"/>
          <w:noProof/>
          <w:lang w:val="sr-Cyrl-CS"/>
        </w:rPr>
      </w:pPr>
      <w:r w:rsidRPr="00541965">
        <w:rPr>
          <w:rFonts w:cs="Arial"/>
          <w:noProof/>
          <w:lang w:val="sr-Cyrl-CS"/>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E6A78" w:rsidRPr="00541965">
        <w:rPr>
          <w:rFonts w:cs="Arial"/>
          <w:noProof/>
          <w:lang w:val="sr-Cyrl-CS"/>
        </w:rPr>
        <w:t>Наручиоца</w:t>
      </w:r>
      <w:r w:rsidRPr="00541965">
        <w:rPr>
          <w:rFonts w:cs="Arial"/>
          <w:noProof/>
          <w:lang w:val="sr-Cyrl-CS"/>
        </w:rPr>
        <w:t xml:space="preserve"> које је примило предметна добра,која </w:t>
      </w:r>
      <w:r w:rsidRPr="00541965">
        <w:rPr>
          <w:rFonts w:eastAsia="Calibri" w:cs="Arial"/>
        </w:rPr>
        <w:t>представља основ за фактурисање и обавезан је пратећи документ уз рачун.</w:t>
      </w:r>
    </w:p>
    <w:p w:rsidR="00A85780" w:rsidRPr="00541965" w:rsidRDefault="00A85780" w:rsidP="00A85780">
      <w:pPr>
        <w:tabs>
          <w:tab w:val="left" w:pos="567"/>
        </w:tabs>
        <w:spacing w:before="0"/>
        <w:rPr>
          <w:rFonts w:cs="Arial"/>
          <w:noProof/>
          <w:lang w:val="sr-Cyrl-CS"/>
        </w:rPr>
      </w:pPr>
      <w:r w:rsidRPr="00541965">
        <w:rPr>
          <w:rFonts w:cs="Arial"/>
          <w:noProof/>
          <w:lang w:val="sr-Cyrl-CS"/>
        </w:rPr>
        <w:t>У испостављеном рачуну и отпремници, П</w:t>
      </w:r>
      <w:r w:rsidR="009E6A78" w:rsidRPr="00541965">
        <w:rPr>
          <w:rFonts w:cs="Arial"/>
          <w:noProof/>
          <w:lang w:val="sr-Cyrl-CS"/>
        </w:rPr>
        <w:t>онуђач</w:t>
      </w:r>
      <w:r w:rsidRPr="00541965">
        <w:rPr>
          <w:rFonts w:cs="Arial"/>
          <w:noProof/>
          <w:lang w:val="sr-Cyrl-CS"/>
        </w:rPr>
        <w:t xml:space="preserve"> је дужан да се придржава тачно дефинисаних назива добара из конкурсне документације и прихваћене понуде (из Обрасца структуре </w:t>
      </w:r>
      <w:r w:rsidRPr="00541965">
        <w:rPr>
          <w:rFonts w:cs="Arial"/>
          <w:noProof/>
        </w:rPr>
        <w:t xml:space="preserve">понуђене </w:t>
      </w:r>
      <w:r w:rsidRPr="00541965">
        <w:rPr>
          <w:rFonts w:cs="Arial"/>
          <w:noProof/>
          <w:lang w:val="sr-Cyrl-CS"/>
        </w:rPr>
        <w:t xml:space="preserve">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w:t>
      </w:r>
      <w:r w:rsidR="009E6A78" w:rsidRPr="00541965">
        <w:rPr>
          <w:rFonts w:cs="Arial"/>
          <w:noProof/>
          <w:lang w:val="sr-Cyrl-CS"/>
        </w:rPr>
        <w:t>онуђач</w:t>
      </w:r>
      <w:r w:rsidRPr="00541965">
        <w:rPr>
          <w:rFonts w:cs="Arial"/>
          <w:noProof/>
          <w:lang w:val="sr-Cyrl-C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2747" w:rsidRPr="00D427CD" w:rsidRDefault="00A85780" w:rsidP="00D427CD">
      <w:pPr>
        <w:tabs>
          <w:tab w:val="left" w:pos="567"/>
        </w:tabs>
        <w:spacing w:before="0"/>
        <w:rPr>
          <w:rFonts w:eastAsia="Calibri" w:cs="Arial"/>
        </w:rPr>
      </w:pPr>
      <w:r w:rsidRPr="00541965">
        <w:rPr>
          <w:rFonts w:eastAsia="Calibri" w:cs="Arial"/>
        </w:rPr>
        <w:t xml:space="preserve">Рачун мора гласити на: Јавно предузеће „Електропривреда </w:t>
      </w:r>
      <w:r w:rsidR="00955EA9">
        <w:rPr>
          <w:rFonts w:eastAsia="Calibri" w:cs="Arial"/>
        </w:rPr>
        <w:t>Србије“ Београд,Балканска 13</w:t>
      </w:r>
      <w:r w:rsidRPr="00541965">
        <w:rPr>
          <w:rFonts w:eastAsia="Calibri" w:cs="Arial"/>
        </w:rPr>
        <w:t xml:space="preserve">, Огранак РБ Колубара, Лазаревац, Светог Саве 1, ПИБ </w:t>
      </w:r>
      <w:r w:rsidRPr="00541965">
        <w:rPr>
          <w:rFonts w:eastAsia="Calibri" w:cs="Arial"/>
          <w:lang w:val="sr-Cyrl-BA"/>
        </w:rPr>
        <w:t>(103920327)</w:t>
      </w:r>
      <w:r w:rsidRPr="00541965">
        <w:rPr>
          <w:rFonts w:eastAsia="Calibri" w:cs="Arial"/>
        </w:rPr>
        <w:t>, МБ (20053658) и бити достављен на адресу Купца: ЈП ЕПС Београд - Огранак РБ Колубара, Дише Ђурђевић бб,11560 Вреоци.</w:t>
      </w:r>
    </w:p>
    <w:p w:rsidR="000E1639" w:rsidRPr="00DB347B" w:rsidRDefault="000E1639" w:rsidP="00DB347B">
      <w:pPr>
        <w:tabs>
          <w:tab w:val="left" w:pos="1440"/>
        </w:tabs>
        <w:autoSpaceDE w:val="0"/>
        <w:autoSpaceDN w:val="0"/>
        <w:adjustRightInd w:val="0"/>
        <w:spacing w:before="0"/>
        <w:ind w:right="-425"/>
        <w:rPr>
          <w:rFonts w:eastAsia="Calibri" w:cs="Arial"/>
          <w:i/>
          <w:noProof/>
          <w:lang w:val="sr-Cyrl-CS"/>
        </w:rPr>
      </w:pPr>
    </w:p>
    <w:p w:rsidR="00243323" w:rsidRPr="00EE4338" w:rsidRDefault="00243323" w:rsidP="006B1DA9">
      <w:pPr>
        <w:pStyle w:val="KDPodnaslov2"/>
        <w:numPr>
          <w:ilvl w:val="1"/>
          <w:numId w:val="17"/>
        </w:numPr>
        <w:spacing w:before="0" w:after="120"/>
        <w:ind w:left="465"/>
        <w:jc w:val="both"/>
        <w:rPr>
          <w:rFonts w:cs="Arial"/>
          <w:noProof/>
          <w:lang w:val="sr-Cyrl-CS"/>
        </w:rPr>
      </w:pPr>
      <w:r w:rsidRPr="00EE4338">
        <w:rPr>
          <w:rFonts w:cs="Arial"/>
          <w:noProof/>
          <w:lang w:val="sr-Cyrl-CS"/>
        </w:rPr>
        <w:t>Рок важења понуде</w:t>
      </w:r>
    </w:p>
    <w:p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6B1449">
        <w:rPr>
          <w:rFonts w:cs="Arial"/>
          <w:noProof/>
          <w:lang w:val="sr-Cyrl-CS"/>
        </w:rPr>
        <w:t xml:space="preserve">словима: </w:t>
      </w:r>
      <w:r w:rsidRPr="00BB381A">
        <w:rPr>
          <w:rFonts w:cs="Arial"/>
          <w:noProof/>
          <w:lang w:val="sr-Cyrl-CS"/>
        </w:rPr>
        <w:t xml:space="preserve">деведесет) дана од дана отварања понуда. </w:t>
      </w:r>
    </w:p>
    <w:p w:rsidR="00243323"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rsidR="000E1639" w:rsidRPr="00925AA1" w:rsidRDefault="000E1639" w:rsidP="00243323">
      <w:pPr>
        <w:spacing w:before="0"/>
        <w:rPr>
          <w:rFonts w:cs="Arial"/>
          <w:noProof/>
          <w:lang w:val="sr-Cyrl-CS"/>
        </w:rPr>
      </w:pPr>
    </w:p>
    <w:p w:rsidR="00243323" w:rsidRPr="00EE4338" w:rsidRDefault="00243323" w:rsidP="006B1DA9">
      <w:pPr>
        <w:pStyle w:val="KDPodnaslov2"/>
        <w:numPr>
          <w:ilvl w:val="1"/>
          <w:numId w:val="17"/>
        </w:numPr>
        <w:spacing w:before="0" w:after="120"/>
        <w:ind w:left="465"/>
        <w:jc w:val="both"/>
        <w:rPr>
          <w:rFonts w:cs="Arial"/>
          <w:noProof/>
          <w:lang w:val="sr-Cyrl-CS"/>
        </w:rPr>
      </w:pPr>
      <w:r w:rsidRPr="00EE4338">
        <w:rPr>
          <w:rFonts w:cs="Arial"/>
          <w:noProof/>
          <w:lang w:val="sr-Cyrl-CS"/>
        </w:rPr>
        <w:t>Средства финансијског обезбеђења</w:t>
      </w:r>
    </w:p>
    <w:p w:rsidR="003B2100" w:rsidRPr="003B2100" w:rsidRDefault="003B2100" w:rsidP="003B2100">
      <w:pPr>
        <w:tabs>
          <w:tab w:val="left" w:pos="567"/>
        </w:tabs>
        <w:spacing w:before="0"/>
        <w:rPr>
          <w:rFonts w:cs="Arial"/>
          <w:noProof/>
          <w:lang w:val="sr-Cyrl-CS"/>
        </w:rPr>
      </w:pPr>
      <w:r w:rsidRPr="003B2100">
        <w:rPr>
          <w:rFonts w:cs="Arial"/>
          <w:bCs/>
          <w:noProof/>
          <w:lang w:val="sr-Cyrl-CS"/>
        </w:rPr>
        <w:t xml:space="preserve">Наручилац користи право да захтева средстава финансијског обезбеђења (у даљем тексту СФО) </w:t>
      </w:r>
      <w:r w:rsidRPr="003B2100">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3B2100" w:rsidRPr="003B2100" w:rsidRDefault="003B2100" w:rsidP="003B2100">
      <w:pPr>
        <w:rPr>
          <w:rFonts w:eastAsia="TimesNewRomanPSMT" w:cs="Arial"/>
          <w:bCs/>
          <w:iCs/>
          <w:noProof/>
          <w:lang w:val="sr-Cyrl-CS"/>
        </w:rPr>
      </w:pPr>
      <w:r w:rsidRPr="003B2100">
        <w:rPr>
          <w:rFonts w:eastAsia="TimesNewRomanPSMT" w:cs="Arial"/>
          <w:bCs/>
          <w:iCs/>
          <w:noProof/>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B2100" w:rsidRPr="003B2100" w:rsidRDefault="003B2100" w:rsidP="003B2100">
      <w:pPr>
        <w:rPr>
          <w:rFonts w:eastAsia="TimesNewRomanPSMT" w:cs="Arial"/>
          <w:bCs/>
          <w:iCs/>
          <w:noProof/>
          <w:lang w:val="sr-Cyrl-CS"/>
        </w:rPr>
      </w:pPr>
      <w:r w:rsidRPr="003B2100">
        <w:rPr>
          <w:rFonts w:eastAsia="TimesNewRomanPSMT" w:cs="Arial"/>
          <w:bCs/>
          <w:iCs/>
          <w:noProof/>
          <w:lang w:val="sr-Cyrl-CS"/>
        </w:rPr>
        <w:t>Члан групе понуђача може бити налогодавац средства финансијског обезбеђења.</w:t>
      </w:r>
    </w:p>
    <w:p w:rsidR="003B2100" w:rsidRDefault="003B2100" w:rsidP="005E6A39">
      <w:pPr>
        <w:rPr>
          <w:rFonts w:eastAsia="TimesNewRomanPSMT" w:cs="Arial"/>
          <w:bCs/>
          <w:iCs/>
          <w:noProof/>
          <w:lang w:val="sr-Cyrl-CS"/>
        </w:rPr>
      </w:pPr>
      <w:r w:rsidRPr="003B2100">
        <w:rPr>
          <w:rFonts w:eastAsia="TimesNewRomanPSMT" w:cs="Arial"/>
          <w:bCs/>
          <w:iCs/>
          <w:noProof/>
          <w:lang w:val="sr-Cyrl-CS"/>
        </w:rPr>
        <w:t>Средства финансијског обезбеђења морају да буду исказана у валути у којој је и понуда</w:t>
      </w:r>
      <w:r w:rsidR="00B042FD">
        <w:rPr>
          <w:rFonts w:eastAsia="TimesNewRomanPSMT" w:cs="Arial"/>
          <w:bCs/>
          <w:iCs/>
          <w:noProof/>
          <w:lang w:val="sr-Cyrl-CS"/>
        </w:rPr>
        <w:t xml:space="preserve"> ако се за време трајања уговора промене рокови за извршење уговорне обавезе,важност СФО мора се продужити</w:t>
      </w:r>
      <w:r w:rsidRPr="003B2100">
        <w:rPr>
          <w:rFonts w:eastAsia="TimesNewRomanPSMT" w:cs="Arial"/>
          <w:bCs/>
          <w:iCs/>
          <w:noProof/>
          <w:lang w:val="sr-Cyrl-CS"/>
        </w:rPr>
        <w:t>.</w:t>
      </w:r>
    </w:p>
    <w:p w:rsidR="005E6A39" w:rsidRPr="005E6A39" w:rsidRDefault="005E6A39" w:rsidP="005E6A39">
      <w:pPr>
        <w:rPr>
          <w:rFonts w:eastAsia="TimesNewRomanPSMT" w:cs="Arial"/>
          <w:bCs/>
          <w:iCs/>
          <w:noProof/>
          <w:lang w:val="sr-Cyrl-CS"/>
        </w:rPr>
      </w:pPr>
    </w:p>
    <w:p w:rsidR="003B2100" w:rsidRPr="003B2100" w:rsidRDefault="003B2100" w:rsidP="003B2100">
      <w:pPr>
        <w:spacing w:before="0"/>
        <w:rPr>
          <w:rFonts w:cs="Arial"/>
          <w:noProof/>
          <w:lang w:val="sr-Cyrl-CS"/>
        </w:rPr>
      </w:pPr>
      <w:r w:rsidRPr="003B2100">
        <w:rPr>
          <w:rFonts w:cs="Arial"/>
          <w:noProof/>
          <w:lang w:val="sr-Cyrl-CS"/>
        </w:rPr>
        <w:t>Понуђач је дужан да достави следећа средства финансијског обезбеђења:</w:t>
      </w:r>
    </w:p>
    <w:p w:rsidR="003B2100" w:rsidRDefault="003B2100" w:rsidP="003B2100">
      <w:pPr>
        <w:spacing w:before="0"/>
        <w:rPr>
          <w:rFonts w:cs="Arial"/>
          <w:b/>
          <w:noProof/>
          <w:lang w:val="sr-Cyrl-CS"/>
        </w:rPr>
      </w:pPr>
    </w:p>
    <w:p w:rsidR="008B5746" w:rsidRDefault="008B5746" w:rsidP="008B5746">
      <w:pPr>
        <w:rPr>
          <w:rFonts w:cs="Arial"/>
          <w:b/>
          <w:bCs/>
        </w:rPr>
      </w:pPr>
      <w:r w:rsidRPr="00873F3A">
        <w:rPr>
          <w:rFonts w:cs="Arial"/>
          <w:b/>
          <w:bCs/>
        </w:rPr>
        <w:t>       6.15.Средство</w:t>
      </w:r>
      <w:r w:rsidR="003013E4">
        <w:rPr>
          <w:rFonts w:cs="Arial"/>
          <w:b/>
          <w:bCs/>
        </w:rPr>
        <w:t xml:space="preserve"> финансијског</w:t>
      </w:r>
      <w:r w:rsidRPr="00873F3A">
        <w:rPr>
          <w:rFonts w:cs="Arial"/>
          <w:b/>
          <w:bCs/>
        </w:rPr>
        <w:t xml:space="preserve"> обезбеђења за озбиљност понуде</w:t>
      </w:r>
    </w:p>
    <w:p w:rsidR="00E27C20" w:rsidRPr="00873F3A" w:rsidRDefault="00E27C20" w:rsidP="008B5746">
      <w:pPr>
        <w:rPr>
          <w:rFonts w:cs="Arial"/>
          <w:b/>
          <w:bCs/>
        </w:rPr>
      </w:pPr>
    </w:p>
    <w:p w:rsidR="008B5746" w:rsidRPr="00E27C20" w:rsidRDefault="00E27C20" w:rsidP="00E27C20">
      <w:pPr>
        <w:spacing w:before="0" w:after="120"/>
        <w:rPr>
          <w:rFonts w:cs="Arial"/>
          <w:noProof/>
          <w:lang w:val="sr-Cyrl-CS"/>
        </w:rPr>
      </w:pPr>
      <w:r w:rsidRPr="00E27C20">
        <w:rPr>
          <w:rFonts w:cs="Arial"/>
          <w:noProof/>
          <w:lang w:val="sr-Cyrl-CS"/>
        </w:rPr>
        <w:t>Понуђач је обавезан да</w:t>
      </w:r>
      <w:r w:rsidR="00250A80">
        <w:rPr>
          <w:rFonts w:cs="Arial"/>
          <w:noProof/>
        </w:rPr>
        <w:t xml:space="preserve"> </w:t>
      </w:r>
      <w:r w:rsidRPr="00E27C20">
        <w:rPr>
          <w:rFonts w:cs="Arial"/>
          <w:noProof/>
        </w:rPr>
        <w:t>уколико вредност понуде прелази изно</w:t>
      </w:r>
      <w:r w:rsidR="001C0781">
        <w:rPr>
          <w:rFonts w:cs="Arial"/>
          <w:noProof/>
        </w:rPr>
        <w:t>с од 500.000,00 динара без ПДВ-а</w:t>
      </w:r>
      <w:r w:rsidRPr="00E27C20">
        <w:rPr>
          <w:rFonts w:cs="Arial"/>
          <w:noProof/>
          <w:lang w:val="sr-Cyrl-CS"/>
        </w:rPr>
        <w:t xml:space="preserve"> уз понуду Наручиоцу достави</w:t>
      </w:r>
      <w:r w:rsidR="00250A80">
        <w:rPr>
          <w:rFonts w:cs="Arial"/>
          <w:noProof/>
        </w:rPr>
        <w:t xml:space="preserve"> </w:t>
      </w:r>
      <w:r w:rsidR="00250A80">
        <w:rPr>
          <w:rFonts w:cs="Arial"/>
          <w:noProof/>
          <w:lang w:val="sr-Cyrl-RS"/>
        </w:rPr>
        <w:t>за сваку партију посебно</w:t>
      </w:r>
      <w:r w:rsidRPr="00E27C20">
        <w:rPr>
          <w:rFonts w:cs="Arial"/>
          <w:noProof/>
          <w:lang w:val="sr-Cyrl-CS"/>
        </w:rPr>
        <w:t>:</w:t>
      </w:r>
    </w:p>
    <w:p w:rsidR="008B5746" w:rsidRPr="00873F3A" w:rsidRDefault="008B5746" w:rsidP="006B1DA9">
      <w:pPr>
        <w:numPr>
          <w:ilvl w:val="0"/>
          <w:numId w:val="23"/>
        </w:numPr>
        <w:spacing w:after="200" w:line="276" w:lineRule="auto"/>
        <w:ind w:left="450"/>
        <w:contextualSpacing/>
        <w:rPr>
          <w:rFonts w:cs="Arial"/>
        </w:rPr>
      </w:pPr>
      <w:r w:rsidRPr="00940433">
        <w:rPr>
          <w:rFonts w:cs="Arial"/>
          <w:b/>
        </w:rPr>
        <w:lastRenderedPageBreak/>
        <w:t>бланко</w:t>
      </w:r>
      <w:r w:rsidRPr="00873F3A">
        <w:rPr>
          <w:rFonts w:cs="Arial"/>
        </w:rPr>
        <w:t xml:space="preserve"> сопствену меницу за озбиљност понуде која је:</w:t>
      </w:r>
    </w:p>
    <w:p w:rsidR="008B5746" w:rsidRPr="00873F3A" w:rsidRDefault="008B5746" w:rsidP="006B1DA9">
      <w:pPr>
        <w:numPr>
          <w:ilvl w:val="0"/>
          <w:numId w:val="11"/>
        </w:numPr>
        <w:ind w:left="1710"/>
        <w:rPr>
          <w:rFonts w:cs="Arial"/>
        </w:rPr>
      </w:pPr>
      <w:r w:rsidRPr="00873F3A">
        <w:rPr>
          <w:rFonts w:cs="Arial"/>
        </w:rPr>
        <w:t xml:space="preserve"> потписана од стране законског заступника или лица по овлашћењу  законског заступника и оверена службеним печатом</w:t>
      </w:r>
      <w:r w:rsidR="00250A80">
        <w:rPr>
          <w:rFonts w:cs="Arial"/>
          <w:lang w:val="sr-Cyrl-RS"/>
        </w:rPr>
        <w:t xml:space="preserve"> (уколико послује са печатом)</w:t>
      </w:r>
      <w:r w:rsidRPr="00873F3A">
        <w:rPr>
          <w:rFonts w:cs="Arial"/>
        </w:rPr>
        <w:t>, на начин који прописује Закон о меници ("Сл. лист ФНРЈ" бр. 104/46, "Сл. лист СФРЈ" бр. 16/65, 54/70 и 57/89 и "Сл. лист СРЈ" бр. 46/96, Сл. лист СЦГ бр. 01/03 Уст. Повеља)</w:t>
      </w:r>
    </w:p>
    <w:p w:rsidR="008B5746" w:rsidRPr="00873F3A" w:rsidRDefault="008B5746" w:rsidP="006B1DA9">
      <w:pPr>
        <w:numPr>
          <w:ilvl w:val="0"/>
          <w:numId w:val="11"/>
        </w:numPr>
        <w:ind w:left="1710"/>
        <w:rPr>
          <w:rFonts w:cs="Arial"/>
        </w:rPr>
      </w:pPr>
      <w:r w:rsidRPr="00873F3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p>
    <w:p w:rsidR="005E6A39" w:rsidRDefault="008B5746" w:rsidP="006B1DA9">
      <w:pPr>
        <w:numPr>
          <w:ilvl w:val="0"/>
          <w:numId w:val="23"/>
        </w:numPr>
        <w:spacing w:after="200" w:line="276" w:lineRule="auto"/>
        <w:ind w:left="450"/>
        <w:contextualSpacing/>
        <w:rPr>
          <w:rFonts w:cs="Arial"/>
        </w:rPr>
      </w:pPr>
      <w:r w:rsidRPr="005E6A39">
        <w:rPr>
          <w:rFonts w:cs="Arial"/>
        </w:rPr>
        <w:t>Менично писмо – овлашћење којим понуђач овлашћује наручиоца да можебезусловно,неопозиво,без протеста и трошкова вансудски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w:t>
      </w:r>
      <w:r w:rsidR="005E6A39">
        <w:rPr>
          <w:rFonts w:cs="Arial"/>
        </w:rPr>
        <w:t>ничног овлашћења</w:t>
      </w:r>
    </w:p>
    <w:p w:rsidR="008B5746" w:rsidRPr="005E6A39" w:rsidRDefault="008B5746" w:rsidP="006B1DA9">
      <w:pPr>
        <w:numPr>
          <w:ilvl w:val="0"/>
          <w:numId w:val="23"/>
        </w:numPr>
        <w:spacing w:after="200" w:line="276" w:lineRule="auto"/>
        <w:ind w:left="450"/>
        <w:contextualSpacing/>
        <w:rPr>
          <w:rFonts w:cs="Arial"/>
        </w:rPr>
      </w:pPr>
      <w:r w:rsidRPr="005E6A3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5746" w:rsidRPr="00873F3A" w:rsidRDefault="008B5746" w:rsidP="006B1DA9">
      <w:pPr>
        <w:numPr>
          <w:ilvl w:val="0"/>
          <w:numId w:val="23"/>
        </w:numPr>
        <w:spacing w:after="200" w:line="276" w:lineRule="auto"/>
        <w:ind w:left="450"/>
        <w:contextualSpacing/>
        <w:rPr>
          <w:rFonts w:cs="Arial"/>
        </w:rPr>
      </w:pPr>
      <w:r w:rsidRPr="00873F3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rsidR="008B5746" w:rsidRPr="00873F3A" w:rsidRDefault="008B5746" w:rsidP="006B1DA9">
      <w:pPr>
        <w:numPr>
          <w:ilvl w:val="0"/>
          <w:numId w:val="23"/>
        </w:numPr>
        <w:spacing w:after="200" w:line="276" w:lineRule="auto"/>
        <w:ind w:left="450"/>
        <w:contextualSpacing/>
        <w:rPr>
          <w:rFonts w:cs="Arial"/>
        </w:rPr>
      </w:pPr>
      <w:r w:rsidRPr="00873F3A">
        <w:rPr>
          <w:rFonts w:cs="Arial"/>
        </w:rPr>
        <w:t>фотокопију ОП обрасца.</w:t>
      </w:r>
    </w:p>
    <w:p w:rsidR="008B5746" w:rsidRPr="00873F3A" w:rsidRDefault="008B5746" w:rsidP="006B1DA9">
      <w:pPr>
        <w:numPr>
          <w:ilvl w:val="0"/>
          <w:numId w:val="23"/>
        </w:numPr>
        <w:spacing w:after="200" w:line="276" w:lineRule="auto"/>
        <w:ind w:left="450"/>
        <w:contextualSpacing/>
        <w:rPr>
          <w:rFonts w:cs="Arial"/>
        </w:rPr>
      </w:pPr>
      <w:r w:rsidRPr="00873F3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5746" w:rsidRPr="00873F3A" w:rsidRDefault="008B5746" w:rsidP="008B5746">
      <w:pPr>
        <w:rPr>
          <w:rFonts w:cs="Arial"/>
        </w:rPr>
      </w:pPr>
      <w:r w:rsidRPr="00873F3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B5746" w:rsidRPr="00873F3A" w:rsidRDefault="008B5746" w:rsidP="008B5746">
      <w:pPr>
        <w:rPr>
          <w:rFonts w:cs="Arial"/>
        </w:rPr>
      </w:pPr>
      <w:r w:rsidRPr="00873F3A">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B5746" w:rsidRPr="00873F3A" w:rsidRDefault="008B5746" w:rsidP="008B5746">
      <w:pPr>
        <w:rPr>
          <w:rFonts w:cs="Arial"/>
        </w:rPr>
      </w:pPr>
      <w:r w:rsidRPr="00873F3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B5746" w:rsidRPr="008B5746" w:rsidRDefault="008B5746" w:rsidP="008B5746">
      <w:pPr>
        <w:rPr>
          <w:rFonts w:cs="Arial"/>
        </w:rPr>
      </w:pPr>
      <w:r w:rsidRPr="00873F3A">
        <w:rPr>
          <w:rFonts w:cs="Arial"/>
        </w:rPr>
        <w:t>Уколико Понуђач не достави захтевано средство финансијког обезбеђења,понуда ће бити одбијена као неприхв</w:t>
      </w:r>
      <w:r w:rsidR="005E6A39">
        <w:rPr>
          <w:rFonts w:cs="Arial"/>
        </w:rPr>
        <w:t>атљива због битних недостатака.</w:t>
      </w:r>
    </w:p>
    <w:p w:rsidR="00E27C20" w:rsidRDefault="00E27C20" w:rsidP="00E27C20">
      <w:pPr>
        <w:spacing w:after="200" w:line="276" w:lineRule="auto"/>
        <w:ind w:left="720"/>
        <w:contextualSpacing/>
        <w:rPr>
          <w:rFonts w:cs="Arial"/>
          <w:color w:val="00B0F0"/>
        </w:rPr>
      </w:pPr>
    </w:p>
    <w:p w:rsidR="00E27C20" w:rsidRDefault="008B5746" w:rsidP="00E27C20">
      <w:pPr>
        <w:spacing w:after="200" w:line="276" w:lineRule="auto"/>
        <w:ind w:left="720"/>
        <w:contextualSpacing/>
        <w:rPr>
          <w:rFonts w:cs="Arial"/>
          <w:b/>
          <w:bCs/>
        </w:rPr>
      </w:pPr>
      <w:r w:rsidRPr="00873F3A">
        <w:rPr>
          <w:rFonts w:cs="Arial"/>
          <w:b/>
          <w:bCs/>
        </w:rPr>
        <w:t xml:space="preserve">6.16.Средство </w:t>
      </w:r>
      <w:r w:rsidR="003013E4">
        <w:rPr>
          <w:rFonts w:cs="Arial"/>
          <w:b/>
          <w:bCs/>
        </w:rPr>
        <w:t xml:space="preserve">финансијског </w:t>
      </w:r>
      <w:r w:rsidRPr="00873F3A">
        <w:rPr>
          <w:rFonts w:cs="Arial"/>
          <w:b/>
          <w:bCs/>
        </w:rPr>
        <w:t>обезбеђења за добро извршење посла</w:t>
      </w:r>
    </w:p>
    <w:p w:rsidR="00532EE3" w:rsidRDefault="00532EE3" w:rsidP="00E27C20">
      <w:pPr>
        <w:spacing w:after="200" w:line="276" w:lineRule="auto"/>
        <w:ind w:left="720"/>
        <w:contextualSpacing/>
        <w:rPr>
          <w:rFonts w:cs="Arial"/>
          <w:b/>
          <w:bCs/>
        </w:rPr>
      </w:pPr>
    </w:p>
    <w:p w:rsidR="003013E4" w:rsidRPr="00E27C20" w:rsidRDefault="00F5497D" w:rsidP="00E27C20">
      <w:pPr>
        <w:rPr>
          <w:rFonts w:cs="Arial"/>
          <w:b/>
          <w:bCs/>
          <w:color w:val="00B0F0"/>
        </w:rPr>
      </w:pPr>
      <w:r>
        <w:rPr>
          <w:rFonts w:cs="Arial"/>
          <w:b/>
          <w:bCs/>
        </w:rPr>
        <w:t>Понуђач је обавезан да уколико вредност уговора који се закључује прелази износ од 500.000,00  динара без ПДВ-а,</w:t>
      </w:r>
      <w:r w:rsidR="00AD03DC">
        <w:rPr>
          <w:rFonts w:cs="Arial"/>
          <w:b/>
          <w:bCs/>
        </w:rPr>
        <w:t>у року од 3</w:t>
      </w:r>
      <w:r w:rsidR="00284841">
        <w:rPr>
          <w:rFonts w:cs="Arial"/>
          <w:b/>
          <w:bCs/>
        </w:rPr>
        <w:t xml:space="preserve"> радна</w:t>
      </w:r>
      <w:r w:rsidR="00A7487A">
        <w:rPr>
          <w:rFonts w:cs="Arial"/>
          <w:b/>
          <w:bCs/>
        </w:rPr>
        <w:t xml:space="preserve"> дана од дана пријема обострано потписаног уговора</w:t>
      </w:r>
      <w:r w:rsidR="008B5746" w:rsidRPr="00873F3A">
        <w:rPr>
          <w:rFonts w:cs="Arial"/>
          <w:b/>
          <w:bCs/>
        </w:rPr>
        <w:t xml:space="preserve"> Наручиоцу достави:</w:t>
      </w:r>
    </w:p>
    <w:p w:rsidR="003013E4" w:rsidRDefault="003013E4" w:rsidP="003013E4">
      <w:pPr>
        <w:spacing w:before="0"/>
        <w:rPr>
          <w:rFonts w:cs="Arial"/>
          <w:color w:val="FF0000"/>
        </w:rPr>
      </w:pPr>
    </w:p>
    <w:p w:rsidR="003013E4" w:rsidRPr="0067118D" w:rsidRDefault="003013E4" w:rsidP="006B1DA9">
      <w:pPr>
        <w:numPr>
          <w:ilvl w:val="0"/>
          <w:numId w:val="24"/>
        </w:numPr>
        <w:spacing w:before="0"/>
        <w:contextualSpacing/>
        <w:rPr>
          <w:rFonts w:eastAsia="Calibri" w:cs="Arial"/>
          <w:b/>
        </w:rPr>
      </w:pPr>
      <w:r w:rsidRPr="0067118D">
        <w:rPr>
          <w:rFonts w:eastAsia="Calibri" w:cs="Arial"/>
        </w:rPr>
        <w:t>бланко сопствену меницу за добро извршење посла која је</w:t>
      </w:r>
    </w:p>
    <w:p w:rsidR="003013E4" w:rsidRPr="0067118D" w:rsidRDefault="003013E4" w:rsidP="006B1DA9">
      <w:pPr>
        <w:numPr>
          <w:ilvl w:val="0"/>
          <w:numId w:val="25"/>
        </w:numPr>
        <w:spacing w:after="120" w:line="276" w:lineRule="auto"/>
        <w:contextualSpacing/>
        <w:rPr>
          <w:rFonts w:eastAsia="Calibri" w:cs="Arial"/>
        </w:rPr>
      </w:pPr>
      <w:r w:rsidRPr="0067118D">
        <w:rPr>
          <w:rFonts w:eastAsia="Calibri" w:cs="Arial"/>
        </w:rPr>
        <w:t xml:space="preserve"> потписана од стране законског заступника или лица по овлашћењу  законског заступника и оверена службеним печатом</w:t>
      </w:r>
      <w:r w:rsidR="00250A80">
        <w:rPr>
          <w:rFonts w:eastAsia="Calibri" w:cs="Arial"/>
          <w:lang w:val="sr-Cyrl-RS"/>
        </w:rPr>
        <w:t xml:space="preserve"> (уколико послује печатом)</w:t>
      </w:r>
      <w:r w:rsidRPr="0067118D">
        <w:rPr>
          <w:rFonts w:eastAsia="Calibri" w:cs="Arial"/>
        </w:rPr>
        <w:t>, на начин који прописује Закон о меници ("Сл. лист ФНРЈ" бр. 104/46, "Сл. лист СФРЈ" бр. 16/65, 54/70 и 57/89 и "Сл. лист СРЈ" бр. 46/96, Сл. лист СЦГ бр. 01/03 Уст. повеља)</w:t>
      </w:r>
    </w:p>
    <w:p w:rsidR="003013E4" w:rsidRPr="0067118D" w:rsidRDefault="003013E4" w:rsidP="006B1DA9">
      <w:pPr>
        <w:numPr>
          <w:ilvl w:val="0"/>
          <w:numId w:val="25"/>
        </w:numPr>
        <w:rPr>
          <w:rFonts w:cs="Arial"/>
          <w:lang w:val="sr-Cyrl-CS" w:eastAsia="ar-SA"/>
        </w:rPr>
      </w:pPr>
      <w:r w:rsidRPr="0067118D">
        <w:rPr>
          <w:rFonts w:cs="Arial"/>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p>
    <w:p w:rsidR="00AD03DC" w:rsidRPr="00AD03DC" w:rsidRDefault="003013E4" w:rsidP="006B1DA9">
      <w:pPr>
        <w:numPr>
          <w:ilvl w:val="0"/>
          <w:numId w:val="24"/>
        </w:numPr>
        <w:rPr>
          <w:rFonts w:cs="Arial"/>
          <w:lang w:val="sr-Cyrl-CS" w:eastAsia="ar-SA"/>
        </w:rPr>
      </w:pPr>
      <w:r w:rsidRPr="0067118D">
        <w:rPr>
          <w:rFonts w:cs="Arial"/>
          <w:lang w:val="sr-Cyrl-CS" w:eastAsia="ar-SA"/>
        </w:rPr>
        <w:lastRenderedPageBreak/>
        <w:t xml:space="preserve">Менично писмо – овлашћење којим понуђач овлашћује наручиоца да може безусловно, неопозиво, без протеста и трошкова, вансудски наплатити меницу  на износ од 10% од вредности уговора (без ПДВ-а) </w:t>
      </w:r>
      <w:r w:rsidR="00AD03DC" w:rsidRPr="00CC7046">
        <w:rPr>
          <w:rFonts w:cs="Arial"/>
        </w:rPr>
        <w:t xml:space="preserve">са роком важења минимално 30 </w:t>
      </w:r>
      <w:r w:rsidR="00AD03DC" w:rsidRPr="00CC7046">
        <w:rPr>
          <w:rFonts w:cs="Arial"/>
          <w:lang w:val="sr-Cyrl-CS"/>
        </w:rPr>
        <w:t xml:space="preserve">(словима: тридесет) календарских </w:t>
      </w:r>
      <w:r w:rsidR="00AD03DC" w:rsidRPr="00CC7046">
        <w:rPr>
          <w:rFonts w:cs="Arial"/>
        </w:rPr>
        <w:t>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w:t>
      </w:r>
      <w:r w:rsidR="00AD03DC" w:rsidRPr="00CC7046">
        <w:rPr>
          <w:rFonts w:cs="Arial"/>
          <w:lang w:val="sr-Cyrl-CS"/>
        </w:rPr>
        <w:t>за исти број дана за који ће бити продужен рок испоруке</w:t>
      </w:r>
      <w:r w:rsidR="00AD03DC" w:rsidRPr="00CC7046">
        <w:rPr>
          <w:rFonts w:cs="Arial"/>
        </w:rPr>
        <w:t>;</w:t>
      </w:r>
    </w:p>
    <w:p w:rsidR="003013E4" w:rsidRPr="0067118D" w:rsidRDefault="003013E4" w:rsidP="006B1DA9">
      <w:pPr>
        <w:numPr>
          <w:ilvl w:val="0"/>
          <w:numId w:val="24"/>
        </w:numPr>
        <w:spacing w:after="120" w:line="276" w:lineRule="auto"/>
        <w:contextualSpacing/>
        <w:rPr>
          <w:rFonts w:eastAsia="Calibri" w:cs="Arial"/>
        </w:rPr>
      </w:pPr>
      <w:r w:rsidRPr="0067118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rsidR="003013E4" w:rsidRPr="0067118D" w:rsidRDefault="003013E4" w:rsidP="006B1DA9">
      <w:pPr>
        <w:numPr>
          <w:ilvl w:val="0"/>
          <w:numId w:val="24"/>
        </w:numPr>
        <w:spacing w:after="120" w:line="276" w:lineRule="auto"/>
        <w:contextualSpacing/>
        <w:rPr>
          <w:rFonts w:eastAsia="Calibri" w:cs="Arial"/>
        </w:rPr>
      </w:pPr>
      <w:r w:rsidRPr="0067118D">
        <w:rPr>
          <w:rFonts w:eastAsia="Calibri" w:cs="Arial"/>
        </w:rPr>
        <w:t>фотокопију ОП обрасца,</w:t>
      </w:r>
    </w:p>
    <w:p w:rsidR="003013E4" w:rsidRPr="0067118D" w:rsidRDefault="003013E4" w:rsidP="006B1DA9">
      <w:pPr>
        <w:numPr>
          <w:ilvl w:val="0"/>
          <w:numId w:val="24"/>
        </w:numPr>
        <w:tabs>
          <w:tab w:val="left" w:pos="1786"/>
        </w:tabs>
        <w:spacing w:before="0" w:after="200" w:line="276" w:lineRule="auto"/>
        <w:ind w:right="-6"/>
        <w:contextualSpacing/>
        <w:rPr>
          <w:rFonts w:eastAsia="Calibri" w:cs="Arial"/>
        </w:rPr>
      </w:pPr>
      <w:r w:rsidRPr="0067118D">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rsidR="003013E4" w:rsidRPr="0067118D" w:rsidRDefault="003013E4" w:rsidP="006B1DA9">
      <w:pPr>
        <w:numPr>
          <w:ilvl w:val="0"/>
          <w:numId w:val="24"/>
        </w:numPr>
        <w:tabs>
          <w:tab w:val="left" w:pos="1786"/>
        </w:tabs>
        <w:spacing w:before="0" w:after="200" w:line="276" w:lineRule="auto"/>
        <w:ind w:right="-6"/>
        <w:contextualSpacing/>
        <w:rPr>
          <w:rFonts w:eastAsia="Calibri" w:cs="Arial"/>
        </w:rPr>
      </w:pPr>
      <w:r w:rsidRPr="0067118D">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3E4" w:rsidRPr="0067118D" w:rsidRDefault="003013E4" w:rsidP="003013E4">
      <w:pPr>
        <w:tabs>
          <w:tab w:val="left" w:pos="1786"/>
        </w:tabs>
        <w:spacing w:before="0"/>
        <w:ind w:right="-6"/>
        <w:jc w:val="left"/>
        <w:rPr>
          <w:rFonts w:cs="Arial"/>
        </w:rPr>
      </w:pPr>
      <w:r w:rsidRPr="0067118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3635E" w:rsidRDefault="0083635E" w:rsidP="0083635E">
      <w:pPr>
        <w:suppressAutoHyphens/>
        <w:rPr>
          <w:rFonts w:eastAsia="Lucida Sans Unicode" w:cs="Arial"/>
          <w:b/>
          <w:bCs/>
          <w:iCs/>
          <w:color w:val="000000"/>
          <w:kern w:val="2"/>
          <w:lang w:eastAsia="hi-IN" w:bidi="hi-IN"/>
        </w:rPr>
      </w:pPr>
      <w:r w:rsidRPr="0014549F">
        <w:rPr>
          <w:rFonts w:eastAsia="Lucida Sans Unicode" w:cs="Arial"/>
          <w:b/>
          <w:color w:val="000000"/>
          <w:kern w:val="2"/>
          <w:lang w:eastAsia="hi-IN" w:bidi="hi-IN"/>
        </w:rPr>
        <w:t>Изабрани Понуђач</w:t>
      </w:r>
      <w:r w:rsidRPr="0014549F">
        <w:rPr>
          <w:rFonts w:eastAsia="Lucida Sans Unicode" w:cs="Arial"/>
          <w:b/>
          <w:bCs/>
          <w:iCs/>
          <w:color w:val="000000"/>
          <w:kern w:val="2"/>
          <w:lang w:eastAsia="hi-IN" w:bidi="hi-IN"/>
        </w:rPr>
        <w:t>је у обавези да прил</w:t>
      </w:r>
      <w:r>
        <w:rPr>
          <w:rFonts w:eastAsia="Lucida Sans Unicode" w:cs="Arial"/>
          <w:b/>
          <w:bCs/>
          <w:iCs/>
          <w:color w:val="000000"/>
          <w:kern w:val="2"/>
          <w:lang w:eastAsia="hi-IN" w:bidi="hi-IN"/>
        </w:rPr>
        <w:t>и</w:t>
      </w:r>
      <w:r w:rsidRPr="0014549F">
        <w:rPr>
          <w:rFonts w:eastAsia="Lucida Sans Unicode" w:cs="Arial"/>
          <w:b/>
          <w:bCs/>
          <w:iCs/>
          <w:color w:val="000000"/>
          <w:kern w:val="2"/>
          <w:lang w:eastAsia="hi-IN" w:bidi="hi-IN"/>
        </w:rPr>
        <w:t>ком испоруке добара Наручиоцу , као гара</w:t>
      </w:r>
      <w:r>
        <w:rPr>
          <w:rFonts w:eastAsia="Lucida Sans Unicode" w:cs="Arial"/>
          <w:b/>
          <w:bCs/>
          <w:iCs/>
          <w:color w:val="000000"/>
          <w:kern w:val="2"/>
          <w:lang w:eastAsia="hi-IN" w:bidi="hi-IN"/>
        </w:rPr>
        <w:t>н</w:t>
      </w:r>
      <w:r w:rsidRPr="0014549F">
        <w:rPr>
          <w:rFonts w:eastAsia="Lucida Sans Unicode" w:cs="Arial"/>
          <w:b/>
          <w:bCs/>
          <w:iCs/>
          <w:color w:val="000000"/>
          <w:kern w:val="2"/>
          <w:lang w:eastAsia="hi-IN" w:bidi="hi-IN"/>
        </w:rPr>
        <w:t>цију за отклањање недостатака у гарантном периоду, преда:</w:t>
      </w:r>
    </w:p>
    <w:p w:rsidR="0083635E" w:rsidRPr="00AC6795" w:rsidRDefault="0083635E" w:rsidP="0083635E">
      <w:pPr>
        <w:suppressAutoHyphens/>
        <w:jc w:val="left"/>
        <w:rPr>
          <w:rFonts w:eastAsia="Lucida Sans Unicode" w:cs="Arial"/>
          <w:b/>
          <w:bCs/>
          <w:iCs/>
          <w:color w:val="000000"/>
          <w:kern w:val="2"/>
          <w:lang w:eastAsia="hi-IN" w:bidi="hi-IN"/>
        </w:rPr>
      </w:pPr>
      <w:r w:rsidRPr="00AC6795">
        <w:rPr>
          <w:rFonts w:eastAsia="Lucida Sans Unicode" w:cs="Arial"/>
          <w:b/>
          <w:bCs/>
          <w:iCs/>
          <w:color w:val="000000"/>
          <w:kern w:val="2"/>
          <w:lang w:eastAsia="hi-IN" w:bidi="hi-IN"/>
        </w:rPr>
        <w:t>1.</w:t>
      </w:r>
      <w:r w:rsidRPr="00AC6795">
        <w:rPr>
          <w:rFonts w:eastAsia="Lucida Sans Unicode" w:cs="Arial"/>
          <w:b/>
          <w:bCs/>
          <w:iCs/>
          <w:kern w:val="2"/>
          <w:lang w:eastAsia="hi-IN" w:bidi="hi-IN"/>
        </w:rPr>
        <w:tab/>
        <w:t>Бланко сопствену меницу  која је :</w:t>
      </w:r>
    </w:p>
    <w:p w:rsidR="0083635E" w:rsidRPr="00AC6795" w:rsidRDefault="0083635E" w:rsidP="006B1DA9">
      <w:pPr>
        <w:numPr>
          <w:ilvl w:val="0"/>
          <w:numId w:val="31"/>
        </w:numPr>
        <w:spacing w:before="0" w:after="200" w:line="276" w:lineRule="auto"/>
        <w:contextualSpacing/>
        <w:jc w:val="left"/>
        <w:rPr>
          <w:rFonts w:eastAsia="Calibri" w:cs="Arial"/>
          <w:lang w:val="sr-Cyrl-CS"/>
        </w:rPr>
      </w:pPr>
      <w:r w:rsidRPr="00AC6795">
        <w:rPr>
          <w:rFonts w:eastAsia="Calibri" w:cs="Arial"/>
        </w:rPr>
        <w:t xml:space="preserve"> потписана од стране законског заступника или лица по овлашћењу  законског заступника</w:t>
      </w:r>
      <w:r w:rsidRPr="00CC7046">
        <w:rPr>
          <w:rFonts w:cs="Arial"/>
        </w:rPr>
        <w:t>оверена службеним печатом</w:t>
      </w:r>
      <w:r w:rsidR="00057146">
        <w:rPr>
          <w:rFonts w:cs="Arial"/>
          <w:lang w:val="sr-Cyrl-RS"/>
        </w:rPr>
        <w:t xml:space="preserve"> (уколико послује печатом)</w:t>
      </w:r>
      <w:r w:rsidRPr="00CC7046">
        <w:rPr>
          <w:rFonts w:cs="Arial"/>
        </w:rPr>
        <w:t>,</w:t>
      </w:r>
      <w:r w:rsidRPr="00AC6795">
        <w:rPr>
          <w:rFonts w:eastAsia="Calibri"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83635E" w:rsidRPr="00AC6795" w:rsidRDefault="0083635E" w:rsidP="006B1DA9">
      <w:pPr>
        <w:numPr>
          <w:ilvl w:val="0"/>
          <w:numId w:val="31"/>
        </w:numPr>
        <w:spacing w:before="0" w:after="200" w:line="276" w:lineRule="auto"/>
        <w:contextualSpacing/>
        <w:jc w:val="left"/>
        <w:rPr>
          <w:rFonts w:eastAsia="Calibri" w:cs="Arial"/>
        </w:rPr>
      </w:pPr>
      <w:r w:rsidRPr="00AC6795">
        <w:rPr>
          <w:rFonts w:eastAsia="Calibri"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w:t>
      </w:r>
    </w:p>
    <w:p w:rsidR="0083635E" w:rsidRPr="006E619D" w:rsidRDefault="0083635E" w:rsidP="0083635E">
      <w:pPr>
        <w:pStyle w:val="CommentText"/>
        <w:rPr>
          <w:sz w:val="22"/>
          <w:szCs w:val="22"/>
          <w:lang w:val="en-US"/>
        </w:rPr>
      </w:pPr>
      <w:r w:rsidRPr="00AC6795">
        <w:rPr>
          <w:rFonts w:eastAsia="Lucida Sans Unicode" w:cs="Arial"/>
          <w:kern w:val="2"/>
          <w:lang w:eastAsia="hi-IN" w:bidi="hi-IN"/>
        </w:rPr>
        <w:t>2.</w:t>
      </w:r>
      <w:r w:rsidRPr="006E619D">
        <w:rPr>
          <w:sz w:val="22"/>
          <w:szCs w:val="22"/>
          <w:lang w:val="en-US"/>
        </w:rPr>
        <w:t>“</w:t>
      </w:r>
      <w:r w:rsidRPr="006E619D">
        <w:rPr>
          <w:rFonts w:cs="Arial"/>
          <w:sz w:val="22"/>
          <w:szCs w:val="22"/>
        </w:rPr>
        <w:t xml:space="preserve">Mенично писмо – овлашћење којим понуђач овлашћује наручиоца да може </w:t>
      </w:r>
      <w:r w:rsidRPr="006E619D">
        <w:rPr>
          <w:sz w:val="22"/>
          <w:szCs w:val="22"/>
        </w:rPr>
        <w:t>безусловно, неопозиво, без протеста и трошкова, вансудски</w:t>
      </w:r>
      <w:r w:rsidRPr="006E619D">
        <w:rPr>
          <w:rFonts w:cs="Arial"/>
          <w:sz w:val="22"/>
          <w:szCs w:val="22"/>
        </w:rPr>
        <w:t>наплатити меницу на износ од 5% од вредности уговора (без ПДВ-а), са роком важења минимално 30 (словима: тридесет) календарских дана дужим од уговореног гарантног рока</w:t>
      </w:r>
    </w:p>
    <w:p w:rsidR="0083635E" w:rsidRPr="006E619D" w:rsidRDefault="0083635E" w:rsidP="0083635E">
      <w:pPr>
        <w:spacing w:before="0"/>
        <w:jc w:val="left"/>
        <w:rPr>
          <w:rFonts w:cs="Arial"/>
        </w:rPr>
      </w:pPr>
    </w:p>
    <w:p w:rsidR="0083635E" w:rsidRPr="00DE056E" w:rsidRDefault="0083635E" w:rsidP="0083635E">
      <w:pPr>
        <w:suppressAutoHyphens/>
        <w:spacing w:after="200" w:line="276" w:lineRule="auto"/>
        <w:ind w:left="120"/>
        <w:contextualSpacing/>
        <w:jc w:val="left"/>
        <w:rPr>
          <w:rFonts w:eastAsia="Lucida Sans Unicode" w:cs="Arial"/>
          <w:kern w:val="2"/>
          <w:lang w:eastAsia="hi-IN" w:bidi="hi-IN"/>
        </w:rPr>
      </w:pPr>
      <w:r w:rsidRPr="00AC6795">
        <w:rPr>
          <w:rFonts w:eastAsia="Lucida Sans Unicode" w:cs="Arial"/>
          <w:kern w:val="2"/>
          <w:lang w:eastAsia="hi-IN" w:bidi="hi-IN"/>
        </w:rPr>
        <w:t xml:space="preserve">3. фотокопију важећег Картона депонованих потписа овлашћених лица за располагање новчаним средствима понуђача код  пословне банке, </w:t>
      </w:r>
      <w:r>
        <w:rPr>
          <w:rFonts w:eastAsia="Lucida Sans Unicode" w:cs="Arial"/>
          <w:kern w:val="2"/>
          <w:lang w:eastAsia="hi-IN" w:bidi="hi-IN"/>
        </w:rPr>
        <w:t>оверену од стране банке.</w:t>
      </w:r>
    </w:p>
    <w:p w:rsidR="0083635E" w:rsidRPr="00BC5689" w:rsidRDefault="0083635E" w:rsidP="006B1DA9">
      <w:pPr>
        <w:pStyle w:val="ListParagraph"/>
        <w:numPr>
          <w:ilvl w:val="0"/>
          <w:numId w:val="32"/>
        </w:numPr>
        <w:rPr>
          <w:rFonts w:ascii="Arial" w:eastAsia="Lucida Sans Unicode" w:hAnsi="Arial" w:cs="Arial"/>
          <w:kern w:val="2"/>
          <w:lang w:eastAsia="hi-IN" w:bidi="hi-IN"/>
        </w:rPr>
      </w:pPr>
      <w:r w:rsidRPr="00BC5689">
        <w:rPr>
          <w:rFonts w:ascii="Arial" w:eastAsia="Lucida Sans Unicode" w:hAnsi="Arial" w:cs="Arial"/>
          <w:kern w:val="2"/>
          <w:lang w:eastAsia="hi-IN" w:bidi="hi-IN"/>
        </w:rPr>
        <w:t>фотокопију ОП обрасцаса важећим подацима о лицима која су овлашћена за потпис менице;</w:t>
      </w:r>
    </w:p>
    <w:p w:rsidR="0083635E" w:rsidRPr="00AC6795" w:rsidRDefault="0083635E" w:rsidP="006B1DA9">
      <w:pPr>
        <w:pStyle w:val="ListParagraph"/>
        <w:numPr>
          <w:ilvl w:val="0"/>
          <w:numId w:val="32"/>
        </w:numPr>
        <w:suppressAutoHyphens/>
        <w:jc w:val="left"/>
        <w:rPr>
          <w:rFonts w:ascii="Arial" w:eastAsia="Lucida Sans Unicode" w:hAnsi="Arial" w:cs="Arial"/>
          <w:kern w:val="2"/>
          <w:lang w:eastAsia="hi-IN" w:bidi="hi-IN"/>
        </w:rPr>
      </w:pPr>
      <w:r w:rsidRPr="00AC6795">
        <w:rPr>
          <w:rFonts w:ascii="Arial" w:eastAsia="Lucida Sans Unicode" w:hAnsi="Arial" w:cs="Arial"/>
          <w:kern w:val="2"/>
          <w:lang w:eastAsia="hi-IN" w:bidi="hi-IN"/>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635E" w:rsidRPr="00AC6795" w:rsidRDefault="0083635E" w:rsidP="006B1DA9">
      <w:pPr>
        <w:numPr>
          <w:ilvl w:val="0"/>
          <w:numId w:val="32"/>
        </w:numPr>
        <w:spacing w:after="200" w:line="276" w:lineRule="auto"/>
        <w:contextualSpacing/>
        <w:jc w:val="left"/>
        <w:rPr>
          <w:rFonts w:eastAsia="Lucida Sans Unicode" w:cs="Arial"/>
          <w:kern w:val="2"/>
          <w:lang w:eastAsia="hi-IN" w:bidi="hi-IN"/>
        </w:rPr>
      </w:pPr>
      <w:r w:rsidRPr="00AC6795">
        <w:rPr>
          <w:rFonts w:eastAsia="Lucida Sans Unicode" w:cs="Arial"/>
          <w:kern w:val="2"/>
          <w:lang w:eastAsia="hi-IN" w:bidi="hi-IN"/>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w:t>
      </w:r>
      <w:r>
        <w:rPr>
          <w:rFonts w:eastAsia="Lucida Sans Unicode" w:cs="Arial"/>
          <w:kern w:val="2"/>
          <w:lang w:eastAsia="hi-IN" w:bidi="hi-IN"/>
        </w:rPr>
        <w:t>онуђача</w:t>
      </w:r>
      <w:r w:rsidRPr="00AC6795">
        <w:rPr>
          <w:rFonts w:eastAsia="Lucida Sans Unicode" w:cs="Arial"/>
          <w:kern w:val="2"/>
          <w:lang w:eastAsia="hi-IN" w:bidi="hi-IN"/>
        </w:rPr>
        <w:t>.</w:t>
      </w:r>
    </w:p>
    <w:p w:rsidR="0083635E" w:rsidRDefault="0083635E" w:rsidP="0083635E">
      <w:pPr>
        <w:suppressAutoHyphens/>
        <w:jc w:val="left"/>
        <w:rPr>
          <w:rFonts w:eastAsia="Lucida Sans Unicode" w:cs="Arial"/>
          <w:kern w:val="2"/>
          <w:lang w:eastAsia="hi-IN" w:bidi="hi-IN"/>
        </w:rPr>
      </w:pPr>
      <w:r w:rsidRPr="00AC6795">
        <w:rPr>
          <w:rFonts w:eastAsia="Lucida Sans Unicode" w:cs="Arial"/>
          <w:kern w:val="2"/>
          <w:lang w:eastAsia="hi-IN" w:bidi="hi-IN"/>
        </w:rPr>
        <w:t xml:space="preserve">Меница може бити наплаћена у случају да изабрани понуђач не отклони недостатке у гарантном року. </w:t>
      </w:r>
    </w:p>
    <w:p w:rsidR="0083635E" w:rsidRPr="009E1E6A" w:rsidRDefault="0083635E" w:rsidP="0083635E">
      <w:pPr>
        <w:spacing w:before="0"/>
        <w:rPr>
          <w:rFonts w:cs="Arial"/>
          <w:noProof/>
          <w:lang w:val="sr-Cyrl-CS"/>
        </w:rPr>
      </w:pPr>
      <w:r w:rsidRPr="000C495B">
        <w:rPr>
          <w:rFonts w:cs="Arial"/>
          <w:noProof/>
          <w:lang w:val="sr-Cyrl-CS"/>
        </w:rPr>
        <w:t xml:space="preserve">Уколико се средство финансијског обезбеђења не достави у уговореном року, </w:t>
      </w:r>
      <w:r>
        <w:rPr>
          <w:rFonts w:cs="Arial"/>
          <w:noProof/>
          <w:lang w:val="sr-Cyrl-CS"/>
        </w:rPr>
        <w:t>Наручилац</w:t>
      </w:r>
      <w:r w:rsidRPr="000C495B">
        <w:rPr>
          <w:rFonts w:cs="Arial"/>
          <w:noProof/>
          <w:lang w:val="sr-Cyrl-CS"/>
        </w:rPr>
        <w:t xml:space="preserve"> има право  да наплати средство финанасијског обезбеђења з</w:t>
      </w:r>
      <w:r>
        <w:rPr>
          <w:rFonts w:cs="Arial"/>
          <w:noProof/>
          <w:lang w:val="sr-Cyrl-CS"/>
        </w:rPr>
        <w:t>а добро извршење посла</w:t>
      </w:r>
      <w:r w:rsidRPr="000C495B">
        <w:rPr>
          <w:rFonts w:cs="Arial"/>
          <w:noProof/>
          <w:lang w:val="sr-Cyrl-CS"/>
        </w:rPr>
        <w:t>.</w:t>
      </w:r>
    </w:p>
    <w:p w:rsidR="00E27C20" w:rsidRDefault="00E27C20" w:rsidP="0083635E">
      <w:pPr>
        <w:tabs>
          <w:tab w:val="left" w:pos="567"/>
          <w:tab w:val="left" w:pos="851"/>
        </w:tabs>
        <w:spacing w:before="0"/>
        <w:outlineLvl w:val="2"/>
        <w:rPr>
          <w:rFonts w:eastAsia="TimesNewRomanPSMT" w:cs="Arial"/>
          <w:b/>
          <w:bCs/>
          <w:iCs/>
          <w:noProof/>
          <w:lang w:val="sr-Cyrl-CS"/>
        </w:rPr>
      </w:pPr>
    </w:p>
    <w:p w:rsidR="0083635E" w:rsidRPr="003B2100" w:rsidRDefault="0083635E" w:rsidP="0083635E">
      <w:pPr>
        <w:tabs>
          <w:tab w:val="left" w:pos="567"/>
          <w:tab w:val="left" w:pos="851"/>
        </w:tabs>
        <w:spacing w:before="0"/>
        <w:outlineLvl w:val="2"/>
        <w:rPr>
          <w:rFonts w:eastAsia="TimesNewRomanPSMT" w:cs="Arial"/>
          <w:b/>
          <w:bCs/>
          <w:iCs/>
          <w:noProof/>
          <w:lang w:val="sr-Cyrl-CS"/>
        </w:rPr>
      </w:pPr>
      <w:r w:rsidRPr="003B2100">
        <w:rPr>
          <w:rFonts w:eastAsia="TimesNewRomanPSMT" w:cs="Arial"/>
          <w:b/>
          <w:bCs/>
          <w:iCs/>
          <w:noProof/>
          <w:lang w:val="sr-Cyrl-CS"/>
        </w:rPr>
        <w:t>Достављање средстава финансијског обезбеђења</w:t>
      </w:r>
    </w:p>
    <w:p w:rsidR="0083635E" w:rsidRPr="00742964" w:rsidRDefault="0083635E" w:rsidP="0083635E">
      <w:pPr>
        <w:tabs>
          <w:tab w:val="left" w:pos="567"/>
          <w:tab w:val="left" w:pos="709"/>
        </w:tabs>
        <w:rPr>
          <w:rFonts w:eastAsia="TimesNewRomanPSMT" w:cs="Arial"/>
          <w:bCs/>
          <w:noProof/>
          <w:lang w:val="sr-Cyrl-CS"/>
        </w:rPr>
      </w:pPr>
      <w:r w:rsidRPr="00742964">
        <w:rPr>
          <w:rFonts w:eastAsia="TimesNewRomanPSMT" w:cs="Arial"/>
          <w:bCs/>
          <w:noProof/>
          <w:lang w:val="sr-Cyrl-CS"/>
        </w:rPr>
        <w:lastRenderedPageBreak/>
        <w:t xml:space="preserve">Средство финансијског обезбеђења </w:t>
      </w:r>
      <w:r w:rsidRPr="00742964">
        <w:rPr>
          <w:rFonts w:eastAsia="TimesNewRomanPSMT" w:cs="Arial"/>
          <w:b/>
          <w:bCs/>
          <w:noProof/>
          <w:u w:val="single"/>
          <w:lang w:val="sr-Cyrl-CS"/>
        </w:rPr>
        <w:t>за озбиљност понуде</w:t>
      </w:r>
      <w:r w:rsidRPr="00742964">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w:t>
      </w:r>
      <w:r>
        <w:rPr>
          <w:rFonts w:eastAsia="TimesNewRomanPSMT" w:cs="Arial"/>
          <w:bCs/>
          <w:noProof/>
          <w:lang w:val="sr-Cyrl-CS"/>
        </w:rPr>
        <w:t>Балканска бр.13</w:t>
      </w:r>
      <w:r w:rsidRPr="00742964">
        <w:rPr>
          <w:rFonts w:eastAsia="TimesNewRomanPSMT" w:cs="Arial"/>
          <w:bCs/>
          <w:noProof/>
          <w:lang w:val="sr-Cyrl-CS"/>
        </w:rPr>
        <w:t xml:space="preserve">  Београд</w:t>
      </w:r>
      <w:r>
        <w:rPr>
          <w:rFonts w:eastAsia="TimesNewRomanPSMT" w:cs="Arial"/>
          <w:bCs/>
          <w:noProof/>
          <w:lang w:val="sr-Cyrl-CS"/>
        </w:rPr>
        <w:t xml:space="preserve"> - </w:t>
      </w:r>
      <w:r w:rsidRPr="00742964">
        <w:rPr>
          <w:rFonts w:eastAsia="TimesNewRomanPSMT" w:cs="Arial"/>
          <w:bCs/>
          <w:noProof/>
          <w:lang w:val="sr-Cyrl-CS"/>
        </w:rPr>
        <w:t>Огранак РБ Колубара.</w:t>
      </w:r>
    </w:p>
    <w:p w:rsidR="0083635E" w:rsidRPr="00742964" w:rsidRDefault="0083635E" w:rsidP="0083635E">
      <w:pPr>
        <w:tabs>
          <w:tab w:val="left" w:pos="567"/>
          <w:tab w:val="left" w:pos="709"/>
        </w:tabs>
        <w:spacing w:before="0"/>
        <w:rPr>
          <w:rFonts w:eastAsia="TimesNewRomanPSMT" w:cs="Arial"/>
          <w:bCs/>
          <w:noProof/>
          <w:lang w:val="sr-Cyrl-CS"/>
        </w:rPr>
      </w:pPr>
    </w:p>
    <w:p w:rsidR="0083635E" w:rsidRDefault="0083635E" w:rsidP="0083635E">
      <w:pPr>
        <w:tabs>
          <w:tab w:val="left" w:pos="567"/>
          <w:tab w:val="left" w:pos="709"/>
        </w:tabs>
        <w:spacing w:before="0" w:after="120"/>
        <w:rPr>
          <w:rFonts w:cs="Arial"/>
          <w:noProof/>
          <w:lang w:val="sr-Cyrl-CS"/>
        </w:rPr>
      </w:pPr>
      <w:r w:rsidRPr="00742964">
        <w:rPr>
          <w:rFonts w:eastAsia="TimesNewRomanPSMT" w:cs="Arial"/>
          <w:bCs/>
          <w:noProof/>
          <w:lang w:val="sr-Cyrl-CS"/>
        </w:rPr>
        <w:t xml:space="preserve">Средство финансијског обезбеђења </w:t>
      </w:r>
      <w:r w:rsidRPr="00742964">
        <w:rPr>
          <w:rFonts w:eastAsia="TimesNewRomanPSMT" w:cs="Arial"/>
          <w:b/>
          <w:bCs/>
          <w:noProof/>
          <w:u w:val="single"/>
          <w:lang w:val="sr-Cyrl-CS"/>
        </w:rPr>
        <w:t>за добро извршење посла</w:t>
      </w:r>
      <w:r w:rsidRPr="00742964">
        <w:rPr>
          <w:rFonts w:eastAsia="TimesNewRomanPSMT" w:cs="Arial"/>
          <w:bCs/>
          <w:noProof/>
          <w:lang w:val="sr-Cyrl-CS"/>
        </w:rPr>
        <w:t xml:space="preserve">  гласи на Јавно предузеће "Електропривреда Србије" Београд, </w:t>
      </w:r>
      <w:r>
        <w:rPr>
          <w:rFonts w:eastAsia="TimesNewRomanPSMT" w:cs="Arial"/>
          <w:bCs/>
          <w:noProof/>
          <w:lang w:val="sr-Cyrl-CS"/>
        </w:rPr>
        <w:t>Балканска бр.13</w:t>
      </w:r>
      <w:r w:rsidRPr="00742964">
        <w:rPr>
          <w:rFonts w:eastAsia="TimesNewRomanPSMT" w:cs="Arial"/>
          <w:bCs/>
          <w:noProof/>
          <w:lang w:val="sr-Cyrl-CS"/>
        </w:rPr>
        <w:t xml:space="preserve"> Београд </w:t>
      </w:r>
      <w:r>
        <w:rPr>
          <w:rFonts w:eastAsia="TimesNewRomanPSMT" w:cs="Arial"/>
          <w:bCs/>
          <w:noProof/>
          <w:lang w:val="sr-Cyrl-CS"/>
        </w:rPr>
        <w:t xml:space="preserve">- </w:t>
      </w:r>
      <w:r w:rsidRPr="00742964">
        <w:rPr>
          <w:rFonts w:eastAsia="TimesNewRomanPSMT" w:cs="Arial"/>
          <w:bCs/>
          <w:noProof/>
          <w:lang w:val="sr-Cyrl-CS"/>
        </w:rPr>
        <w:t xml:space="preserve">Огранак РБ Колубара  </w:t>
      </w:r>
      <w:r w:rsidRPr="00742964">
        <w:rPr>
          <w:rFonts w:cs="Arial"/>
          <w:noProof/>
          <w:lang w:val="sr-Cyrl-CS"/>
        </w:rPr>
        <w:t xml:space="preserve">и доставља се лично или поштом на адресу: </w:t>
      </w:r>
    </w:p>
    <w:p w:rsidR="0083635E" w:rsidRDefault="0083635E" w:rsidP="0083635E">
      <w:pPr>
        <w:tabs>
          <w:tab w:val="left" w:pos="567"/>
          <w:tab w:val="left" w:pos="709"/>
        </w:tabs>
        <w:rPr>
          <w:rFonts w:eastAsia="TimesNewRomanPSMT" w:cs="Arial"/>
          <w:bCs/>
          <w:noProof/>
          <w:lang w:val="sr-Cyrl-CS"/>
        </w:rPr>
      </w:pPr>
      <w:r w:rsidRPr="00742964">
        <w:rPr>
          <w:rFonts w:eastAsia="TimesNewRomanPSMT" w:cs="Arial"/>
          <w:bCs/>
          <w:noProof/>
          <w:lang w:val="sr-Cyrl-CS"/>
        </w:rPr>
        <w:t xml:space="preserve">Средство финансијског обезбеђења </w:t>
      </w:r>
      <w:r w:rsidRPr="00742964">
        <w:rPr>
          <w:rFonts w:eastAsia="TimesNewRomanPSMT" w:cs="Arial"/>
          <w:b/>
          <w:bCs/>
          <w:noProof/>
          <w:u w:val="single"/>
          <w:lang w:val="sr-Cyrl-CS"/>
        </w:rPr>
        <w:t xml:space="preserve">за </w:t>
      </w:r>
      <w:r>
        <w:rPr>
          <w:rFonts w:eastAsia="TimesNewRomanPSMT" w:cs="Arial"/>
          <w:b/>
          <w:bCs/>
          <w:noProof/>
          <w:u w:val="single"/>
          <w:lang w:val="sr-Cyrl-CS"/>
        </w:rPr>
        <w:t>отклањање грешака у гарантном року</w:t>
      </w:r>
      <w:r w:rsidRPr="00742964">
        <w:rPr>
          <w:rFonts w:eastAsia="TimesNewRomanPSMT" w:cs="Arial"/>
          <w:bCs/>
          <w:noProof/>
          <w:lang w:val="sr-Cyrl-CS"/>
        </w:rPr>
        <w:t xml:space="preserve"> доставља се </w:t>
      </w:r>
      <w:r>
        <w:rPr>
          <w:rFonts w:eastAsia="TimesNewRomanPSMT" w:cs="Arial"/>
          <w:bCs/>
          <w:noProof/>
          <w:lang w:val="sr-Cyrl-CS"/>
        </w:rPr>
        <w:t xml:space="preserve">приликом испоруке </w:t>
      </w:r>
      <w:r w:rsidRPr="00742964">
        <w:rPr>
          <w:rFonts w:eastAsia="TimesNewRomanPSMT" w:cs="Arial"/>
          <w:bCs/>
          <w:noProof/>
          <w:lang w:val="sr-Cyrl-CS"/>
        </w:rPr>
        <w:t>и гласи на Јавно предузеће "Електропривреда Србије" Београд,</w:t>
      </w:r>
      <w:r>
        <w:rPr>
          <w:rFonts w:eastAsia="TimesNewRomanPSMT" w:cs="Arial"/>
          <w:bCs/>
          <w:noProof/>
          <w:lang w:val="sr-Cyrl-CS"/>
        </w:rPr>
        <w:t>Балканска бр.13</w:t>
      </w:r>
      <w:r w:rsidRPr="00742964">
        <w:rPr>
          <w:rFonts w:eastAsia="TimesNewRomanPSMT" w:cs="Arial"/>
          <w:bCs/>
          <w:noProof/>
          <w:lang w:val="sr-Cyrl-CS"/>
        </w:rPr>
        <w:t xml:space="preserve">  Београд</w:t>
      </w:r>
      <w:r>
        <w:rPr>
          <w:rFonts w:eastAsia="TimesNewRomanPSMT" w:cs="Arial"/>
          <w:bCs/>
          <w:noProof/>
          <w:lang w:val="sr-Cyrl-CS"/>
        </w:rPr>
        <w:t xml:space="preserve"> - </w:t>
      </w:r>
      <w:r w:rsidRPr="00742964">
        <w:rPr>
          <w:rFonts w:eastAsia="TimesNewRomanPSMT" w:cs="Arial"/>
          <w:bCs/>
          <w:noProof/>
          <w:lang w:val="sr-Cyrl-CS"/>
        </w:rPr>
        <w:t>Огранак РБ Колубара.</w:t>
      </w:r>
    </w:p>
    <w:p w:rsidR="00E27C20" w:rsidRPr="00E27C20" w:rsidRDefault="00E27C20" w:rsidP="00E27C20">
      <w:pPr>
        <w:tabs>
          <w:tab w:val="left" w:pos="567"/>
          <w:tab w:val="left" w:pos="709"/>
        </w:tabs>
        <w:spacing w:before="0" w:after="120"/>
        <w:rPr>
          <w:rFonts w:cs="Arial"/>
          <w:b/>
          <w:noProof/>
          <w:lang w:val="sr-Cyrl-CS"/>
        </w:rPr>
      </w:pPr>
      <w:r w:rsidRPr="00E27C20">
        <w:rPr>
          <w:rFonts w:cs="Arial"/>
          <w:b/>
          <w:noProof/>
          <w:lang w:val="sr-Cyrl-CS"/>
        </w:rPr>
        <w:t xml:space="preserve">и достављају  се лично или поштом на адресу: </w:t>
      </w:r>
    </w:p>
    <w:p w:rsidR="003B2100" w:rsidRPr="003B2100" w:rsidRDefault="003B2100" w:rsidP="003B2100">
      <w:pPr>
        <w:suppressAutoHyphens/>
        <w:spacing w:line="100" w:lineRule="atLeast"/>
        <w:jc w:val="center"/>
        <w:rPr>
          <w:rFonts w:eastAsia="Arial Unicode MS" w:cs="Arial"/>
          <w:b/>
          <w:noProof/>
          <w:kern w:val="1"/>
          <w:highlight w:val="yellow"/>
          <w:lang w:val="sr-Cyrl-CS" w:eastAsia="ar-SA"/>
        </w:rPr>
      </w:pPr>
      <w:r w:rsidRPr="003B2100">
        <w:rPr>
          <w:rFonts w:cs="Arial"/>
          <w:b/>
          <w:noProof/>
          <w:lang w:val="sr-Cyrl-CS"/>
        </w:rPr>
        <w:t>Огранак РБ К</w:t>
      </w:r>
      <w:r w:rsidR="00DB7274">
        <w:rPr>
          <w:rFonts w:cs="Arial"/>
          <w:b/>
          <w:noProof/>
          <w:lang w:val="sr-Cyrl-CS"/>
        </w:rPr>
        <w:t>олубара,  Комерцијални сектор ,У</w:t>
      </w:r>
      <w:r w:rsidRPr="003B2100">
        <w:rPr>
          <w:rFonts w:cs="Arial"/>
          <w:b/>
          <w:noProof/>
          <w:lang w:val="sr-Cyrl-CS"/>
        </w:rPr>
        <w:t>л.Дише Ђурђевића бб,11560 Вреоци</w:t>
      </w:r>
    </w:p>
    <w:p w:rsidR="00110397" w:rsidRPr="00AF3CDF" w:rsidRDefault="003B2100" w:rsidP="00AF3CDF">
      <w:pPr>
        <w:tabs>
          <w:tab w:val="left" w:pos="1134"/>
        </w:tabs>
        <w:jc w:val="center"/>
        <w:rPr>
          <w:rFonts w:cs="Arial"/>
        </w:rPr>
      </w:pPr>
      <w:r w:rsidRPr="003B2100">
        <w:rPr>
          <w:noProof/>
          <w:lang w:val="sr-Cyrl-CS"/>
        </w:rPr>
        <w:t>са назнаком:</w:t>
      </w:r>
      <w:r w:rsidRPr="003B2100">
        <w:rPr>
          <w:b/>
          <w:noProof/>
          <w:lang w:val="sr-Cyrl-CS"/>
        </w:rPr>
        <w:t xml:space="preserve"> Средство финансијског обезбеђења за ЈН бр.</w:t>
      </w:r>
      <w:r w:rsidR="00110397" w:rsidRPr="005A7EEF">
        <w:rPr>
          <w:rFonts w:cs="Arial"/>
        </w:rPr>
        <w:t>JH</w:t>
      </w:r>
      <w:r w:rsidR="00282A3D">
        <w:rPr>
          <w:rFonts w:cs="Arial"/>
        </w:rPr>
        <w:t>/4000/0077/2019</w:t>
      </w:r>
      <w:r w:rsidR="0083635E">
        <w:rPr>
          <w:rFonts w:cs="Arial"/>
        </w:rPr>
        <w:t>(ЈАНА/</w:t>
      </w:r>
      <w:r w:rsidR="00282A3D">
        <w:rPr>
          <w:rFonts w:cs="Arial"/>
        </w:rPr>
        <w:t>1996/2019</w:t>
      </w:r>
      <w:r w:rsidR="00110397">
        <w:rPr>
          <w:rFonts w:cs="Arial"/>
        </w:rPr>
        <w:t>)</w:t>
      </w:r>
    </w:p>
    <w:p w:rsidR="00243323" w:rsidRPr="00707C79" w:rsidRDefault="00243323" w:rsidP="006B1DA9">
      <w:pPr>
        <w:pStyle w:val="KDPodnaslov2"/>
        <w:numPr>
          <w:ilvl w:val="1"/>
          <w:numId w:val="17"/>
        </w:numPr>
        <w:spacing w:before="0" w:after="120"/>
        <w:ind w:left="465"/>
        <w:jc w:val="both"/>
        <w:rPr>
          <w:rFonts w:cs="Arial"/>
          <w:noProof/>
          <w:lang w:val="sr-Cyrl-CS"/>
        </w:rPr>
      </w:pPr>
      <w:r w:rsidRPr="00BB381A">
        <w:rPr>
          <w:rFonts w:cs="Arial"/>
          <w:noProof/>
          <w:lang w:val="sr-Cyrl-CS"/>
        </w:rPr>
        <w:t>Начин означавања поверљивих података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rsidR="00243323" w:rsidRPr="00BB381A" w:rsidRDefault="00DB7274" w:rsidP="00243323">
      <w:pPr>
        <w:pStyle w:val="KDParagraf"/>
        <w:spacing w:before="0"/>
        <w:rPr>
          <w:rFonts w:cs="Arial"/>
          <w:noProof/>
          <w:lang w:val="sr-Cyrl-CS"/>
        </w:rPr>
      </w:pPr>
      <w:r>
        <w:rPr>
          <w:rFonts w:cs="Arial"/>
          <w:noProof/>
          <w:lang w:val="sr-Cyrl-CS"/>
        </w:rPr>
        <w:t>Као поверљиве</w:t>
      </w:r>
      <w:r w:rsidR="00243323" w:rsidRPr="00BB381A">
        <w:rPr>
          <w:rFonts w:cs="Arial"/>
          <w:noProof/>
          <w:lang w:val="sr-Cyrl-CS"/>
        </w:rPr>
        <w:t xml:space="preserve">,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rsidR="00243323" w:rsidRPr="00BB381A" w:rsidRDefault="00243323" w:rsidP="00243323">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rsidR="00243323" w:rsidRPr="00BB381A" w:rsidRDefault="00243323" w:rsidP="00243323">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243323" w:rsidRPr="00BB381A" w:rsidRDefault="00243323" w:rsidP="00243323">
      <w:pPr>
        <w:autoSpaceDE w:val="0"/>
        <w:autoSpaceDN w:val="0"/>
        <w:adjustRightInd w:val="0"/>
        <w:spacing w:before="0"/>
        <w:rPr>
          <w:rFonts w:eastAsia="TimesNewRomanPSMT" w:cs="Arial"/>
          <w:bCs/>
          <w:noProof/>
          <w:color w:val="00B0F0"/>
          <w:lang w:val="sr-Cyrl-CS"/>
        </w:rPr>
      </w:pPr>
    </w:p>
    <w:p w:rsidR="00243323" w:rsidRPr="00633E44" w:rsidRDefault="00243323" w:rsidP="006B1DA9">
      <w:pPr>
        <w:pStyle w:val="KDPodnaslov2"/>
        <w:numPr>
          <w:ilvl w:val="1"/>
          <w:numId w:val="17"/>
        </w:numPr>
        <w:spacing w:before="0" w:after="120"/>
        <w:ind w:left="465"/>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2412F2">
        <w:rPr>
          <w:rFonts w:cs="Arial"/>
          <w:noProof/>
          <w:lang w:val="sr-Cyrl-CS"/>
        </w:rPr>
        <w:t xml:space="preserve">(Образац 4 </w:t>
      </w:r>
      <w:r w:rsidRPr="00E263E4">
        <w:rPr>
          <w:rFonts w:cs="Arial"/>
          <w:noProof/>
          <w:lang w:val="sr-Cyrl-CS"/>
        </w:rPr>
        <w:t>из конкурсне документације).</w:t>
      </w:r>
    </w:p>
    <w:p w:rsidR="00243323" w:rsidRPr="00BB381A" w:rsidRDefault="00243323" w:rsidP="00243323">
      <w:pPr>
        <w:pStyle w:val="KDParagraf"/>
        <w:spacing w:before="0"/>
        <w:rPr>
          <w:rFonts w:cs="Arial"/>
          <w:noProof/>
          <w:lang w:val="sr-Cyrl-CS"/>
        </w:rPr>
      </w:pPr>
    </w:p>
    <w:p w:rsidR="00243323" w:rsidRPr="00BB381A" w:rsidRDefault="00243323" w:rsidP="006B1DA9">
      <w:pPr>
        <w:pStyle w:val="KDPodnaslov2"/>
        <w:numPr>
          <w:ilvl w:val="1"/>
          <w:numId w:val="17"/>
        </w:numPr>
        <w:spacing w:before="0"/>
        <w:ind w:left="465"/>
        <w:jc w:val="both"/>
        <w:rPr>
          <w:rFonts w:cs="Arial"/>
          <w:noProof/>
          <w:lang w:val="sr-Cyrl-CS"/>
        </w:rPr>
      </w:pPr>
      <w:r w:rsidRPr="00BB381A">
        <w:rPr>
          <w:rFonts w:cs="Arial"/>
          <w:noProof/>
          <w:lang w:val="sr-Cyrl-CS"/>
        </w:rPr>
        <w:t>Накнада за коришћење патената</w:t>
      </w:r>
    </w:p>
    <w:p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BB381A" w:rsidRDefault="006E2E11" w:rsidP="00243323">
      <w:pPr>
        <w:pStyle w:val="KDParagraf"/>
        <w:spacing w:before="0"/>
        <w:rPr>
          <w:rFonts w:cs="Arial"/>
          <w:noProof/>
          <w:lang w:val="sr-Cyrl-CS" w:eastAsia="sr-Latn-CS"/>
        </w:rPr>
      </w:pPr>
    </w:p>
    <w:p w:rsidR="00243323" w:rsidRPr="00633E44" w:rsidRDefault="00243323" w:rsidP="006B1DA9">
      <w:pPr>
        <w:pStyle w:val="KDPodnaslov2"/>
        <w:numPr>
          <w:ilvl w:val="1"/>
          <w:numId w:val="17"/>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rsidR="00243323" w:rsidRPr="004B6CB7" w:rsidRDefault="00243323" w:rsidP="00243323">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3323" w:rsidRPr="00BB381A" w:rsidRDefault="00243323" w:rsidP="00243323">
      <w:pPr>
        <w:spacing w:before="0"/>
        <w:ind w:left="851"/>
        <w:rPr>
          <w:rFonts w:eastAsia="TimesNewRomanPSMT" w:cs="Arial"/>
          <w:bCs/>
          <w:iCs/>
          <w:noProof/>
          <w:color w:val="00B0F0"/>
          <w:lang w:val="sr-Cyrl-CS"/>
        </w:rPr>
      </w:pPr>
    </w:p>
    <w:p w:rsidR="00243323" w:rsidRPr="00324DAF" w:rsidRDefault="00243323" w:rsidP="006B1DA9">
      <w:pPr>
        <w:pStyle w:val="KDPodnaslov2"/>
        <w:numPr>
          <w:ilvl w:val="1"/>
          <w:numId w:val="17"/>
        </w:numPr>
        <w:spacing w:before="0" w:after="120"/>
        <w:ind w:left="465"/>
        <w:jc w:val="both"/>
        <w:rPr>
          <w:rFonts w:cs="Arial"/>
          <w:noProof/>
          <w:lang w:val="sr-Cyrl-CS"/>
        </w:rPr>
      </w:pPr>
      <w:r w:rsidRPr="00BB381A">
        <w:rPr>
          <w:rFonts w:cs="Arial"/>
          <w:noProof/>
          <w:lang w:val="sr-Cyrl-CS"/>
        </w:rPr>
        <w:t>Додатне информације и објашњења</w:t>
      </w:r>
    </w:p>
    <w:p w:rsidR="00243323" w:rsidRPr="00BB381A" w:rsidRDefault="00243323" w:rsidP="003B2100">
      <w:pPr>
        <w:rPr>
          <w:rFonts w:cs="Arial"/>
          <w:noProof/>
          <w:lang w:val="sr-Cyrl-C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92418B">
        <w:rPr>
          <w:rFonts w:cs="Arial"/>
          <w:noProof/>
          <w:lang w:val="sr-Cyrl-CS"/>
        </w:rPr>
        <w:t>словима:</w:t>
      </w:r>
      <w:r w:rsidRPr="00BB381A">
        <w:rPr>
          <w:rFonts w:cs="Arial"/>
          <w:noProof/>
          <w:lang w:val="sr-Cyrl-CS"/>
        </w:rPr>
        <w:t>пет) дана пре истека рока за подношење понуде, на адресу Наручиоца,</w:t>
      </w:r>
      <w:r w:rsidR="008B2FF2">
        <w:rPr>
          <w:rFonts w:cs="Arial"/>
          <w:noProof/>
          <w:lang w:val="sr-Cyrl-CS"/>
        </w:rPr>
        <w:t xml:space="preserve">ЈП "ЕПС" Београд – Огранак РБ </w:t>
      </w:r>
      <w:r w:rsidR="008B2FF2">
        <w:rPr>
          <w:rFonts w:cs="Arial"/>
          <w:noProof/>
          <w:lang w:val="sr-Cyrl-CS"/>
        </w:rPr>
        <w:lastRenderedPageBreak/>
        <w:t>Колубара, Ком</w:t>
      </w:r>
      <w:r w:rsidR="00BE23FE">
        <w:rPr>
          <w:rFonts w:cs="Arial"/>
          <w:noProof/>
          <w:lang w:val="sr-Cyrl-CS"/>
        </w:rPr>
        <w:t>ерцијални сектор 11560 Вреоци, У</w:t>
      </w:r>
      <w:r w:rsidR="008B2FF2">
        <w:rPr>
          <w:rFonts w:cs="Arial"/>
          <w:noProof/>
          <w:lang w:val="sr-Cyrl-CS"/>
        </w:rPr>
        <w:t>л. Дише Ђурђевића бб,</w:t>
      </w:r>
      <w:r w:rsidRPr="00BB381A">
        <w:rPr>
          <w:rFonts w:cs="Arial"/>
          <w:noProof/>
          <w:lang w:val="sr-Cyrl-CS"/>
        </w:rPr>
        <w:t xml:space="preserve"> са назнаком</w:t>
      </w:r>
      <w:r w:rsidR="00324DAF">
        <w:rPr>
          <w:rFonts w:cs="Arial"/>
          <w:noProof/>
          <w:lang w:val="sr-Cyrl-CS"/>
        </w:rPr>
        <w:t xml:space="preserve">: </w:t>
      </w:r>
      <w:r w:rsidR="00324DAF" w:rsidRPr="004B6CB7">
        <w:rPr>
          <w:rFonts w:cs="Arial"/>
          <w:noProof/>
          <w:lang w:val="sr-Cyrl-CS"/>
        </w:rPr>
        <w:t>"</w:t>
      </w:r>
      <w:r w:rsidRPr="00BB381A">
        <w:rPr>
          <w:rFonts w:cs="Arial"/>
          <w:noProof/>
          <w:lang w:val="sr-Cyrl-CS"/>
        </w:rPr>
        <w:t>ОБЈАШЊЕЊА – позив за јавну набавку</w:t>
      </w:r>
      <w:r w:rsidR="00885DD5">
        <w:rPr>
          <w:rFonts w:cs="Arial"/>
          <w:noProof/>
          <w:lang w:val="sr-Cyrl-CS"/>
        </w:rPr>
        <w:t xml:space="preserve"> "</w:t>
      </w:r>
      <w:r w:rsidR="00F01672">
        <w:rPr>
          <w:rFonts w:cs="Arial"/>
          <w:noProof/>
          <w:lang w:val="sr-Cyrl-CS"/>
        </w:rPr>
        <w:t>Брусни материјал</w:t>
      </w:r>
      <w:r w:rsidR="00DA69E9">
        <w:rPr>
          <w:rFonts w:cs="Arial"/>
          <w:noProof/>
          <w:lang w:val="sr-Cyrl-CS"/>
        </w:rPr>
        <w:t>"</w:t>
      </w:r>
      <w:r w:rsidR="00282A3D">
        <w:rPr>
          <w:rFonts w:cs="Arial"/>
          <w:noProof/>
          <w:lang w:val="sr-Cyrl-CS"/>
        </w:rPr>
        <w:t xml:space="preserve"> партија ____</w:t>
      </w:r>
      <w:r w:rsidR="00324DAF">
        <w:rPr>
          <w:rFonts w:cs="Arial"/>
          <w:noProof/>
          <w:lang w:val="sr-Cyrl-CS"/>
        </w:rPr>
        <w:t xml:space="preserve">број </w:t>
      </w:r>
      <w:r w:rsidR="00282A3D" w:rsidRPr="005A7EEF">
        <w:rPr>
          <w:rFonts w:cs="Arial"/>
        </w:rPr>
        <w:t>JH</w:t>
      </w:r>
      <w:r w:rsidR="00282A3D">
        <w:rPr>
          <w:rFonts w:cs="Arial"/>
        </w:rPr>
        <w:t>/4000/0077/2019(ЈАНА/1996/2019</w:t>
      </w:r>
      <w:r w:rsidR="00110397">
        <w:rPr>
          <w:rFonts w:cs="Arial"/>
        </w:rPr>
        <w:t>)</w:t>
      </w:r>
      <w:r w:rsidRPr="00BB381A">
        <w:rPr>
          <w:rFonts w:cs="Arial"/>
          <w:noProof/>
          <w:lang w:val="sr-Cyrl-CS"/>
        </w:rPr>
        <w:t xml:space="preserve"> или електронским путем на е-</w:t>
      </w:r>
      <w:r w:rsidR="004D5991">
        <w:rPr>
          <w:rFonts w:cs="Arial"/>
          <w:noProof/>
        </w:rPr>
        <w:t>mai</w:t>
      </w:r>
      <w:r w:rsidR="006C01EB">
        <w:rPr>
          <w:rFonts w:cs="Arial"/>
          <w:noProof/>
        </w:rPr>
        <w:t xml:space="preserve">l </w:t>
      </w:r>
      <w:r w:rsidRPr="00260640">
        <w:rPr>
          <w:rFonts w:cs="Arial"/>
          <w:noProof/>
          <w:lang w:val="sr-Cyrl-CS"/>
        </w:rPr>
        <w:t>адресу</w:t>
      </w:r>
      <w:r w:rsidR="006C01EB">
        <w:rPr>
          <w:rFonts w:cs="Arial"/>
          <w:noProof/>
          <w:lang w:val="sr-Latn-RS"/>
        </w:rPr>
        <w:t xml:space="preserve">  </w:t>
      </w:r>
      <w:r w:rsidR="004D5991" w:rsidRPr="000B2D21">
        <w:t>pitanja</w:t>
      </w:r>
      <w:r w:rsidR="004D5991" w:rsidRPr="000B2D21">
        <w:rPr>
          <w:lang w:val="sr-Cyrl-CS"/>
        </w:rPr>
        <w:t>.</w:t>
      </w:r>
      <w:r w:rsidR="004D5991" w:rsidRPr="000B2D21">
        <w:t>nabavke</w:t>
      </w:r>
      <w:r w:rsidR="004D5991" w:rsidRPr="000B2D21">
        <w:rPr>
          <w:lang w:val="sr-Cyrl-CS"/>
        </w:rPr>
        <w:t>@</w:t>
      </w:r>
      <w:r w:rsidR="000B2D21">
        <w:t>eps.rs</w:t>
      </w:r>
      <w:r w:rsidRPr="00260640">
        <w:rPr>
          <w:rFonts w:cs="Arial"/>
          <w:noProof/>
          <w:lang w:val="sr-Cyrl-CS"/>
        </w:rPr>
        <w:t>,радним данима (понедељак – петак) у времену од 07</w:t>
      </w:r>
      <w:r w:rsidR="00EA5594">
        <w:rPr>
          <w:rFonts w:cs="Arial"/>
          <w:noProof/>
        </w:rPr>
        <w:t>,30</w:t>
      </w:r>
      <w:r w:rsidRPr="00260640">
        <w:rPr>
          <w:rFonts w:cs="Arial"/>
          <w:noProof/>
          <w:lang w:val="sr-Cyrl-CS"/>
        </w:rPr>
        <w:t xml:space="preserve"> до 14,30 часова. Захтев за појашњење примљен после наведеног времена или током</w:t>
      </w:r>
      <w:r w:rsidR="00211A21">
        <w:rPr>
          <w:rFonts w:cs="Arial"/>
          <w:noProof/>
          <w:lang w:val="sr-Latn-RS"/>
        </w:rPr>
        <w:t xml:space="preserve"> </w:t>
      </w:r>
      <w:r w:rsidRPr="00BB381A">
        <w:rPr>
          <w:rFonts w:cs="Arial"/>
          <w:noProof/>
          <w:lang w:val="sr-Cyrl-CS"/>
        </w:rPr>
        <w:t>викенда/нерадног дана биће евидентиран као примљен првог следећег радног дана.</w:t>
      </w:r>
    </w:p>
    <w:p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6B1449">
        <w:rPr>
          <w:rFonts w:cs="Arial"/>
          <w:noProof/>
          <w:lang w:val="sr-Cyrl-CS"/>
        </w:rPr>
        <w:t xml:space="preserve">словима: </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6B1449">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7F67A1">
          <w:rPr>
            <w:rStyle w:val="Hyperlink"/>
          </w:rPr>
          <w:t>www</w:t>
        </w:r>
        <w:r w:rsidRPr="004B6CB7">
          <w:rPr>
            <w:rStyle w:val="Hyperlink"/>
            <w:lang w:val="sr-Cyrl-CS"/>
          </w:rPr>
          <w:t>.</w:t>
        </w:r>
        <w:r w:rsidRPr="007F67A1">
          <w:rPr>
            <w:rStyle w:val="Hyperlink"/>
            <w:lang w:val="sr-Cyrl-CS"/>
          </w:rPr>
          <w:t>к</w:t>
        </w:r>
        <w:r w:rsidRPr="007F67A1">
          <w:rPr>
            <w:rStyle w:val="Hyperlink"/>
          </w:rPr>
          <w:t>jn</w:t>
        </w:r>
        <w:r w:rsidRPr="004B6CB7">
          <w:rPr>
            <w:rStyle w:val="Hyperlink"/>
            <w:lang w:val="sr-Cyrl-CS"/>
          </w:rPr>
          <w:t>.</w:t>
        </w:r>
        <w:r w:rsidRPr="007F67A1">
          <w:rPr>
            <w:rStyle w:val="Hyperlink"/>
          </w:rPr>
          <w:t>gov</w:t>
        </w:r>
        <w:r w:rsidRPr="004B6CB7">
          <w:rPr>
            <w:rStyle w:val="Hyperlink"/>
            <w:lang w:val="sr-Cyrl-CS"/>
          </w:rPr>
          <w:t>.</w:t>
        </w:r>
        <w:r w:rsidRPr="007F67A1">
          <w:rPr>
            <w:rStyle w:val="Hyperlink"/>
          </w:rPr>
          <w:t>rs</w:t>
        </w:r>
      </w:hyperlink>
      <w:r w:rsidRPr="00BB381A">
        <w:rPr>
          <w:rFonts w:cs="Arial"/>
          <w:noProof/>
          <w:lang w:val="sr-Cyrl-CS"/>
        </w:rPr>
        <w:t>).</w:t>
      </w:r>
    </w:p>
    <w:p w:rsidR="00243323" w:rsidRPr="00BB381A" w:rsidRDefault="00243323" w:rsidP="00243323">
      <w:pPr>
        <w:pStyle w:val="KDMojTekst"/>
        <w:spacing w:before="0"/>
        <w:rPr>
          <w:rFonts w:cs="Arial"/>
          <w:i w:val="0"/>
          <w:noProof/>
          <w:color w:val="auto"/>
          <w:sz w:val="22"/>
          <w:szCs w:val="22"/>
          <w:lang w:val="sr-Cyrl-CS"/>
        </w:rPr>
      </w:pPr>
    </w:p>
    <w:p w:rsidR="00243323" w:rsidRPr="00F87EC1" w:rsidRDefault="00243323" w:rsidP="006B1DA9">
      <w:pPr>
        <w:pStyle w:val="KDPodnaslov2"/>
        <w:numPr>
          <w:ilvl w:val="1"/>
          <w:numId w:val="17"/>
        </w:numPr>
        <w:spacing w:before="0" w:after="120"/>
        <w:ind w:left="465"/>
        <w:jc w:val="both"/>
        <w:rPr>
          <w:rFonts w:cs="Arial"/>
          <w:noProof/>
          <w:lang w:val="sr-Cyrl-CS"/>
        </w:rPr>
      </w:pPr>
      <w:r w:rsidRPr="00BB381A">
        <w:rPr>
          <w:rFonts w:cs="Arial"/>
          <w:noProof/>
          <w:lang w:val="sr-Cyrl-CS"/>
        </w:rPr>
        <w:t>Трошкови понуде</w:t>
      </w:r>
    </w:p>
    <w:p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243323" w:rsidRPr="00BB381A"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43323" w:rsidRPr="00BB381A" w:rsidRDefault="00243323" w:rsidP="00243323">
      <w:pPr>
        <w:pStyle w:val="KDParagraf"/>
        <w:spacing w:before="0"/>
        <w:rPr>
          <w:rFonts w:cs="Arial"/>
          <w:noProof/>
          <w:lang w:val="sr-Cyrl-CS"/>
        </w:rPr>
      </w:pPr>
    </w:p>
    <w:p w:rsidR="00243323" w:rsidRPr="00F87EC1" w:rsidRDefault="00243323" w:rsidP="006B1DA9">
      <w:pPr>
        <w:pStyle w:val="KDPodnaslov2"/>
        <w:numPr>
          <w:ilvl w:val="1"/>
          <w:numId w:val="17"/>
        </w:numPr>
        <w:spacing w:before="0" w:after="120"/>
        <w:ind w:left="465"/>
        <w:jc w:val="both"/>
        <w:rPr>
          <w:rFonts w:cs="Arial"/>
          <w:noProof/>
          <w:lang w:val="sr-Cyrl-CS"/>
        </w:rPr>
      </w:pPr>
      <w:r w:rsidRPr="006E0AED">
        <w:rPr>
          <w:rFonts w:cs="Arial"/>
          <w:noProof/>
          <w:lang w:val="sr-Cyrl-CS"/>
        </w:rPr>
        <w:t>Додатна објашњења, контрола и допуштене исправке</w:t>
      </w:r>
    </w:p>
    <w:p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41521" w:rsidRDefault="00F41521" w:rsidP="00243323">
      <w:pPr>
        <w:pStyle w:val="KDParagraf"/>
        <w:spacing w:before="0"/>
        <w:rPr>
          <w:rFonts w:cs="Arial"/>
          <w:noProof/>
          <w:sz w:val="24"/>
          <w:szCs w:val="24"/>
          <w:lang w:val="sr-Cyrl-CS" w:bidi="en-US"/>
        </w:rPr>
      </w:pPr>
    </w:p>
    <w:p w:rsidR="00D938D3" w:rsidRPr="00230951" w:rsidRDefault="00D938D3" w:rsidP="00D938D3">
      <w:pPr>
        <w:keepNext/>
        <w:widowControl w:val="0"/>
        <w:tabs>
          <w:tab w:val="left" w:pos="205"/>
        </w:tabs>
        <w:suppressAutoHyphens/>
        <w:spacing w:before="0"/>
        <w:jc w:val="left"/>
        <w:textAlignment w:val="baseline"/>
        <w:rPr>
          <w:rFonts w:cs="Arial"/>
          <w:b/>
          <w:color w:val="000000"/>
        </w:rPr>
      </w:pPr>
      <w:r w:rsidRPr="00230951">
        <w:rPr>
          <w:rFonts w:eastAsia="TimesNewRomanPSMT" w:cs="Arial"/>
          <w:b/>
        </w:rPr>
        <w:t>6.2</w:t>
      </w:r>
      <w:r>
        <w:rPr>
          <w:rFonts w:eastAsia="TimesNewRomanPSMT" w:cs="Arial"/>
          <w:b/>
        </w:rPr>
        <w:t>2</w:t>
      </w:r>
      <w:r w:rsidRPr="00230951">
        <w:rPr>
          <w:rFonts w:cs="Arial"/>
          <w:b/>
          <w:color w:val="000000"/>
        </w:rPr>
        <w:t>Разлози за одбијање понуде</w:t>
      </w:r>
    </w:p>
    <w:p w:rsidR="00D938D3" w:rsidRPr="00230951" w:rsidRDefault="00D938D3" w:rsidP="00D938D3">
      <w:pPr>
        <w:widowControl w:val="0"/>
        <w:spacing w:before="0"/>
        <w:rPr>
          <w:rFonts w:cs="Arial"/>
          <w:color w:val="000000"/>
        </w:rPr>
      </w:pPr>
      <w:r w:rsidRPr="00230951">
        <w:rPr>
          <w:rFonts w:eastAsia="TimesNewRomanPSMT" w:cs="Arial"/>
          <w:bCs/>
          <w:iCs/>
          <w:color w:val="000000"/>
        </w:rPr>
        <w:t>Понуда ће бити одбијена ако:</w:t>
      </w:r>
    </w:p>
    <w:p w:rsidR="00D938D3" w:rsidRPr="00230951" w:rsidRDefault="00D938D3" w:rsidP="006B1DA9">
      <w:pPr>
        <w:widowControl w:val="0"/>
        <w:numPr>
          <w:ilvl w:val="0"/>
          <w:numId w:val="29"/>
        </w:numPr>
        <w:suppressAutoHyphens/>
        <w:spacing w:before="0"/>
        <w:ind w:left="714" w:hanging="357"/>
        <w:jc w:val="left"/>
        <w:textAlignment w:val="baseline"/>
        <w:rPr>
          <w:rFonts w:eastAsia="Calibri" w:cs="Arial"/>
          <w:color w:val="000000"/>
        </w:rPr>
      </w:pPr>
      <w:r w:rsidRPr="00230951">
        <w:rPr>
          <w:rFonts w:eastAsia="TimesNewRomanPSMT" w:cs="Arial"/>
          <w:bCs/>
          <w:iCs/>
          <w:color w:val="000000"/>
        </w:rPr>
        <w:t>је неблаговремена, неприхватљива или неодговарајућа;</w:t>
      </w:r>
    </w:p>
    <w:p w:rsidR="00D938D3" w:rsidRPr="00230951" w:rsidRDefault="00D938D3" w:rsidP="006B1DA9">
      <w:pPr>
        <w:widowControl w:val="0"/>
        <w:numPr>
          <w:ilvl w:val="0"/>
          <w:numId w:val="29"/>
        </w:numPr>
        <w:suppressAutoHyphens/>
        <w:spacing w:before="0"/>
        <w:ind w:left="714" w:hanging="357"/>
        <w:jc w:val="left"/>
        <w:textAlignment w:val="baseline"/>
        <w:rPr>
          <w:rFonts w:eastAsia="Calibri" w:cs="Arial"/>
          <w:color w:val="000000"/>
        </w:rPr>
      </w:pPr>
      <w:r w:rsidRPr="00230951">
        <w:rPr>
          <w:rFonts w:eastAsia="TimesNewRomanPSMT" w:cs="Arial"/>
          <w:bCs/>
          <w:iCs/>
          <w:color w:val="000000"/>
        </w:rPr>
        <w:t>ако се понуђач не сагласи са исправком рачунских грешака;</w:t>
      </w:r>
    </w:p>
    <w:p w:rsidR="00D938D3" w:rsidRPr="004B17ED" w:rsidRDefault="00D938D3" w:rsidP="006B1DA9">
      <w:pPr>
        <w:widowControl w:val="0"/>
        <w:numPr>
          <w:ilvl w:val="0"/>
          <w:numId w:val="29"/>
        </w:numPr>
        <w:suppressAutoHyphens/>
        <w:spacing w:before="0"/>
        <w:ind w:left="714" w:hanging="357"/>
        <w:jc w:val="left"/>
        <w:textAlignment w:val="baseline"/>
        <w:rPr>
          <w:rFonts w:eastAsia="Calibri" w:cs="Arial"/>
          <w:color w:val="000000"/>
        </w:rPr>
      </w:pPr>
      <w:r w:rsidRPr="00230951">
        <w:rPr>
          <w:rFonts w:eastAsia="TimesNewRomanPSMT" w:cs="Arial"/>
          <w:bCs/>
          <w:iCs/>
          <w:color w:val="000000"/>
        </w:rPr>
        <w:t>ако има битне недостатке сходно члану 106. ЗЈН</w:t>
      </w:r>
    </w:p>
    <w:p w:rsidR="00D938D3" w:rsidRPr="00230951" w:rsidRDefault="00D938D3" w:rsidP="006B1DA9">
      <w:pPr>
        <w:widowControl w:val="0"/>
        <w:numPr>
          <w:ilvl w:val="0"/>
          <w:numId w:val="29"/>
        </w:numPr>
        <w:suppressAutoHyphens/>
        <w:spacing w:before="0"/>
        <w:ind w:left="714" w:hanging="357"/>
        <w:jc w:val="left"/>
        <w:textAlignment w:val="baseline"/>
        <w:rPr>
          <w:rFonts w:eastAsia="Calibri" w:cs="Arial"/>
          <w:color w:val="000000"/>
        </w:rPr>
      </w:pPr>
      <w:r>
        <w:rPr>
          <w:rFonts w:eastAsia="TimesNewRomanPSMT" w:cs="Arial"/>
          <w:bCs/>
          <w:iCs/>
          <w:color w:val="000000"/>
        </w:rPr>
        <w:t>ако Понуђач није доставио тражено средство финансијског обезбеђења</w:t>
      </w:r>
    </w:p>
    <w:p w:rsidR="00D938D3" w:rsidRPr="00230951" w:rsidRDefault="00D938D3" w:rsidP="00D938D3">
      <w:pPr>
        <w:widowControl w:val="0"/>
        <w:suppressAutoHyphens/>
        <w:spacing w:before="0"/>
        <w:rPr>
          <w:rFonts w:eastAsia="Calibri" w:cs="Arial"/>
          <w:color w:val="000000"/>
        </w:rPr>
      </w:pPr>
      <w:r w:rsidRPr="00230951">
        <w:rPr>
          <w:rFonts w:eastAsia="TimesNewRomanPSMT" w:cs="Arial"/>
          <w:bCs/>
          <w:iCs/>
          <w:color w:val="000000"/>
        </w:rPr>
        <w:t>односно ако:</w:t>
      </w:r>
    </w:p>
    <w:p w:rsidR="00D938D3" w:rsidRPr="007A1587" w:rsidRDefault="00D938D3" w:rsidP="006B1DA9">
      <w:pPr>
        <w:widowControl w:val="0"/>
        <w:numPr>
          <w:ilvl w:val="0"/>
          <w:numId w:val="30"/>
        </w:numPr>
        <w:tabs>
          <w:tab w:val="left" w:pos="1135"/>
        </w:tabs>
        <w:suppressAutoHyphens/>
        <w:spacing w:before="0"/>
        <w:ind w:left="714" w:hanging="357"/>
        <w:jc w:val="left"/>
        <w:textAlignment w:val="baseline"/>
        <w:rPr>
          <w:rFonts w:cs="Arial"/>
          <w:color w:val="000000"/>
          <w:lang w:val="ru-RU"/>
        </w:rPr>
      </w:pPr>
      <w:r w:rsidRPr="00230951">
        <w:rPr>
          <w:rFonts w:cs="Arial"/>
          <w:color w:val="000000"/>
          <w:lang w:val="ru-RU"/>
        </w:rPr>
        <w:t xml:space="preserve">Понуђач не докаже да </w:t>
      </w:r>
      <w:r w:rsidRPr="00230951">
        <w:rPr>
          <w:rFonts w:eastAsia="TimesNewRomanPSMT" w:cs="Arial"/>
          <w:bCs/>
          <w:iCs/>
          <w:color w:val="000000"/>
          <w:lang w:val="ru-RU"/>
        </w:rPr>
        <w:t>испуњава обавезне</w:t>
      </w:r>
      <w:r w:rsidR="00AD03DC">
        <w:rPr>
          <w:rFonts w:eastAsia="TimesNewRomanPSMT" w:cs="Arial"/>
          <w:bCs/>
          <w:iCs/>
          <w:color w:val="000000"/>
          <w:lang w:val="ru-RU"/>
        </w:rPr>
        <w:t xml:space="preserve"> и додатне</w:t>
      </w:r>
      <w:r w:rsidRPr="00230951">
        <w:rPr>
          <w:rFonts w:eastAsia="TimesNewRomanPSMT" w:cs="Arial"/>
          <w:bCs/>
          <w:iCs/>
          <w:color w:val="000000"/>
          <w:lang w:val="ru-RU"/>
        </w:rPr>
        <w:t xml:space="preserve"> услове за учешће;</w:t>
      </w:r>
    </w:p>
    <w:p w:rsidR="00D938D3" w:rsidRPr="00230951" w:rsidRDefault="00D938D3" w:rsidP="006B1DA9">
      <w:pPr>
        <w:widowControl w:val="0"/>
        <w:numPr>
          <w:ilvl w:val="0"/>
          <w:numId w:val="30"/>
        </w:numPr>
        <w:tabs>
          <w:tab w:val="left" w:pos="1135"/>
        </w:tabs>
        <w:suppressAutoHyphens/>
        <w:spacing w:before="0"/>
        <w:ind w:left="714" w:hanging="357"/>
        <w:jc w:val="left"/>
        <w:textAlignment w:val="baseline"/>
        <w:rPr>
          <w:rFonts w:cs="Arial"/>
          <w:color w:val="000000"/>
          <w:lang w:val="ru-RU"/>
        </w:rPr>
      </w:pPr>
      <w:r w:rsidRPr="00230951">
        <w:rPr>
          <w:rFonts w:eastAsia="TimesNewRomanPSMT" w:cs="Arial"/>
          <w:color w:val="000000"/>
          <w:lang w:val="ru-RU"/>
        </w:rPr>
        <w:t>је понуђени рок важења понуде краћи од прописаног;</w:t>
      </w:r>
    </w:p>
    <w:p w:rsidR="00D938D3" w:rsidRPr="00230951" w:rsidRDefault="00D938D3" w:rsidP="006B1DA9">
      <w:pPr>
        <w:widowControl w:val="0"/>
        <w:numPr>
          <w:ilvl w:val="0"/>
          <w:numId w:val="30"/>
        </w:numPr>
        <w:tabs>
          <w:tab w:val="left" w:pos="1135"/>
        </w:tabs>
        <w:suppressAutoHyphens/>
        <w:spacing w:before="0"/>
        <w:ind w:left="714" w:hanging="357"/>
        <w:jc w:val="left"/>
        <w:textAlignment w:val="baseline"/>
        <w:rPr>
          <w:rFonts w:cs="Arial"/>
          <w:color w:val="000000"/>
          <w:lang w:val="ru-RU"/>
        </w:rPr>
      </w:pPr>
      <w:r w:rsidRPr="00230951">
        <w:rPr>
          <w:rFonts w:eastAsia="TimesNewRomanPSMT" w:cs="Arial"/>
          <w:bCs/>
          <w:iCs/>
          <w:color w:val="000000"/>
          <w:lang w:val="ru-RU"/>
        </w:rPr>
        <w:t xml:space="preserve">понуда садржи друге недостатке због којих није могуће утврдити стварну садржину понуде </w:t>
      </w:r>
      <w:r w:rsidRPr="00230951">
        <w:rPr>
          <w:rFonts w:eastAsia="TimesNewRomanPSMT" w:cs="Arial"/>
          <w:bCs/>
          <w:iCs/>
          <w:color w:val="000000"/>
          <w:lang w:val="ru-RU"/>
        </w:rPr>
        <w:lastRenderedPageBreak/>
        <w:t>или није могуће упоредити је са другим понудама.</w:t>
      </w:r>
    </w:p>
    <w:p w:rsidR="00D938D3" w:rsidRPr="00230951" w:rsidRDefault="00D938D3" w:rsidP="00D938D3">
      <w:pPr>
        <w:widowControl w:val="0"/>
        <w:spacing w:before="0"/>
        <w:rPr>
          <w:rFonts w:cs="Arial"/>
          <w:color w:val="000000"/>
        </w:rPr>
      </w:pPr>
      <w:r w:rsidRPr="00230951">
        <w:rPr>
          <w:rFonts w:cs="Arial"/>
          <w:color w:val="000000"/>
        </w:rPr>
        <w:t>Наручилац ће донети одлуку о обустави поступка јавне набавке у складу са чланом 109. Закона.</w:t>
      </w:r>
    </w:p>
    <w:p w:rsidR="00D938D3" w:rsidRPr="00230951" w:rsidRDefault="00D938D3" w:rsidP="00D938D3">
      <w:pPr>
        <w:pStyle w:val="KDParagraf"/>
        <w:spacing w:before="0"/>
        <w:rPr>
          <w:rFonts w:eastAsia="TimesNewRomanPSMT" w:cs="Arial"/>
        </w:rPr>
      </w:pPr>
    </w:p>
    <w:p w:rsidR="00D938D3" w:rsidRPr="00230951" w:rsidRDefault="00D938D3" w:rsidP="00D938D3">
      <w:pPr>
        <w:keepNext/>
        <w:widowControl w:val="0"/>
        <w:tabs>
          <w:tab w:val="left" w:pos="205"/>
        </w:tabs>
        <w:suppressAutoHyphens/>
        <w:spacing w:before="0"/>
        <w:rPr>
          <w:rFonts w:cs="Arial"/>
          <w:b/>
        </w:rPr>
      </w:pPr>
      <w:r>
        <w:rPr>
          <w:rFonts w:cs="Arial"/>
          <w:b/>
        </w:rPr>
        <w:t xml:space="preserve"> 6.23</w:t>
      </w:r>
      <w:r w:rsidRPr="00230951">
        <w:rPr>
          <w:rFonts w:cs="Arial"/>
          <w:b/>
        </w:rPr>
        <w:t xml:space="preserve">  Рок за доношење Одлуке о додели уговора/обустави</w:t>
      </w:r>
    </w:p>
    <w:p w:rsidR="00D938D3" w:rsidRPr="00230951" w:rsidRDefault="00D938D3" w:rsidP="00D938D3">
      <w:pPr>
        <w:tabs>
          <w:tab w:val="left" w:pos="567"/>
        </w:tabs>
        <w:spacing w:before="0"/>
        <w:rPr>
          <w:rFonts w:cs="Arial"/>
        </w:rPr>
      </w:pPr>
      <w:r w:rsidRPr="00230951">
        <w:rPr>
          <w:rFonts w:eastAsia="TimesNewRomanPSMT" w:cs="Arial"/>
        </w:rPr>
        <w:t>Наручилац ће одлуку о додели уговора</w:t>
      </w:r>
      <w:r w:rsidRPr="00230951">
        <w:rPr>
          <w:rFonts w:eastAsia="TimesNewRomanPSMT" w:cs="Arial"/>
          <w:i/>
        </w:rPr>
        <w:t>/обустави поступка</w:t>
      </w:r>
      <w:r w:rsidRPr="00230951">
        <w:rPr>
          <w:rFonts w:eastAsia="TimesNewRomanPSMT" w:cs="Arial"/>
        </w:rPr>
        <w:t xml:space="preserve"> донети у року од максимално </w:t>
      </w:r>
      <w:r w:rsidRPr="00230951">
        <w:rPr>
          <w:rFonts w:eastAsia="TimesNewRomanPSMT" w:cs="Arial"/>
          <w:shd w:val="clear" w:color="auto" w:fill="FFFFFF"/>
        </w:rPr>
        <w:t xml:space="preserve">25 (двадесетпет) </w:t>
      </w:r>
      <w:r w:rsidRPr="00230951">
        <w:rPr>
          <w:rFonts w:eastAsia="TimesNewRomanPSMT" w:cs="Arial"/>
        </w:rPr>
        <w:t>дана од дана јавног отварања понуда.</w:t>
      </w:r>
    </w:p>
    <w:p w:rsidR="00D938D3" w:rsidRPr="00230951" w:rsidRDefault="00D938D3" w:rsidP="00D938D3">
      <w:pPr>
        <w:tabs>
          <w:tab w:val="left" w:pos="567"/>
        </w:tabs>
        <w:spacing w:before="0"/>
        <w:rPr>
          <w:rFonts w:cs="Arial"/>
        </w:rPr>
      </w:pPr>
      <w:r w:rsidRPr="00230951">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rsidR="00D938D3" w:rsidRPr="00230951" w:rsidRDefault="00D938D3" w:rsidP="00D938D3">
      <w:pPr>
        <w:keepNext/>
        <w:widowControl w:val="0"/>
        <w:tabs>
          <w:tab w:val="left" w:pos="205"/>
        </w:tabs>
        <w:suppressAutoHyphens/>
        <w:spacing w:before="0"/>
        <w:rPr>
          <w:rFonts w:eastAsia="TimesNewRomanPSMT" w:cs="Arial"/>
        </w:rPr>
      </w:pPr>
      <w:bookmarkStart w:id="21" w:name="_Toc442559918"/>
      <w:bookmarkStart w:id="22" w:name="_Toc441651607"/>
    </w:p>
    <w:p w:rsidR="00D938D3" w:rsidRPr="00230951" w:rsidRDefault="00D938D3" w:rsidP="00D938D3">
      <w:pPr>
        <w:keepNext/>
        <w:widowControl w:val="0"/>
        <w:tabs>
          <w:tab w:val="left" w:pos="205"/>
        </w:tabs>
        <w:suppressAutoHyphens/>
        <w:spacing w:before="0"/>
        <w:rPr>
          <w:rFonts w:cs="Arial"/>
          <w:b/>
        </w:rPr>
      </w:pPr>
      <w:r>
        <w:rPr>
          <w:rFonts w:cs="Arial"/>
          <w:b/>
        </w:rPr>
        <w:t xml:space="preserve">6.24   </w:t>
      </w:r>
      <w:r w:rsidRPr="00230951">
        <w:rPr>
          <w:rFonts w:cs="Arial"/>
          <w:b/>
          <w:lang w:val="ru-RU"/>
        </w:rPr>
        <w:t>Н</w:t>
      </w:r>
      <w:bookmarkEnd w:id="21"/>
      <w:bookmarkEnd w:id="22"/>
      <w:r w:rsidRPr="00230951">
        <w:rPr>
          <w:rFonts w:cs="Arial"/>
          <w:b/>
        </w:rPr>
        <w:t>егативне референце</w:t>
      </w:r>
    </w:p>
    <w:p w:rsidR="00D938D3" w:rsidRPr="00230951" w:rsidRDefault="00D938D3" w:rsidP="00D938D3">
      <w:pPr>
        <w:suppressAutoHyphens/>
        <w:spacing w:before="0"/>
        <w:textAlignment w:val="baseline"/>
        <w:rPr>
          <w:rFonts w:eastAsia="Lucida Sans Unicode" w:cs="Arial"/>
          <w:lang w:eastAsia="zh-CN" w:bidi="hi-IN"/>
        </w:rPr>
      </w:pPr>
      <w:r w:rsidRPr="00230951">
        <w:rPr>
          <w:rFonts w:eastAsia="Lucida Sans Unicode" w:cs="Arial"/>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938D3" w:rsidRPr="00230951" w:rsidRDefault="00D938D3" w:rsidP="006B1DA9">
      <w:pPr>
        <w:widowControl w:val="0"/>
        <w:numPr>
          <w:ilvl w:val="0"/>
          <w:numId w:val="27"/>
        </w:numPr>
        <w:tabs>
          <w:tab w:val="left" w:pos="1135"/>
        </w:tabs>
        <w:suppressAutoHyphens/>
        <w:spacing w:before="0"/>
        <w:rPr>
          <w:rFonts w:cs="Arial"/>
          <w:lang w:val="ru-RU"/>
        </w:rPr>
      </w:pPr>
      <w:r w:rsidRPr="00230951">
        <w:rPr>
          <w:rFonts w:cs="Arial"/>
          <w:lang w:val="ru-RU"/>
        </w:rPr>
        <w:t>поступао супротно забрани из чл. 23. и 25. Закона;</w:t>
      </w:r>
    </w:p>
    <w:p w:rsidR="00D938D3" w:rsidRPr="00230951" w:rsidRDefault="00D938D3" w:rsidP="006B1DA9">
      <w:pPr>
        <w:widowControl w:val="0"/>
        <w:numPr>
          <w:ilvl w:val="0"/>
          <w:numId w:val="27"/>
        </w:numPr>
        <w:tabs>
          <w:tab w:val="left" w:pos="1135"/>
        </w:tabs>
        <w:suppressAutoHyphens/>
        <w:spacing w:before="0"/>
        <w:rPr>
          <w:rFonts w:cs="Arial"/>
          <w:lang w:val="ru-RU"/>
        </w:rPr>
      </w:pPr>
      <w:r w:rsidRPr="00230951">
        <w:rPr>
          <w:rFonts w:cs="Arial"/>
          <w:lang w:val="ru-RU"/>
        </w:rPr>
        <w:t>учинио повреду конкуренције;</w:t>
      </w:r>
    </w:p>
    <w:p w:rsidR="00D938D3" w:rsidRPr="00230951" w:rsidRDefault="00D938D3" w:rsidP="006B1DA9">
      <w:pPr>
        <w:widowControl w:val="0"/>
        <w:numPr>
          <w:ilvl w:val="0"/>
          <w:numId w:val="27"/>
        </w:numPr>
        <w:tabs>
          <w:tab w:val="left" w:pos="1135"/>
        </w:tabs>
        <w:suppressAutoHyphens/>
        <w:spacing w:before="0"/>
        <w:rPr>
          <w:rFonts w:cs="Arial"/>
          <w:lang w:val="ru-RU"/>
        </w:rPr>
      </w:pPr>
      <w:r w:rsidRPr="00230951">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938D3" w:rsidRPr="00230951" w:rsidRDefault="00D938D3" w:rsidP="006B1DA9">
      <w:pPr>
        <w:widowControl w:val="0"/>
        <w:numPr>
          <w:ilvl w:val="0"/>
          <w:numId w:val="27"/>
        </w:numPr>
        <w:tabs>
          <w:tab w:val="left" w:pos="1135"/>
        </w:tabs>
        <w:suppressAutoHyphens/>
        <w:spacing w:before="0"/>
        <w:rPr>
          <w:rFonts w:cs="Arial"/>
          <w:lang w:val="ru-RU"/>
        </w:rPr>
      </w:pPr>
      <w:r w:rsidRPr="00230951">
        <w:rPr>
          <w:rFonts w:cs="Arial"/>
          <w:lang w:val="ru-RU"/>
        </w:rPr>
        <w:t>одбио да достави доказе и средства обезбеђења на шта се у понуди обавезао.</w:t>
      </w:r>
    </w:p>
    <w:p w:rsidR="00D938D3" w:rsidRPr="00230951" w:rsidRDefault="00D938D3" w:rsidP="00D938D3">
      <w:pPr>
        <w:tabs>
          <w:tab w:val="left" w:pos="567"/>
        </w:tabs>
        <w:spacing w:before="0"/>
        <w:rPr>
          <w:rFonts w:cs="Arial"/>
        </w:rPr>
      </w:pPr>
      <w:r w:rsidRPr="0023095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D938D3" w:rsidRPr="00230951" w:rsidRDefault="00D938D3" w:rsidP="00D938D3">
      <w:pPr>
        <w:tabs>
          <w:tab w:val="left" w:pos="567"/>
        </w:tabs>
        <w:spacing w:before="0"/>
        <w:rPr>
          <w:rFonts w:cs="Arial"/>
        </w:rPr>
      </w:pPr>
      <w:r w:rsidRPr="00230951">
        <w:rPr>
          <w:rFonts w:cs="Arial"/>
        </w:rPr>
        <w:t>Доказ наведеног може бити:</w:t>
      </w:r>
    </w:p>
    <w:p w:rsidR="00D938D3" w:rsidRPr="00230951" w:rsidRDefault="00D938D3" w:rsidP="006B1DA9">
      <w:pPr>
        <w:widowControl w:val="0"/>
        <w:numPr>
          <w:ilvl w:val="0"/>
          <w:numId w:val="28"/>
        </w:numPr>
        <w:tabs>
          <w:tab w:val="left" w:pos="1135"/>
        </w:tabs>
        <w:suppressAutoHyphens/>
        <w:spacing w:before="0"/>
        <w:rPr>
          <w:rFonts w:cs="Arial"/>
          <w:lang w:val="ru-RU"/>
        </w:rPr>
      </w:pPr>
      <w:r w:rsidRPr="00230951">
        <w:rPr>
          <w:rFonts w:cs="Arial"/>
          <w:lang w:val="ru-RU"/>
        </w:rPr>
        <w:t>правоснажна судска одлука или коначна одлука другог надлежног органа;</w:t>
      </w:r>
    </w:p>
    <w:p w:rsidR="00D938D3" w:rsidRPr="00230951" w:rsidRDefault="00D938D3" w:rsidP="006B1DA9">
      <w:pPr>
        <w:widowControl w:val="0"/>
        <w:numPr>
          <w:ilvl w:val="0"/>
          <w:numId w:val="28"/>
        </w:numPr>
        <w:tabs>
          <w:tab w:val="left" w:pos="1135"/>
        </w:tabs>
        <w:suppressAutoHyphens/>
        <w:spacing w:before="0"/>
        <w:rPr>
          <w:rFonts w:cs="Arial"/>
          <w:lang w:val="ru-RU"/>
        </w:rPr>
      </w:pPr>
      <w:r w:rsidRPr="00230951">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D938D3" w:rsidRPr="00230951" w:rsidRDefault="00D938D3" w:rsidP="006B1DA9">
      <w:pPr>
        <w:widowControl w:val="0"/>
        <w:numPr>
          <w:ilvl w:val="0"/>
          <w:numId w:val="28"/>
        </w:numPr>
        <w:tabs>
          <w:tab w:val="left" w:pos="1135"/>
        </w:tabs>
        <w:suppressAutoHyphens/>
        <w:spacing w:before="0"/>
        <w:rPr>
          <w:rFonts w:cs="Arial"/>
          <w:lang w:val="ru-RU"/>
        </w:rPr>
      </w:pPr>
      <w:r w:rsidRPr="00230951">
        <w:rPr>
          <w:rFonts w:cs="Arial"/>
          <w:lang w:val="ru-RU"/>
        </w:rPr>
        <w:t>исправа о наплаћеној уговорној казни;</w:t>
      </w:r>
    </w:p>
    <w:p w:rsidR="00D938D3" w:rsidRPr="00230951" w:rsidRDefault="00D938D3" w:rsidP="006B1DA9">
      <w:pPr>
        <w:widowControl w:val="0"/>
        <w:numPr>
          <w:ilvl w:val="0"/>
          <w:numId w:val="28"/>
        </w:numPr>
        <w:tabs>
          <w:tab w:val="left" w:pos="1135"/>
        </w:tabs>
        <w:suppressAutoHyphens/>
        <w:spacing w:before="0"/>
        <w:rPr>
          <w:rFonts w:cs="Arial"/>
          <w:lang w:val="ru-RU"/>
        </w:rPr>
      </w:pPr>
      <w:r w:rsidRPr="00230951">
        <w:rPr>
          <w:rFonts w:cs="Arial"/>
          <w:lang w:val="ru-RU"/>
        </w:rPr>
        <w:t>рекламације потрошача, односно корисника, ако нису отклоњене у уговореном року;</w:t>
      </w:r>
    </w:p>
    <w:p w:rsidR="00D938D3" w:rsidRPr="00230951" w:rsidRDefault="00D938D3" w:rsidP="006B1DA9">
      <w:pPr>
        <w:widowControl w:val="0"/>
        <w:numPr>
          <w:ilvl w:val="0"/>
          <w:numId w:val="28"/>
        </w:numPr>
        <w:tabs>
          <w:tab w:val="left" w:pos="1135"/>
        </w:tabs>
        <w:suppressAutoHyphens/>
        <w:spacing w:before="0"/>
        <w:rPr>
          <w:rFonts w:cs="Arial"/>
          <w:lang w:val="ru-RU"/>
        </w:rPr>
      </w:pPr>
      <w:r w:rsidRPr="00230951">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38D3" w:rsidRPr="00230951" w:rsidRDefault="00D938D3" w:rsidP="006B1DA9">
      <w:pPr>
        <w:widowControl w:val="0"/>
        <w:numPr>
          <w:ilvl w:val="0"/>
          <w:numId w:val="28"/>
        </w:numPr>
        <w:tabs>
          <w:tab w:val="left" w:pos="1135"/>
        </w:tabs>
        <w:suppressAutoHyphens/>
        <w:spacing w:before="0"/>
        <w:rPr>
          <w:rFonts w:cs="Arial"/>
          <w:lang w:val="ru-RU"/>
        </w:rPr>
      </w:pPr>
      <w:r w:rsidRPr="00230951">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938D3" w:rsidRPr="00230951" w:rsidRDefault="00D938D3" w:rsidP="006B1DA9">
      <w:pPr>
        <w:widowControl w:val="0"/>
        <w:numPr>
          <w:ilvl w:val="0"/>
          <w:numId w:val="28"/>
        </w:numPr>
        <w:tabs>
          <w:tab w:val="left" w:pos="1135"/>
        </w:tabs>
        <w:suppressAutoHyphens/>
        <w:spacing w:before="0"/>
        <w:rPr>
          <w:rFonts w:cs="Arial"/>
          <w:lang w:val="ru-RU"/>
        </w:rPr>
      </w:pPr>
      <w:r w:rsidRPr="00230951">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938D3" w:rsidRPr="00230951" w:rsidRDefault="00D938D3" w:rsidP="00D938D3">
      <w:pPr>
        <w:tabs>
          <w:tab w:val="left" w:pos="567"/>
        </w:tabs>
        <w:spacing w:before="0"/>
        <w:rPr>
          <w:rFonts w:cs="Arial"/>
        </w:rPr>
      </w:pPr>
      <w:r w:rsidRPr="00230951">
        <w:rPr>
          <w:rFonts w:cs="Arial"/>
          <w:lang w:val="ru-RU"/>
        </w:rPr>
        <w:t xml:space="preserve">Наручилац може одбити понуду ако поседује доказ из става 3. тачка 1) члана 82. </w:t>
      </w:r>
      <w:r w:rsidRPr="00230951">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D938D3" w:rsidRPr="0095761B" w:rsidRDefault="00D938D3" w:rsidP="00D938D3">
      <w:pPr>
        <w:tabs>
          <w:tab w:val="left" w:pos="567"/>
        </w:tabs>
        <w:spacing w:before="0"/>
        <w:rPr>
          <w:rFonts w:cs="Arial"/>
        </w:rPr>
      </w:pPr>
      <w:r w:rsidRPr="00230951">
        <w:rPr>
          <w:rFonts w:cs="Arial"/>
          <w:lang w:bidi="en-US"/>
        </w:rPr>
        <w:t xml:space="preserve">Наручилац </w:t>
      </w:r>
      <w:r w:rsidRPr="00230951">
        <w:rPr>
          <w:rFonts w:cs="Arial"/>
          <w:shd w:val="clear" w:color="auto" w:fill="FFFFFF"/>
          <w:lang w:bidi="en-US"/>
        </w:rPr>
        <w:t xml:space="preserve">може </w:t>
      </w:r>
      <w:r w:rsidRPr="00230951">
        <w:rPr>
          <w:rFonts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D938D3" w:rsidRDefault="00D938D3" w:rsidP="00D938D3">
      <w:pPr>
        <w:pStyle w:val="KDParagraf"/>
        <w:spacing w:before="0"/>
        <w:rPr>
          <w:rFonts w:eastAsia="TimesNewRomanPSMT" w:cs="Arial"/>
          <w:noProof/>
          <w:lang w:val="sr-Cyrl-CS"/>
        </w:rPr>
      </w:pPr>
    </w:p>
    <w:p w:rsidR="00D938D3" w:rsidRPr="0072375C" w:rsidRDefault="00D938D3" w:rsidP="00D938D3">
      <w:pPr>
        <w:pStyle w:val="KDPodnaslov2"/>
        <w:spacing w:before="0"/>
        <w:jc w:val="both"/>
        <w:rPr>
          <w:rFonts w:cs="Arial"/>
        </w:rPr>
      </w:pPr>
      <w:r w:rsidRPr="0072375C">
        <w:rPr>
          <w:rFonts w:eastAsia="TimesNewRomanPSMT" w:cs="Arial"/>
          <w:noProof/>
          <w:lang w:val="sr-Cyrl-CS"/>
        </w:rPr>
        <w:t>6.25</w:t>
      </w:r>
      <w:bookmarkStart w:id="23" w:name="_Toc442559919"/>
      <w:r w:rsidR="00B056B7">
        <w:rPr>
          <w:rFonts w:eastAsia="TimesNewRomanPSMT" w:cs="Arial"/>
          <w:noProof/>
          <w:lang w:val="sr-Latn-RS"/>
        </w:rPr>
        <w:t xml:space="preserve"> </w:t>
      </w:r>
      <w:r>
        <w:rPr>
          <w:rFonts w:cs="Arial"/>
        </w:rPr>
        <w:t>Увид у документацију</w:t>
      </w:r>
      <w:bookmarkEnd w:id="23"/>
    </w:p>
    <w:p w:rsidR="00D938D3" w:rsidRDefault="00D938D3" w:rsidP="00D938D3">
      <w:pPr>
        <w:pStyle w:val="KDParagraf"/>
        <w:spacing w:before="0"/>
        <w:rPr>
          <w:rFonts w:cs="Arial"/>
        </w:rPr>
      </w:pPr>
      <w:r>
        <w:rPr>
          <w:rFonts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938D3" w:rsidRPr="0083635E" w:rsidRDefault="00D938D3" w:rsidP="00243323">
      <w:pPr>
        <w:pStyle w:val="KDParagraf"/>
        <w:spacing w:before="0"/>
        <w:rPr>
          <w:rFonts w:cs="Arial"/>
        </w:rPr>
      </w:pPr>
      <w:r>
        <w:rPr>
          <w:rFonts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938D3" w:rsidRPr="004B6CB7" w:rsidRDefault="00D938D3" w:rsidP="00243323">
      <w:pPr>
        <w:pStyle w:val="KDParagraf"/>
        <w:spacing w:before="0"/>
        <w:rPr>
          <w:rFonts w:cs="Arial"/>
          <w:noProof/>
          <w:sz w:val="24"/>
          <w:szCs w:val="24"/>
          <w:lang w:val="sr-Cyrl-CS" w:bidi="en-US"/>
        </w:rPr>
      </w:pPr>
    </w:p>
    <w:p w:rsidR="00B34047" w:rsidRPr="00B34047" w:rsidRDefault="00D938D3" w:rsidP="00D938D3">
      <w:pPr>
        <w:pStyle w:val="KDPodnaslov2"/>
        <w:spacing w:before="0"/>
        <w:jc w:val="both"/>
        <w:rPr>
          <w:rFonts w:cs="Arial"/>
          <w:noProof/>
          <w:lang w:val="sr-Cyrl-CS"/>
        </w:rPr>
      </w:pPr>
      <w:r>
        <w:rPr>
          <w:rFonts w:cs="Arial"/>
          <w:noProof/>
          <w:lang w:val="sr-Cyrl-CS"/>
        </w:rPr>
        <w:t>6.26</w:t>
      </w:r>
      <w:r w:rsidR="00B056B7">
        <w:rPr>
          <w:rFonts w:cs="Arial"/>
          <w:noProof/>
          <w:lang w:val="sr-Latn-RS"/>
        </w:rPr>
        <w:t xml:space="preserve"> </w:t>
      </w:r>
      <w:r w:rsidR="00243323" w:rsidRPr="0008172F">
        <w:rPr>
          <w:rFonts w:cs="Arial"/>
          <w:noProof/>
          <w:lang w:val="sr-Cyrl-CS"/>
        </w:rPr>
        <w:t>Заштита права понуђача</w:t>
      </w:r>
    </w:p>
    <w:p w:rsidR="00070079" w:rsidRPr="00070079" w:rsidRDefault="00070079" w:rsidP="00070079">
      <w:pPr>
        <w:spacing w:before="0"/>
        <w:rPr>
          <w:lang w:val="sr-Cyrl-CS"/>
        </w:rPr>
      </w:pPr>
      <w:r w:rsidRPr="00070079">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70079" w:rsidRPr="00070079" w:rsidRDefault="00070079" w:rsidP="00070079">
      <w:pPr>
        <w:spacing w:before="0"/>
        <w:rPr>
          <w:lang w:val="sr-Cyrl-CS"/>
        </w:rPr>
      </w:pPr>
      <w:r w:rsidRPr="00070079">
        <w:rPr>
          <w:lang w:val="sr-Cyrl-CS"/>
        </w:rPr>
        <w:t>Рокови и начин подношења захтева за заштиту права:</w:t>
      </w:r>
    </w:p>
    <w:p w:rsidR="00070079" w:rsidRPr="00070079" w:rsidRDefault="00070079" w:rsidP="00070079">
      <w:pPr>
        <w:spacing w:before="0"/>
        <w:rPr>
          <w:lang w:val="sr-Cyrl-CS"/>
        </w:rPr>
      </w:pPr>
      <w:r w:rsidRPr="00070079">
        <w:rPr>
          <w:lang w:val="sr-Cyrl-CS"/>
        </w:rPr>
        <w:t xml:space="preserve">Захтев за заштиту права подноси се лично или путем поште на адресу: ЈП ЕПС Београд – Огранак РБ </w:t>
      </w:r>
      <w:r w:rsidR="00BE23FE">
        <w:rPr>
          <w:lang w:val="sr-Cyrl-CS"/>
        </w:rPr>
        <w:t>Колубара, Комерцијални сектор, У</w:t>
      </w:r>
      <w:r w:rsidRPr="00070079">
        <w:rPr>
          <w:lang w:val="sr-Cyrl-CS"/>
        </w:rPr>
        <w:t xml:space="preserve">л. Дише Ђурђевић бб, 11560 Вреоци са назнаком Захтев за заштиту права за ЈН добара </w:t>
      </w:r>
      <w:r w:rsidR="00DA69E9">
        <w:rPr>
          <w:rFonts w:cs="Arial"/>
          <w:noProof/>
          <w:lang w:val="sr-Cyrl-CS"/>
        </w:rPr>
        <w:t xml:space="preserve">" </w:t>
      </w:r>
      <w:r w:rsidR="00F01672">
        <w:rPr>
          <w:rFonts w:cs="Arial"/>
          <w:noProof/>
          <w:lang w:val="sr-Cyrl-CS"/>
        </w:rPr>
        <w:t>Брусни материјал</w:t>
      </w:r>
      <w:r w:rsidR="00DA69E9">
        <w:rPr>
          <w:rFonts w:cs="Arial"/>
          <w:noProof/>
          <w:lang w:val="sr-Cyrl-CS"/>
        </w:rPr>
        <w:t>"</w:t>
      </w:r>
      <w:r w:rsidR="00282A3D">
        <w:rPr>
          <w:rFonts w:cs="Arial"/>
          <w:noProof/>
          <w:lang w:val="sr-Cyrl-CS"/>
        </w:rPr>
        <w:t xml:space="preserve"> партија ____</w:t>
      </w:r>
      <w:r w:rsidRPr="00070079">
        <w:rPr>
          <w:lang w:val="sr-Cyrl-CS"/>
        </w:rPr>
        <w:t xml:space="preserve">бр. </w:t>
      </w:r>
      <w:r w:rsidR="00282A3D" w:rsidRPr="005A7EEF">
        <w:rPr>
          <w:rFonts w:cs="Arial"/>
        </w:rPr>
        <w:t>JH</w:t>
      </w:r>
      <w:r w:rsidR="00282A3D">
        <w:rPr>
          <w:rFonts w:cs="Arial"/>
        </w:rPr>
        <w:t xml:space="preserve">/4000/0077/2019(ЈАНА/1996/2019) </w:t>
      </w:r>
      <w:r w:rsidRPr="00070079">
        <w:rPr>
          <w:lang w:val="sr-Cyrl-CS"/>
        </w:rPr>
        <w:t>а копија се истовремено доставља Републичкој комисији.</w:t>
      </w:r>
    </w:p>
    <w:p w:rsidR="00070079" w:rsidRPr="00070079" w:rsidRDefault="00070079" w:rsidP="00070079">
      <w:pPr>
        <w:spacing w:before="0"/>
        <w:rPr>
          <w:lang w:val="sr-Cyrl-CS"/>
        </w:rPr>
      </w:pPr>
      <w:r w:rsidRPr="00070079">
        <w:rPr>
          <w:lang w:val="sr-Cyrl-CS"/>
        </w:rPr>
        <w:lastRenderedPageBreak/>
        <w:t>Захтев за заштиту права се може доставити и путем електронске поште на e-</w:t>
      </w:r>
      <w:r w:rsidR="00D201EF">
        <w:rPr>
          <w:lang w:val="sr-Cyrl-CS"/>
        </w:rPr>
        <w:t>mail: pitanja.nabavke@</w:t>
      </w:r>
      <w:r w:rsidR="00D201EF">
        <w:t>eps</w:t>
      </w:r>
      <w:r w:rsidRPr="00070079">
        <w:rPr>
          <w:lang w:val="sr-Cyrl-CS"/>
        </w:rPr>
        <w:t>.rs радним данима (понедељак-петак) од 7,00 до 15,00 часова.</w:t>
      </w:r>
    </w:p>
    <w:p w:rsidR="00070079" w:rsidRPr="00070079" w:rsidRDefault="00070079" w:rsidP="00070079">
      <w:pPr>
        <w:spacing w:before="0"/>
        <w:rPr>
          <w:lang w:val="sr-Cyrl-CS"/>
        </w:rPr>
      </w:pPr>
      <w:r w:rsidRPr="00070079">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70079" w:rsidRPr="00070079" w:rsidRDefault="00070079" w:rsidP="00070079">
      <w:pPr>
        <w:spacing w:before="0"/>
        <w:rPr>
          <w:lang w:val="sr-Cyrl-CS"/>
        </w:rPr>
      </w:pPr>
      <w:r w:rsidRPr="00070079">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70079" w:rsidRPr="00070079" w:rsidRDefault="00070079" w:rsidP="00070079">
      <w:pPr>
        <w:spacing w:before="0"/>
        <w:rPr>
          <w:lang w:val="sr-Cyrl-CS"/>
        </w:rPr>
      </w:pPr>
      <w:r w:rsidRPr="00070079">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70079" w:rsidRPr="00070079" w:rsidRDefault="00070079" w:rsidP="00070079">
      <w:pPr>
        <w:spacing w:before="0"/>
        <w:rPr>
          <w:lang w:val="sr-Cyrl-CS"/>
        </w:rPr>
      </w:pPr>
      <w:r w:rsidRPr="00070079">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070079" w:rsidRPr="00070079" w:rsidRDefault="00070079" w:rsidP="00070079">
      <w:pPr>
        <w:spacing w:before="0"/>
        <w:rPr>
          <w:lang w:val="sr-Cyrl-CS"/>
        </w:rPr>
      </w:pPr>
      <w:r w:rsidRPr="00070079">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rsidR="00070079" w:rsidRPr="00070079" w:rsidRDefault="00070079" w:rsidP="00070079">
      <w:pPr>
        <w:spacing w:before="0"/>
        <w:rPr>
          <w:lang w:val="sr-Cyrl-CS"/>
        </w:rPr>
      </w:pPr>
      <w:r w:rsidRPr="00070079">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070079" w:rsidRPr="00070079" w:rsidRDefault="00070079" w:rsidP="00070079">
      <w:pPr>
        <w:spacing w:before="0"/>
        <w:rPr>
          <w:lang w:val="sr-Cyrl-CS"/>
        </w:rPr>
      </w:pPr>
      <w:r w:rsidRPr="00070079">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70079" w:rsidRPr="00070079" w:rsidRDefault="00070079" w:rsidP="00070079">
      <w:pPr>
        <w:spacing w:before="0"/>
        <w:rPr>
          <w:lang w:val="sr-Cyrl-CS"/>
        </w:rPr>
      </w:pPr>
      <w:r w:rsidRPr="00070079">
        <w:rPr>
          <w:lang w:val="sr-Cyrl-CS"/>
        </w:rPr>
        <w:t>Детаљно упутство о садржини потпуног захтева за заштиту права у складу са чланом   151. став 1. тач. 1) – 7) Закона:</w:t>
      </w:r>
    </w:p>
    <w:p w:rsidR="00070079" w:rsidRPr="00070079" w:rsidRDefault="00070079" w:rsidP="00070079">
      <w:pPr>
        <w:spacing w:before="0"/>
        <w:rPr>
          <w:lang w:val="sr-Cyrl-CS"/>
        </w:rPr>
      </w:pPr>
      <w:r w:rsidRPr="00070079">
        <w:rPr>
          <w:lang w:val="sr-Cyrl-CS"/>
        </w:rPr>
        <w:t>Захтев за заштиту права садржи:</w:t>
      </w:r>
    </w:p>
    <w:p w:rsidR="00070079" w:rsidRPr="00070079" w:rsidRDefault="00070079" w:rsidP="00070079">
      <w:pPr>
        <w:spacing w:before="0"/>
        <w:rPr>
          <w:lang w:val="sr-Cyrl-CS"/>
        </w:rPr>
      </w:pPr>
      <w:r w:rsidRPr="00070079">
        <w:rPr>
          <w:lang w:val="sr-Cyrl-CS"/>
        </w:rPr>
        <w:t>1) назив и адресу подносиоца захтева и лице за контакт</w:t>
      </w:r>
    </w:p>
    <w:p w:rsidR="00070079" w:rsidRPr="00070079" w:rsidRDefault="00070079" w:rsidP="00070079">
      <w:pPr>
        <w:spacing w:before="0"/>
        <w:rPr>
          <w:lang w:val="sr-Cyrl-CS"/>
        </w:rPr>
      </w:pPr>
      <w:r w:rsidRPr="00070079">
        <w:rPr>
          <w:lang w:val="sr-Cyrl-CS"/>
        </w:rPr>
        <w:t>2) назив и адресу наручиоца</w:t>
      </w:r>
    </w:p>
    <w:p w:rsidR="00070079" w:rsidRPr="00070079" w:rsidRDefault="00070079" w:rsidP="00070079">
      <w:pPr>
        <w:spacing w:before="0"/>
        <w:rPr>
          <w:lang w:val="sr-Cyrl-CS"/>
        </w:rPr>
      </w:pPr>
      <w:r w:rsidRPr="00070079">
        <w:rPr>
          <w:lang w:val="sr-Cyrl-CS"/>
        </w:rPr>
        <w:t>3) податке о јавној набавци која је предмет захтева, односно о одлуци наручиоца</w:t>
      </w:r>
    </w:p>
    <w:p w:rsidR="00070079" w:rsidRPr="00070079" w:rsidRDefault="00070079" w:rsidP="00070079">
      <w:pPr>
        <w:spacing w:before="0"/>
        <w:rPr>
          <w:lang w:val="sr-Cyrl-CS"/>
        </w:rPr>
      </w:pPr>
      <w:r w:rsidRPr="00070079">
        <w:rPr>
          <w:lang w:val="sr-Cyrl-CS"/>
        </w:rPr>
        <w:t>4) повреде прописа којима се уређује поступак јавне набавке</w:t>
      </w:r>
    </w:p>
    <w:p w:rsidR="00070079" w:rsidRPr="00070079" w:rsidRDefault="00070079" w:rsidP="00070079">
      <w:pPr>
        <w:spacing w:before="0"/>
        <w:rPr>
          <w:lang w:val="sr-Cyrl-CS"/>
        </w:rPr>
      </w:pPr>
      <w:r w:rsidRPr="00070079">
        <w:rPr>
          <w:lang w:val="sr-Cyrl-CS"/>
        </w:rPr>
        <w:t>5) чињенице и доказе којима се повреде доказују</w:t>
      </w:r>
    </w:p>
    <w:p w:rsidR="00070079" w:rsidRPr="00070079" w:rsidRDefault="00070079" w:rsidP="00070079">
      <w:pPr>
        <w:spacing w:before="0"/>
        <w:rPr>
          <w:lang w:val="sr-Cyrl-CS"/>
        </w:rPr>
      </w:pPr>
      <w:r w:rsidRPr="00070079">
        <w:rPr>
          <w:lang w:val="sr-Cyrl-CS"/>
        </w:rPr>
        <w:t>6) потврду о уплати таксе из члана 156. Закона</w:t>
      </w:r>
    </w:p>
    <w:p w:rsidR="00070079" w:rsidRPr="00070079" w:rsidRDefault="00070079" w:rsidP="00070079">
      <w:pPr>
        <w:spacing w:before="0"/>
        <w:rPr>
          <w:lang w:val="sr-Cyrl-CS"/>
        </w:rPr>
      </w:pPr>
      <w:r w:rsidRPr="00070079">
        <w:rPr>
          <w:lang w:val="sr-Cyrl-CS"/>
        </w:rPr>
        <w:t>7) потпис подносиоца.</w:t>
      </w:r>
    </w:p>
    <w:p w:rsidR="00070079" w:rsidRPr="00070079" w:rsidRDefault="00070079" w:rsidP="00070079">
      <w:pPr>
        <w:spacing w:before="0"/>
        <w:rPr>
          <w:lang w:val="sr-Cyrl-CS"/>
        </w:rPr>
      </w:pPr>
      <w:r w:rsidRPr="00070079">
        <w:rPr>
          <w:lang w:val="sr-Cyrl-CS"/>
        </w:rPr>
        <w:t xml:space="preserve">Ако поднети захтев за заштиту права не садржи све обавезне елементе наручилац ће такав захтев одбацити закључком. </w:t>
      </w:r>
    </w:p>
    <w:p w:rsidR="00070079" w:rsidRPr="00070079" w:rsidRDefault="00070079" w:rsidP="00070079">
      <w:pPr>
        <w:spacing w:before="0"/>
        <w:rPr>
          <w:lang w:val="sr-Cyrl-CS"/>
        </w:rPr>
      </w:pPr>
      <w:r w:rsidRPr="00070079">
        <w:rPr>
          <w:lang w:val="sr-Cyrl-CS"/>
        </w:rPr>
        <w:t xml:space="preserve">Закључак наручилац доставља подносиоцу захтева и Републичкој комисији у року од 3 (словима: три) дана од дана доношења. </w:t>
      </w:r>
    </w:p>
    <w:p w:rsidR="00070079" w:rsidRPr="00070079" w:rsidRDefault="00070079" w:rsidP="00070079">
      <w:pPr>
        <w:spacing w:before="0"/>
        <w:rPr>
          <w:lang w:val="sr-Cyrl-CS"/>
        </w:rPr>
      </w:pPr>
    </w:p>
    <w:p w:rsidR="00070079" w:rsidRPr="00070079" w:rsidRDefault="00070079" w:rsidP="00070079">
      <w:pPr>
        <w:spacing w:before="0"/>
        <w:rPr>
          <w:lang w:val="sr-Cyrl-CS"/>
        </w:rPr>
      </w:pPr>
      <w:r w:rsidRPr="00070079">
        <w:rPr>
          <w:lang w:val="sr-Cyrl-C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070079" w:rsidRPr="00070079" w:rsidRDefault="00070079" w:rsidP="00070079">
      <w:pPr>
        <w:spacing w:before="0"/>
        <w:rPr>
          <w:lang w:val="sr-Cyrl-CS"/>
        </w:rPr>
      </w:pPr>
    </w:p>
    <w:p w:rsidR="00070079" w:rsidRPr="00070079" w:rsidRDefault="00070079" w:rsidP="00070079">
      <w:pPr>
        <w:spacing w:before="0"/>
        <w:rPr>
          <w:lang w:val="sr-Cyrl-CS"/>
        </w:rPr>
      </w:pPr>
      <w:r w:rsidRPr="00070079">
        <w:rPr>
          <w:lang w:val="sr-Cyrl-CS"/>
        </w:rPr>
        <w:t>Износ таксе из члана 156. став 1. тач. 1) - 3) ЗЈН:</w:t>
      </w:r>
    </w:p>
    <w:p w:rsidR="00070079" w:rsidRPr="00070079" w:rsidRDefault="00070079" w:rsidP="00070079">
      <w:pPr>
        <w:spacing w:before="0"/>
        <w:rPr>
          <w:lang w:val="sr-Cyrl-CS"/>
        </w:rPr>
      </w:pPr>
      <w:r w:rsidRPr="00070079">
        <w:rPr>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lang w:val="sr-Cyrl-CS"/>
        </w:rPr>
        <w:t>ЈН</w:t>
      </w:r>
      <w:r w:rsidR="001F0984">
        <w:rPr>
          <w:lang w:val="sr-Cyrl-CS"/>
        </w:rPr>
        <w:t>4</w:t>
      </w:r>
      <w:r w:rsidR="00312AB8">
        <w:rPr>
          <w:lang w:val="sr-Cyrl-CS"/>
        </w:rPr>
        <w:t>000</w:t>
      </w:r>
      <w:r w:rsidR="003A11B1">
        <w:rPr>
          <w:lang w:val="sr-Cyrl-CS"/>
        </w:rPr>
        <w:t>0772019</w:t>
      </w:r>
      <w:r w:rsidRPr="00070079">
        <w:rPr>
          <w:lang w:val="sr-Cyrl-CS"/>
        </w:rPr>
        <w:t xml:space="preserve">, сврха: ЗЗП, ЈП ЕПС Београд – Огранак РБ Колубара, јн. бр. </w:t>
      </w:r>
      <w:r w:rsidR="003A11B1">
        <w:rPr>
          <w:lang w:val="sr-Cyrl-CS"/>
        </w:rPr>
        <w:t>ЈН/4000/0077/2019</w:t>
      </w:r>
      <w:r w:rsidR="00A00D14">
        <w:rPr>
          <w:lang w:val="sr-Cyrl-CS"/>
        </w:rPr>
        <w:t>(ЈАНА/</w:t>
      </w:r>
      <w:r w:rsidR="003A11B1">
        <w:rPr>
          <w:lang w:val="sr-Cyrl-CS"/>
        </w:rPr>
        <w:t>1996/2019</w:t>
      </w:r>
      <w:r w:rsidR="00A00D14">
        <w:rPr>
          <w:lang w:val="sr-Cyrl-CS"/>
        </w:rPr>
        <w:t>)</w:t>
      </w:r>
      <w:r w:rsidRPr="00070079">
        <w:rPr>
          <w:lang w:val="sr-Cyrl-CS"/>
        </w:rPr>
        <w:t xml:space="preserve">, прималац уплате: буџет Републике Србије) уплати таксу од: </w:t>
      </w:r>
    </w:p>
    <w:p w:rsidR="00070079" w:rsidRPr="00070079" w:rsidRDefault="00070079" w:rsidP="00070079">
      <w:pPr>
        <w:spacing w:before="0"/>
        <w:rPr>
          <w:lang w:val="sr-Cyrl-CS"/>
        </w:rPr>
      </w:pPr>
      <w:r w:rsidRPr="00070079">
        <w:rPr>
          <w:lang w:val="sr-Cyrl-CS"/>
        </w:rPr>
        <w:t xml:space="preserve">1) 120.000 динара ако се захтев за заштиту права подноси пре отварања понуда </w:t>
      </w:r>
    </w:p>
    <w:p w:rsidR="00070079" w:rsidRPr="00070079" w:rsidRDefault="00070079" w:rsidP="00070079">
      <w:pPr>
        <w:spacing w:before="0"/>
        <w:rPr>
          <w:lang w:val="sr-Cyrl-CS"/>
        </w:rPr>
      </w:pPr>
      <w:r w:rsidRPr="00070079">
        <w:rPr>
          <w:lang w:val="sr-Cyrl-CS"/>
        </w:rPr>
        <w:t>2) 120.000 динара ако се захтев за заштиту права подноси након отвар</w:t>
      </w:r>
      <w:r w:rsidR="00941138">
        <w:rPr>
          <w:lang w:val="sr-Cyrl-CS"/>
        </w:rPr>
        <w:t xml:space="preserve">ања понуда </w:t>
      </w:r>
      <w:r w:rsidR="003A11B1" w:rsidRPr="003A11B1">
        <w:rPr>
          <w:lang w:val="sr-Cyrl-CS"/>
        </w:rPr>
        <w:t>и ако збир процењених вредности свих оспорених партија није већа од 120.000,00 динара.</w:t>
      </w:r>
    </w:p>
    <w:p w:rsidR="00070079" w:rsidRPr="00070079" w:rsidRDefault="00070079" w:rsidP="00070079">
      <w:pPr>
        <w:spacing w:before="0"/>
        <w:rPr>
          <w:lang w:val="sr-Cyrl-CS"/>
        </w:rPr>
      </w:pPr>
      <w:r w:rsidRPr="00070079">
        <w:rPr>
          <w:lang w:val="sr-Cyrl-CS"/>
        </w:rPr>
        <w:t>Свака странка у поступку сноси трошкове које проузрокује својим радњама.</w:t>
      </w:r>
    </w:p>
    <w:p w:rsidR="00070079" w:rsidRPr="00070079" w:rsidRDefault="00070079" w:rsidP="00070079">
      <w:pPr>
        <w:spacing w:before="0"/>
        <w:rPr>
          <w:lang w:val="sr-Cyrl-CS"/>
        </w:rPr>
      </w:pPr>
      <w:r w:rsidRPr="00070079">
        <w:rPr>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70079" w:rsidRPr="00070079" w:rsidRDefault="00070079" w:rsidP="00070079">
      <w:pPr>
        <w:spacing w:before="0"/>
        <w:rPr>
          <w:lang w:val="sr-Cyrl-CS"/>
        </w:rPr>
      </w:pPr>
      <w:r w:rsidRPr="00070079">
        <w:rPr>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70079" w:rsidRPr="00070079" w:rsidRDefault="00070079" w:rsidP="00070079">
      <w:pPr>
        <w:spacing w:before="0"/>
        <w:rPr>
          <w:lang w:val="sr-Cyrl-CS"/>
        </w:rPr>
      </w:pPr>
      <w:r w:rsidRPr="00070079">
        <w:rPr>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70079" w:rsidRPr="00070079" w:rsidRDefault="00070079" w:rsidP="00070079">
      <w:pPr>
        <w:spacing w:before="0"/>
        <w:rPr>
          <w:lang w:val="sr-Cyrl-CS"/>
        </w:rPr>
      </w:pPr>
      <w:r w:rsidRPr="00070079">
        <w:rPr>
          <w:lang w:val="sr-Cyrl-CS"/>
        </w:rPr>
        <w:t>Странке у захтеву морају прецизно да наведу трошкове за које траже накнаду.</w:t>
      </w:r>
    </w:p>
    <w:p w:rsidR="00070079" w:rsidRPr="00070079" w:rsidRDefault="00070079" w:rsidP="00070079">
      <w:pPr>
        <w:spacing w:before="0"/>
        <w:rPr>
          <w:lang w:val="sr-Cyrl-CS"/>
        </w:rPr>
      </w:pPr>
      <w:r w:rsidRPr="00070079">
        <w:rPr>
          <w:lang w:val="sr-Cyrl-C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70079" w:rsidRPr="00070079" w:rsidRDefault="00070079" w:rsidP="00070079">
      <w:pPr>
        <w:spacing w:before="0"/>
        <w:rPr>
          <w:lang w:val="sr-Cyrl-CS"/>
        </w:rPr>
      </w:pPr>
      <w:r w:rsidRPr="00070079">
        <w:rPr>
          <w:lang w:val="sr-Cyrl-CS"/>
        </w:rPr>
        <w:t>О трошковима одлучује Републичка комисија. Одлука Републичке комисије је извршни наслов.</w:t>
      </w:r>
    </w:p>
    <w:p w:rsidR="00070079" w:rsidRPr="00070079" w:rsidRDefault="00070079" w:rsidP="00070079">
      <w:pPr>
        <w:spacing w:before="0"/>
        <w:rPr>
          <w:lang w:val="sr-Cyrl-CS"/>
        </w:rPr>
      </w:pPr>
      <w:r w:rsidRPr="00070079">
        <w:rPr>
          <w:lang w:val="sr-Cyrl-CS"/>
        </w:rPr>
        <w:t>Детаљно упутство о потврди из члана 151. став 1. тачка 6) Закона</w:t>
      </w:r>
    </w:p>
    <w:p w:rsidR="00070079" w:rsidRPr="00070079" w:rsidRDefault="00070079" w:rsidP="00070079">
      <w:pPr>
        <w:spacing w:before="0"/>
        <w:rPr>
          <w:lang w:val="sr-Cyrl-CS"/>
        </w:rPr>
      </w:pPr>
      <w:r w:rsidRPr="00070079">
        <w:rPr>
          <w:lang w:val="sr-Cyrl-C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70079" w:rsidRPr="00070079" w:rsidRDefault="00070079" w:rsidP="00070079">
      <w:pPr>
        <w:spacing w:before="0"/>
        <w:rPr>
          <w:lang w:val="sr-Cyrl-CS"/>
        </w:rPr>
      </w:pPr>
      <w:r w:rsidRPr="00070079">
        <w:rPr>
          <w:lang w:val="sr-Cyrl-C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070079" w:rsidRPr="00070079" w:rsidRDefault="00070079" w:rsidP="00070079">
      <w:pPr>
        <w:spacing w:before="0"/>
        <w:rPr>
          <w:lang w:val="sr-Cyrl-CS"/>
        </w:rPr>
      </w:pPr>
      <w:r w:rsidRPr="00070079">
        <w:rPr>
          <w:lang w:val="sr-Cyrl-C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70079" w:rsidRPr="00070079" w:rsidRDefault="00070079" w:rsidP="00070079">
      <w:pPr>
        <w:spacing w:before="0"/>
        <w:rPr>
          <w:lang w:val="sr-Cyrl-CS"/>
        </w:rPr>
      </w:pPr>
      <w:r w:rsidRPr="00070079">
        <w:rPr>
          <w:lang w:val="sr-Cyrl-CS"/>
        </w:rPr>
        <w:t>Као доказ о уплати таксе, у смислу члана 151. став 1. тачка 6) Закона, прихватиће се:</w:t>
      </w:r>
    </w:p>
    <w:p w:rsidR="00070079" w:rsidRPr="00070079" w:rsidRDefault="00070079" w:rsidP="00070079">
      <w:pPr>
        <w:spacing w:before="0"/>
        <w:rPr>
          <w:lang w:val="sr-Cyrl-CS"/>
        </w:rPr>
      </w:pPr>
      <w:r w:rsidRPr="00070079">
        <w:rPr>
          <w:lang w:val="sr-Cyrl-CS"/>
        </w:rPr>
        <w:t>1. Потврда о извршеној уплати таксе из члана 156. Закона која садржи следеће елементе:</w:t>
      </w:r>
    </w:p>
    <w:p w:rsidR="00070079" w:rsidRPr="00070079" w:rsidRDefault="00070079" w:rsidP="00070079">
      <w:pPr>
        <w:spacing w:before="0"/>
        <w:rPr>
          <w:lang w:val="sr-Cyrl-CS"/>
        </w:rPr>
      </w:pPr>
      <w:r w:rsidRPr="00070079">
        <w:rPr>
          <w:lang w:val="sr-Cyrl-CS"/>
        </w:rPr>
        <w:t>(1) да буде издата од стране банке и да садржи печат банке;</w:t>
      </w:r>
    </w:p>
    <w:p w:rsidR="00070079" w:rsidRPr="00070079" w:rsidRDefault="00070079" w:rsidP="00070079">
      <w:pPr>
        <w:spacing w:before="0"/>
        <w:rPr>
          <w:lang w:val="sr-Cyrl-CS"/>
        </w:rPr>
      </w:pPr>
      <w:r w:rsidRPr="00070079">
        <w:rPr>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70079" w:rsidRPr="00070079" w:rsidRDefault="00070079" w:rsidP="00070079">
      <w:pPr>
        <w:spacing w:before="0"/>
        <w:rPr>
          <w:lang w:val="sr-Cyrl-CS"/>
        </w:rPr>
      </w:pPr>
      <w:r w:rsidRPr="00070079">
        <w:rPr>
          <w:lang w:val="sr-Cyrl-CS"/>
        </w:rPr>
        <w:t>(3) износ таксе из члана 156. Закона чија се уплата врши;</w:t>
      </w:r>
    </w:p>
    <w:p w:rsidR="00070079" w:rsidRPr="00070079" w:rsidRDefault="00070079" w:rsidP="00070079">
      <w:pPr>
        <w:spacing w:before="0"/>
        <w:rPr>
          <w:lang w:val="sr-Cyrl-CS"/>
        </w:rPr>
      </w:pPr>
      <w:r w:rsidRPr="00070079">
        <w:rPr>
          <w:lang w:val="sr-Cyrl-CS"/>
        </w:rPr>
        <w:t>(4) број рачуна: 840-30678845-06;</w:t>
      </w:r>
    </w:p>
    <w:p w:rsidR="00070079" w:rsidRPr="00070079" w:rsidRDefault="00070079" w:rsidP="00070079">
      <w:pPr>
        <w:spacing w:before="0"/>
        <w:rPr>
          <w:lang w:val="sr-Cyrl-CS"/>
        </w:rPr>
      </w:pPr>
      <w:r w:rsidRPr="00070079">
        <w:rPr>
          <w:lang w:val="sr-Cyrl-CS"/>
        </w:rPr>
        <w:t>(5) шифру плаћања: 153 или 253;</w:t>
      </w:r>
    </w:p>
    <w:p w:rsidR="00070079" w:rsidRPr="00070079" w:rsidRDefault="00070079" w:rsidP="00070079">
      <w:pPr>
        <w:spacing w:before="0"/>
        <w:rPr>
          <w:lang w:val="sr-Cyrl-CS"/>
        </w:rPr>
      </w:pPr>
      <w:r w:rsidRPr="00070079">
        <w:rPr>
          <w:lang w:val="sr-Cyrl-CS"/>
        </w:rPr>
        <w:t>(6) позив на број: подаци о броју или ознаци јавне набавке поводом које се подноси захтев за заштиту права;</w:t>
      </w:r>
    </w:p>
    <w:p w:rsidR="00070079" w:rsidRPr="00070079" w:rsidRDefault="00070079" w:rsidP="00070079">
      <w:pPr>
        <w:spacing w:before="0"/>
        <w:rPr>
          <w:lang w:val="sr-Cyrl-CS"/>
        </w:rPr>
      </w:pPr>
      <w:r w:rsidRPr="00070079">
        <w:rPr>
          <w:lang w:val="sr-Cyrl-CS"/>
        </w:rPr>
        <w:t>(7) сврха: ЗЗП; назив наручиоца; број или ознака јавне набавке поводом које се подноси захтев за заштиту права;</w:t>
      </w:r>
    </w:p>
    <w:p w:rsidR="00070079" w:rsidRPr="00070079" w:rsidRDefault="00070079" w:rsidP="00070079">
      <w:pPr>
        <w:spacing w:before="0"/>
        <w:rPr>
          <w:lang w:val="sr-Cyrl-CS"/>
        </w:rPr>
      </w:pPr>
      <w:r w:rsidRPr="00070079">
        <w:rPr>
          <w:lang w:val="sr-Cyrl-CS"/>
        </w:rPr>
        <w:t>(8) корисник: буџет Републике Србије;</w:t>
      </w:r>
    </w:p>
    <w:p w:rsidR="00070079" w:rsidRPr="00070079" w:rsidRDefault="00070079" w:rsidP="00070079">
      <w:pPr>
        <w:spacing w:before="0"/>
        <w:rPr>
          <w:lang w:val="sr-Cyrl-CS"/>
        </w:rPr>
      </w:pPr>
      <w:r w:rsidRPr="00070079">
        <w:rPr>
          <w:lang w:val="sr-Cyrl-CS"/>
        </w:rPr>
        <w:t>(9) назив уплатиоца, односно назив подносиоца захтева за заштиту права за којег је извршена уплата таксе;</w:t>
      </w:r>
    </w:p>
    <w:p w:rsidR="00070079" w:rsidRPr="00070079" w:rsidRDefault="00070079" w:rsidP="00070079">
      <w:pPr>
        <w:spacing w:before="0"/>
        <w:rPr>
          <w:lang w:val="sr-Cyrl-CS"/>
        </w:rPr>
      </w:pPr>
      <w:r w:rsidRPr="00070079">
        <w:rPr>
          <w:lang w:val="sr-Cyrl-CS"/>
        </w:rPr>
        <w:t>(10) потпис овлашћеног лица банке.</w:t>
      </w:r>
    </w:p>
    <w:p w:rsidR="00070079" w:rsidRPr="00070079" w:rsidRDefault="00070079" w:rsidP="00070079">
      <w:pPr>
        <w:spacing w:before="0"/>
        <w:rPr>
          <w:lang w:val="sr-Cyrl-CS"/>
        </w:rPr>
      </w:pPr>
      <w:r w:rsidRPr="00070079">
        <w:rPr>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70079" w:rsidRPr="00070079" w:rsidRDefault="00070079" w:rsidP="00070079">
      <w:pPr>
        <w:spacing w:before="0"/>
        <w:rPr>
          <w:lang w:val="sr-Cyrl-CS"/>
        </w:rPr>
      </w:pPr>
      <w:r w:rsidRPr="00070079">
        <w:rPr>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70079" w:rsidRPr="00070079" w:rsidRDefault="00070079" w:rsidP="00070079">
      <w:pPr>
        <w:spacing w:before="0"/>
        <w:rPr>
          <w:lang w:val="sr-Cyrl-CS"/>
        </w:rPr>
      </w:pPr>
      <w:r w:rsidRPr="00070079">
        <w:rPr>
          <w:lang w:val="sr-Cyrl-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70079" w:rsidRPr="00070079" w:rsidRDefault="00070079" w:rsidP="00070079">
      <w:pPr>
        <w:spacing w:before="0"/>
        <w:rPr>
          <w:lang w:val="sr-Cyrl-CS"/>
        </w:rPr>
      </w:pPr>
      <w:r w:rsidRPr="00070079">
        <w:rPr>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938D3" w:rsidRPr="00F752A9" w:rsidRDefault="00070079" w:rsidP="00070079">
      <w:pPr>
        <w:spacing w:before="0"/>
        <w:rPr>
          <w:lang w:val="sr-Cyrl-CS"/>
        </w:rPr>
      </w:pPr>
      <w:r w:rsidRPr="00070079">
        <w:rPr>
          <w:lang w:val="sr-Cyrl-C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 и </w:t>
      </w:r>
      <w:hyperlink r:id="rId171" w:history="1">
        <w:r w:rsidR="00B6601C" w:rsidRPr="00C55804">
          <w:rPr>
            <w:rStyle w:val="Hyperlink"/>
            <w:lang w:val="sr-Cyrl-CS"/>
          </w:rPr>
          <w:t>http://www.kjn.gov.rs/download/Taksa-popunjeni-nalozi-ci.pdf</w:t>
        </w:r>
      </w:hyperlink>
      <w:r w:rsidRPr="00070079">
        <w:rPr>
          <w:lang w:val="sr-Cyrl-CS"/>
        </w:rPr>
        <w:t>.</w:t>
      </w:r>
    </w:p>
    <w:p w:rsidR="00D938D3" w:rsidRPr="00937336" w:rsidRDefault="00D938D3" w:rsidP="00D938D3">
      <w:pPr>
        <w:rPr>
          <w:b/>
        </w:rPr>
      </w:pPr>
      <w:r w:rsidRPr="00937336">
        <w:rPr>
          <w:b/>
        </w:rPr>
        <w:t>6.2</w:t>
      </w:r>
      <w:r>
        <w:rPr>
          <w:b/>
        </w:rPr>
        <w:t>7</w:t>
      </w:r>
      <w:r w:rsidRPr="00937336">
        <w:rPr>
          <w:b/>
        </w:rPr>
        <w:t xml:space="preserve"> Закључивање и ступање на снагу уговора</w:t>
      </w:r>
    </w:p>
    <w:p w:rsidR="00D938D3" w:rsidRPr="00937336" w:rsidRDefault="00D938D3" w:rsidP="00D938D3">
      <w:r w:rsidRPr="00937336">
        <w:t>Наручилац ће доставити уговор о јавној набавци понуђачу којем је додељен уговор у року од 8(словима:осам) дана од протека рока за подношење захтева за заштиту права.</w:t>
      </w:r>
    </w:p>
    <w:p w:rsidR="00D938D3" w:rsidRPr="00937336" w:rsidRDefault="00D938D3" w:rsidP="00D938D3">
      <w:r w:rsidRPr="00937336">
        <w:t>Ако понуђач којем је додељен уговор одбије да потпише уговор или уговор не потпише у року од 3 (словима:три) дана од дана пријема уговора, Наручилац може закључити са првим следећим најповољнијим понуђачем.</w:t>
      </w:r>
    </w:p>
    <w:p w:rsidR="00D938D3" w:rsidRDefault="00D938D3" w:rsidP="00D938D3">
      <w:r w:rsidRPr="00937336">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27638A" w:rsidRPr="00142EE6" w:rsidRDefault="0027638A" w:rsidP="0027638A">
      <w:pPr>
        <w:ind w:right="-340"/>
      </w:pPr>
      <w:r>
        <w:rPr>
          <w:rFonts w:eastAsia="Calibri" w:cs="Arial"/>
        </w:rPr>
        <w:t xml:space="preserve">Уколико вредност </w:t>
      </w:r>
      <w:r w:rsidRPr="00B0386F">
        <w:rPr>
          <w:rFonts w:eastAsia="Calibri" w:cs="Arial"/>
        </w:rPr>
        <w:t>Уговор</w:t>
      </w:r>
      <w:r>
        <w:rPr>
          <w:rFonts w:eastAsia="Calibri" w:cs="Arial"/>
        </w:rPr>
        <w:t xml:space="preserve">а који се закључује прелази износ од 500.000,00 без ПДВ-а, Уговор се сматра закљученим након потписивања од стране законских заступника уговорних страна а ступа на </w:t>
      </w:r>
      <w:r>
        <w:rPr>
          <w:rFonts w:eastAsia="Calibri" w:cs="Arial"/>
        </w:rPr>
        <w:lastRenderedPageBreak/>
        <w:t>снагу када продавац испуни одложни услов и достави у уговореном року СФО за добро извршење посла.</w:t>
      </w:r>
    </w:p>
    <w:p w:rsidR="0027638A" w:rsidRDefault="0027638A" w:rsidP="0027638A">
      <w:pPr>
        <w:ind w:right="-340"/>
        <w:rPr>
          <w:rFonts w:eastAsia="Calibri" w:cs="Arial"/>
        </w:rPr>
      </w:pPr>
      <w:r>
        <w:rPr>
          <w:rFonts w:eastAsia="Calibri" w:cs="Arial"/>
        </w:rPr>
        <w:t xml:space="preserve">Уколико вредност </w:t>
      </w:r>
      <w:r w:rsidRPr="00B0386F">
        <w:rPr>
          <w:rFonts w:eastAsia="Calibri" w:cs="Arial"/>
        </w:rPr>
        <w:t>Уговор</w:t>
      </w:r>
      <w:r>
        <w:rPr>
          <w:rFonts w:eastAsia="Calibri" w:cs="Arial"/>
        </w:rPr>
        <w:t>а који се 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rsidR="00D938D3" w:rsidRDefault="00AE22D3" w:rsidP="00F752A9">
      <w:pPr>
        <w:pStyle w:val="CommentText"/>
        <w:rPr>
          <w:sz w:val="22"/>
          <w:szCs w:val="22"/>
        </w:rPr>
      </w:pPr>
      <w:r w:rsidRPr="00AE22D3">
        <w:rPr>
          <w:sz w:val="22"/>
          <w:szCs w:val="22"/>
        </w:rPr>
        <w:t>Уговор важи до обостраног испуњења уговрених обавеза.</w:t>
      </w:r>
    </w:p>
    <w:p w:rsidR="007D5F25" w:rsidRPr="00F752A9" w:rsidRDefault="007D5F25" w:rsidP="00F752A9">
      <w:pPr>
        <w:pStyle w:val="CommentText"/>
        <w:rPr>
          <w:color w:val="FF0000"/>
          <w:sz w:val="22"/>
          <w:szCs w:val="22"/>
        </w:rPr>
      </w:pPr>
    </w:p>
    <w:p w:rsidR="00243323" w:rsidRPr="00F87EC1" w:rsidRDefault="00D938D3" w:rsidP="00D938D3">
      <w:pPr>
        <w:pStyle w:val="KDPodnaslov2"/>
        <w:spacing w:before="0" w:after="120"/>
        <w:jc w:val="both"/>
        <w:rPr>
          <w:rFonts w:cs="Arial"/>
          <w:noProof/>
          <w:lang w:val="sr-Cyrl-CS"/>
        </w:rPr>
      </w:pPr>
      <w:r>
        <w:rPr>
          <w:rFonts w:cs="Arial"/>
          <w:noProof/>
          <w:lang w:val="sr-Cyrl-CS"/>
        </w:rPr>
        <w:t xml:space="preserve">6.28 </w:t>
      </w:r>
      <w:r w:rsidR="00243323" w:rsidRPr="00BB381A">
        <w:rPr>
          <w:rFonts w:cs="Arial"/>
          <w:noProof/>
          <w:lang w:val="sr-Cyrl-CS"/>
        </w:rPr>
        <w:t>Измене током трајања уговора</w:t>
      </w:r>
    </w:p>
    <w:p w:rsidR="00243323" w:rsidRPr="00BB381A" w:rsidRDefault="00243323" w:rsidP="00243323">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sidR="00764E56">
        <w:rPr>
          <w:rFonts w:cs="Arial"/>
          <w:noProof/>
          <w:lang w:val="sr-Cyrl-CS" w:eastAsia="sr-Latn-CS"/>
        </w:rPr>
        <w:t>тав 1. Закона</w:t>
      </w:r>
      <w:r w:rsidRPr="00BB381A">
        <w:rPr>
          <w:rFonts w:cs="Arial"/>
          <w:noProof/>
          <w:lang w:val="sr-Cyrl-CS" w:eastAsia="sr-Latn-CS"/>
        </w:rPr>
        <w:t>.</w:t>
      </w:r>
    </w:p>
    <w:p w:rsidR="00742964" w:rsidRPr="00BB381A" w:rsidRDefault="00243323" w:rsidP="00243323">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sidR="003D60A4">
        <w:rPr>
          <w:rFonts w:cs="Arial"/>
          <w:noProof/>
          <w:lang w:val="sr-Cyrl-CS" w:eastAsia="sr-Latn-CS"/>
        </w:rPr>
        <w:t>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AE22D3" w:rsidRPr="00AE22D3" w:rsidRDefault="00243323" w:rsidP="00AE22D3">
      <w:pPr>
        <w:pStyle w:val="CommentText"/>
        <w:rPr>
          <w:sz w:val="22"/>
          <w:szCs w:val="22"/>
        </w:rPr>
      </w:pPr>
      <w:r w:rsidRPr="00AE22D3">
        <w:rPr>
          <w:rFonts w:cs="Arial"/>
          <w:noProof/>
          <w:sz w:val="22"/>
          <w:szCs w:val="22"/>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w:t>
      </w:r>
      <w:r w:rsidR="00AE22D3" w:rsidRPr="00AE22D3">
        <w:rPr>
          <w:rFonts w:cs="Arial"/>
          <w:noProof/>
          <w:sz w:val="22"/>
          <w:szCs w:val="22"/>
          <w:lang w:eastAsia="sr-Latn-CS"/>
        </w:rPr>
        <w:t xml:space="preserve"> силе, </w:t>
      </w:r>
      <w:r w:rsidR="00AE22D3" w:rsidRPr="00AE22D3">
        <w:rPr>
          <w:sz w:val="22"/>
          <w:szCs w:val="22"/>
        </w:rPr>
        <w:t>наступе околности које отежавају испуњење обавезе једне Уговорне стране или се због њих не може остварити сврха овог Уговора.</w:t>
      </w:r>
    </w:p>
    <w:p w:rsidR="00AE22D3" w:rsidRPr="00AE22D3" w:rsidRDefault="00AE22D3" w:rsidP="00AE22D3">
      <w:pPr>
        <w:pStyle w:val="CommentText"/>
        <w:rPr>
          <w:color w:val="FF0000"/>
          <w:sz w:val="22"/>
          <w:szCs w:val="22"/>
        </w:rPr>
      </w:pPr>
      <w:r w:rsidRPr="00AE22D3">
        <w:rPr>
          <w:sz w:val="22"/>
          <w:szCs w:val="22"/>
        </w:rPr>
        <w:t>У случају измене овог Уговора Купац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w:t>
      </w:r>
      <w:r>
        <w:rPr>
          <w:sz w:val="22"/>
          <w:szCs w:val="22"/>
        </w:rPr>
        <w:t xml:space="preserve">ржавној ревизорској институцији. </w:t>
      </w:r>
    </w:p>
    <w:p w:rsidR="00C91C14" w:rsidRPr="004B6CB7" w:rsidRDefault="00C91C14" w:rsidP="00243323">
      <w:pPr>
        <w:rPr>
          <w:rFonts w:cs="Arial"/>
          <w:noProof/>
          <w:lang w:val="sr-Cyrl-CS" w:eastAsia="sr-Latn-CS"/>
        </w:rPr>
      </w:pPr>
    </w:p>
    <w:p w:rsidR="00633E44" w:rsidRPr="004B6CB7" w:rsidRDefault="00633E44" w:rsidP="00243323">
      <w:pPr>
        <w:rPr>
          <w:rFonts w:cs="Arial"/>
          <w:noProof/>
          <w:lang w:val="sr-Cyrl-CS" w:eastAsia="sr-Latn-CS"/>
        </w:rPr>
      </w:pPr>
    </w:p>
    <w:p w:rsidR="00742964" w:rsidRDefault="00742964" w:rsidP="00731578">
      <w:pPr>
        <w:pStyle w:val="KDObrazac"/>
        <w:jc w:val="both"/>
        <w:rPr>
          <w:b w:val="0"/>
          <w:noProof/>
          <w:lang w:val="sr-Cyrl-CS" w:eastAsia="sr-Latn-CS"/>
        </w:rPr>
      </w:pPr>
    </w:p>
    <w:p w:rsidR="00516299" w:rsidRPr="00A11BCD" w:rsidRDefault="00516299" w:rsidP="00731578">
      <w:pPr>
        <w:pStyle w:val="KDObrazac"/>
        <w:jc w:val="both"/>
        <w:rPr>
          <w:noProof/>
          <w:sz w:val="24"/>
          <w:szCs w:val="24"/>
          <w:lang w:val="sr-Cyrl-CS"/>
        </w:rPr>
      </w:pPr>
    </w:p>
    <w:p w:rsidR="00650962" w:rsidRDefault="00650962"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85DD5" w:rsidRDefault="00885DD5" w:rsidP="00731578">
      <w:pPr>
        <w:pStyle w:val="KDObrazac"/>
        <w:jc w:val="both"/>
        <w:rPr>
          <w:noProof/>
          <w:sz w:val="24"/>
          <w:szCs w:val="24"/>
          <w:lang w:val="sr-Cyrl-CS"/>
        </w:rPr>
      </w:pPr>
    </w:p>
    <w:p w:rsidR="0083635E" w:rsidRPr="00A11BCD" w:rsidRDefault="0083635E" w:rsidP="00731578">
      <w:pPr>
        <w:pStyle w:val="KDObrazac"/>
        <w:jc w:val="both"/>
        <w:rPr>
          <w:noProof/>
          <w:sz w:val="24"/>
          <w:szCs w:val="24"/>
          <w:lang w:val="sr-Cyrl-CS"/>
        </w:rPr>
      </w:pPr>
    </w:p>
    <w:p w:rsidR="00332694" w:rsidRPr="00650962" w:rsidRDefault="001955C5" w:rsidP="006B1DA9">
      <w:pPr>
        <w:pStyle w:val="KDObrazac"/>
        <w:numPr>
          <w:ilvl w:val="0"/>
          <w:numId w:val="17"/>
        </w:numPr>
        <w:jc w:val="left"/>
        <w:rPr>
          <w:noProof/>
          <w:sz w:val="24"/>
          <w:szCs w:val="24"/>
          <w:lang w:val="sr-Cyrl-CS"/>
        </w:rPr>
      </w:pPr>
      <w:r>
        <w:rPr>
          <w:noProof/>
          <w:sz w:val="24"/>
          <w:szCs w:val="24"/>
          <w:lang w:val="sr-Cyrl-CS"/>
        </w:rPr>
        <w:t>ОБРАСЦИ</w:t>
      </w:r>
    </w:p>
    <w:p w:rsidR="00175DF4" w:rsidRPr="00731578" w:rsidRDefault="00175DF4" w:rsidP="00175DF4">
      <w:pPr>
        <w:pStyle w:val="KDObrazac"/>
        <w:rPr>
          <w:noProof/>
          <w:lang w:val="sr-Cyrl-CS"/>
        </w:rPr>
      </w:pPr>
      <w:r w:rsidRPr="00731578">
        <w:rPr>
          <w:noProof/>
          <w:lang w:val="sr-Cyrl-CS"/>
        </w:rPr>
        <w:t>ОБРАЗАЦ 1.</w:t>
      </w:r>
    </w:p>
    <w:p w:rsidR="00175DF4" w:rsidRPr="003A11B1" w:rsidRDefault="00175DF4" w:rsidP="003A11B1">
      <w:pPr>
        <w:spacing w:before="0"/>
        <w:jc w:val="center"/>
        <w:rPr>
          <w:rStyle w:val="BookTitle"/>
          <w:rFonts w:cs="Arial"/>
          <w:noProof/>
          <w:lang w:val="sr-Cyrl-CS"/>
        </w:rPr>
      </w:pPr>
      <w:r w:rsidRPr="00731578">
        <w:rPr>
          <w:rStyle w:val="BookTitle"/>
          <w:rFonts w:cs="Arial"/>
          <w:noProof/>
          <w:lang w:val="sr-Cyrl-CS"/>
        </w:rPr>
        <w:t>ОБРАЗАЦ ПОНУДЕ</w:t>
      </w:r>
    </w:p>
    <w:p w:rsidR="00110397" w:rsidRDefault="00175DF4" w:rsidP="00110397">
      <w:pPr>
        <w:rPr>
          <w:rFonts w:cs="Arial"/>
        </w:rPr>
      </w:pPr>
      <w:r w:rsidRPr="00BB381A">
        <w:rPr>
          <w:rFonts w:eastAsia="TimesNewRomanPS-BoldMT" w:cs="Arial"/>
          <w:bCs/>
          <w:noProof/>
          <w:color w:val="000000"/>
          <w:lang w:val="sr-Cyrl-CS"/>
        </w:rPr>
        <w:t>Понуда</w:t>
      </w:r>
      <w:r>
        <w:rPr>
          <w:rFonts w:eastAsia="TimesNewRomanPS-BoldMT" w:cs="Arial"/>
          <w:bCs/>
          <w:noProof/>
          <w:color w:val="000000"/>
          <w:lang w:val="sr-Cyrl-CS"/>
        </w:rPr>
        <w:t xml:space="preserve"> бр._________ од _______________</w:t>
      </w:r>
      <w:r w:rsidRPr="00BB381A">
        <w:rPr>
          <w:rFonts w:eastAsia="TimesNewRomanPS-BoldMT" w:cs="Arial"/>
          <w:bCs/>
          <w:noProof/>
          <w:color w:val="000000"/>
          <w:lang w:val="sr-Cyrl-CS"/>
        </w:rPr>
        <w:t xml:space="preserve"> за  отворени поступак јавне набавке</w:t>
      </w:r>
      <w:r w:rsidR="00EE3F09">
        <w:rPr>
          <w:rFonts w:eastAsia="TimesNewRomanPS-BoldMT" w:cs="Arial"/>
          <w:bCs/>
          <w:noProof/>
          <w:color w:val="000000"/>
          <w:lang w:val="sr-Cyrl-CS"/>
        </w:rPr>
        <w:t xml:space="preserve"> добара</w:t>
      </w:r>
      <w:r w:rsidR="00DA69E9">
        <w:rPr>
          <w:rFonts w:cs="Arial"/>
          <w:noProof/>
          <w:lang w:val="sr-Cyrl-CS"/>
        </w:rPr>
        <w:t xml:space="preserve">" </w:t>
      </w:r>
      <w:r w:rsidR="00F01672">
        <w:rPr>
          <w:rFonts w:cs="Arial"/>
          <w:noProof/>
          <w:lang w:val="sr-Cyrl-CS"/>
        </w:rPr>
        <w:t>Брусни материјал</w:t>
      </w:r>
      <w:r w:rsidR="00DA69E9">
        <w:rPr>
          <w:rFonts w:cs="Arial"/>
          <w:noProof/>
          <w:lang w:val="sr-Cyrl-CS"/>
        </w:rPr>
        <w:t>"</w:t>
      </w:r>
      <w:r w:rsidRPr="00BB381A">
        <w:rPr>
          <w:rFonts w:eastAsia="TimesNewRomanPS-BoldMT" w:cs="Arial"/>
          <w:bCs/>
          <w:noProof/>
          <w:color w:val="000000" w:themeColor="text1"/>
          <w:lang w:val="sr-Cyrl-CS"/>
        </w:rPr>
        <w:t xml:space="preserve">ЈН бр. </w:t>
      </w:r>
      <w:r w:rsidR="00110397" w:rsidRPr="005A7EEF">
        <w:rPr>
          <w:rFonts w:cs="Arial"/>
        </w:rPr>
        <w:t>JH</w:t>
      </w:r>
      <w:r w:rsidR="003A11B1">
        <w:rPr>
          <w:rFonts w:cs="Arial"/>
        </w:rPr>
        <w:t>/4000/0077</w:t>
      </w:r>
      <w:r w:rsidR="00F01672">
        <w:rPr>
          <w:rFonts w:cs="Arial"/>
        </w:rPr>
        <w:t>/</w:t>
      </w:r>
      <w:r w:rsidR="003A11B1">
        <w:rPr>
          <w:rFonts w:cs="Arial"/>
        </w:rPr>
        <w:t>2019</w:t>
      </w:r>
      <w:r w:rsidR="00110397">
        <w:rPr>
          <w:rFonts w:cs="Arial"/>
        </w:rPr>
        <w:t>(</w:t>
      </w:r>
      <w:r w:rsidR="00885DD5">
        <w:rPr>
          <w:rFonts w:cs="Arial"/>
        </w:rPr>
        <w:t>ЈАНА/</w:t>
      </w:r>
      <w:r w:rsidR="003A11B1">
        <w:rPr>
          <w:rFonts w:cs="Arial"/>
        </w:rPr>
        <w:t>1996</w:t>
      </w:r>
      <w:r w:rsidR="00532EE3">
        <w:rPr>
          <w:rFonts w:cs="Arial"/>
        </w:rPr>
        <w:t>/2019</w:t>
      </w:r>
      <w:r w:rsidR="00110397">
        <w:rPr>
          <w:rFonts w:cs="Arial"/>
        </w:rPr>
        <w:t>)</w:t>
      </w:r>
    </w:p>
    <w:p w:rsidR="00175DF4" w:rsidRPr="005F3977" w:rsidRDefault="00175DF4" w:rsidP="00110397">
      <w:pPr>
        <w:rPr>
          <w:rFonts w:cs="Arial"/>
          <w:b/>
          <w:bCs/>
          <w:iCs/>
          <w:noProof/>
          <w:sz w:val="24"/>
          <w:szCs w:val="24"/>
          <w:lang w:val="sr-Cyrl-CS"/>
        </w:rPr>
      </w:pPr>
      <w:r w:rsidRPr="00731578">
        <w:rPr>
          <w:rFonts w:cs="Arial"/>
          <w:b/>
          <w:bCs/>
          <w:iCs/>
          <w:noProof/>
          <w:lang w:val="sr-Cyrl-CS"/>
        </w:rPr>
        <w:t>1)ОПШТИ ПОДАЦИ О ПОНУЂАЧУ</w:t>
      </w:r>
    </w:p>
    <w:p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175DF4">
            <w:pPr>
              <w:spacing w:before="0"/>
              <w:jc w:val="left"/>
              <w:rPr>
                <w:rFonts w:cs="Arial"/>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r w:rsidR="001D7708">
              <w:rPr>
                <w:rFonts w:eastAsia="TimesNewRomanPSMT" w:cs="Arial"/>
                <w:bCs/>
                <w:i/>
                <w:sz w:val="20"/>
                <w:szCs w:val="20"/>
                <w:lang w:val="ru-RU"/>
              </w:rPr>
              <w:t>(микро, мало, средње</w:t>
            </w:r>
            <w:r w:rsidR="00596BAA">
              <w:rPr>
                <w:rFonts w:eastAsia="TimesNewRomanPSMT" w:cs="Arial"/>
                <w:bCs/>
                <w:i/>
                <w:sz w:val="20"/>
                <w:szCs w:val="20"/>
              </w:rPr>
              <w:t>)</w:t>
            </w:r>
            <w:r w:rsidR="001900D3">
              <w:rPr>
                <w:rFonts w:eastAsia="TimesNewRomanPSMT" w:cs="Arial"/>
                <w:bCs/>
                <w:i/>
                <w:sz w:val="20"/>
                <w:szCs w:val="20"/>
                <w:lang w:val="ru-RU"/>
              </w:rPr>
              <w:t>или физичко лице</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bl>
    <w:p w:rsidR="00175DF4" w:rsidRDefault="00175DF4" w:rsidP="00175DF4">
      <w:pPr>
        <w:spacing w:before="0"/>
        <w:rPr>
          <w:rFonts w:cs="Arial"/>
          <w:noProof/>
          <w:lang w:val="sr-Cyrl-CS"/>
        </w:rPr>
      </w:pPr>
    </w:p>
    <w:p w:rsidR="00175DF4" w:rsidRPr="00BB381A" w:rsidRDefault="00175DF4" w:rsidP="00175DF4">
      <w:pPr>
        <w:spacing w:before="0"/>
        <w:rPr>
          <w:rFonts w:cs="Arial"/>
          <w:noProof/>
          <w:lang w:val="sr-Cyrl-CS"/>
        </w:rPr>
      </w:pPr>
    </w:p>
    <w:p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175DF4" w:rsidRPr="00BB381A" w:rsidRDefault="00175DF4" w:rsidP="00332694">
      <w:pPr>
        <w:spacing w:before="0"/>
        <w:rPr>
          <w:rFonts w:cs="Arial"/>
          <w:b/>
          <w:i/>
          <w:iCs/>
          <w:noProof/>
          <w:lang w:val="sr-Cyrl-CS"/>
        </w:rPr>
      </w:pPr>
    </w:p>
    <w:p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5DF4" w:rsidRPr="004B6CB7" w:rsidRDefault="00175DF4" w:rsidP="00332694">
      <w:pPr>
        <w:spacing w:before="0"/>
        <w:rPr>
          <w:rFonts w:cs="Arial"/>
          <w:noProof/>
          <w:lang w:val="sr-Cyrl-CS" w:eastAsia="sr-Latn-CS"/>
        </w:rPr>
      </w:pPr>
    </w:p>
    <w:p w:rsidR="00B34047" w:rsidRDefault="00B34047" w:rsidP="00243323">
      <w:pPr>
        <w:rPr>
          <w:rFonts w:cs="Arial"/>
          <w:noProof/>
          <w:lang w:eastAsia="sr-Latn-CS"/>
        </w:rPr>
      </w:pPr>
    </w:p>
    <w:p w:rsidR="003A11B1" w:rsidRPr="003A11B1" w:rsidRDefault="003A11B1" w:rsidP="003A11B1">
      <w:pPr>
        <w:spacing w:before="0"/>
        <w:rPr>
          <w:rFonts w:eastAsia="TimesNewRomanPSMT" w:cs="Arial"/>
          <w:b/>
          <w:bCs/>
          <w:iCs/>
        </w:rPr>
      </w:pPr>
      <w:r w:rsidRPr="003A11B1">
        <w:rPr>
          <w:rFonts w:eastAsia="TimesNewRomanPSMT" w:cs="Arial"/>
          <w:b/>
          <w:bCs/>
          <w:iCs/>
        </w:rPr>
        <w:t xml:space="preserve">3) ПОНУДУ ПОДНОСИ: </w:t>
      </w:r>
    </w:p>
    <w:p w:rsidR="003A11B1" w:rsidRPr="003A11B1" w:rsidRDefault="003A11B1" w:rsidP="003A11B1">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3A11B1" w:rsidRPr="003A11B1" w:rsidTr="00523AFC">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B1" w:rsidRPr="003A11B1" w:rsidRDefault="003A11B1" w:rsidP="003A11B1">
            <w:pPr>
              <w:spacing w:before="0"/>
              <w:jc w:val="center"/>
              <w:rPr>
                <w:rFonts w:eastAsia="TimesNewRomanPSMT" w:cs="Arial"/>
                <w:b/>
                <w:bCs/>
              </w:rPr>
            </w:pPr>
            <w:r w:rsidRPr="003A11B1">
              <w:rPr>
                <w:rFonts w:eastAsia="TimesNewRomanPSMT" w:cs="Arial"/>
                <w:b/>
                <w:bCs/>
              </w:rPr>
              <w:t>А) ЗА ЦЕЛОКУПНУ НАБАВКУ</w:t>
            </w:r>
          </w:p>
        </w:tc>
      </w:tr>
      <w:tr w:rsidR="003A11B1" w:rsidRPr="003A11B1" w:rsidTr="00523AFC">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B1" w:rsidRPr="003A11B1" w:rsidRDefault="003A11B1" w:rsidP="003A11B1">
            <w:pPr>
              <w:spacing w:before="0"/>
              <w:jc w:val="center"/>
              <w:rPr>
                <w:rFonts w:eastAsia="TimesNewRomanPSMT" w:cs="Arial"/>
                <w:b/>
                <w:bCs/>
              </w:rPr>
            </w:pPr>
            <w:r w:rsidRPr="003A11B1">
              <w:rPr>
                <w:rFonts w:eastAsia="TimesNewRomanPSMT" w:cs="Arial"/>
                <w:b/>
                <w:bCs/>
              </w:rPr>
              <w:t>Б) ЗА ОДРЕЂЕНУ ПАРТИЈУ</w:t>
            </w:r>
          </w:p>
        </w:tc>
      </w:tr>
    </w:tbl>
    <w:p w:rsidR="004456BA" w:rsidRDefault="004456BA" w:rsidP="00243323">
      <w:pPr>
        <w:rPr>
          <w:rFonts w:cs="Arial"/>
          <w:noProof/>
          <w:lang w:eastAsia="sr-Latn-CS"/>
        </w:rPr>
      </w:pPr>
    </w:p>
    <w:p w:rsidR="001B2139" w:rsidRDefault="001B2139" w:rsidP="00243323">
      <w:pPr>
        <w:rPr>
          <w:rFonts w:cs="Arial"/>
          <w:noProof/>
          <w:lang w:eastAsia="sr-Latn-CS"/>
        </w:rPr>
      </w:pPr>
    </w:p>
    <w:p w:rsidR="003A11B1" w:rsidRPr="006206EE" w:rsidRDefault="003A11B1" w:rsidP="00243323">
      <w:pPr>
        <w:rPr>
          <w:rFonts w:cs="Arial"/>
          <w:noProof/>
          <w:lang w:eastAsia="sr-Latn-CS"/>
        </w:rPr>
      </w:pPr>
    </w:p>
    <w:p w:rsidR="00175DF4" w:rsidRPr="00731578" w:rsidRDefault="003A11B1" w:rsidP="00175DF4">
      <w:pPr>
        <w:spacing w:before="0"/>
        <w:rPr>
          <w:rFonts w:eastAsia="TimesNewRomanPSMT" w:cs="Arial"/>
          <w:b/>
          <w:bCs/>
          <w:noProof/>
          <w:lang w:val="sr-Cyrl-CS"/>
        </w:rPr>
      </w:pPr>
      <w:r>
        <w:rPr>
          <w:rFonts w:eastAsia="TimesNewRomanPSMT" w:cs="Arial"/>
          <w:b/>
          <w:bCs/>
          <w:noProof/>
          <w:lang w:val="sr-Cyrl-CS"/>
        </w:rPr>
        <w:t>4</w:t>
      </w:r>
      <w:r w:rsidR="00175DF4" w:rsidRPr="00731578">
        <w:rPr>
          <w:rFonts w:eastAsia="TimesNewRomanPSMT" w:cs="Arial"/>
          <w:b/>
          <w:bCs/>
          <w:noProof/>
          <w:lang w:val="sr-Cyrl-CS"/>
        </w:rPr>
        <w:t xml:space="preserve">) ПОДАЦИ О ПОДИЗВОЂАЧУ </w:t>
      </w:r>
    </w:p>
    <w:p w:rsidR="00175DF4" w:rsidRPr="00BB381A" w:rsidRDefault="00175DF4" w:rsidP="00175DF4">
      <w:pPr>
        <w:spacing w:before="0"/>
        <w:rPr>
          <w:rFonts w:eastAsia="TimesNewRomanPSMT" w:cs="Arial"/>
          <w:b/>
          <w:bCs/>
          <w:noProof/>
          <w:lang w:val="sr-Cyrl-CS"/>
        </w:rPr>
      </w:pPr>
    </w:p>
    <w:p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7B4EDE"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r w:rsidR="001D7708">
              <w:rPr>
                <w:rFonts w:eastAsia="TimesNewRomanPSMT" w:cs="Arial"/>
                <w:bCs/>
                <w:i/>
                <w:sz w:val="20"/>
                <w:szCs w:val="20"/>
                <w:lang w:val="ru-RU"/>
              </w:rPr>
              <w:t>(микро, мало, средње</w:t>
            </w:r>
            <w:r w:rsidR="00596BAA">
              <w:rPr>
                <w:rFonts w:eastAsia="TimesNewRomanPSMT" w:cs="Arial"/>
                <w:bCs/>
                <w:i/>
                <w:sz w:val="20"/>
                <w:szCs w:val="20"/>
                <w:lang w:val="ru-RU"/>
              </w:rPr>
              <w:t>)</w:t>
            </w:r>
            <w:r w:rsidR="001900D3">
              <w:rPr>
                <w:rFonts w:eastAsia="TimesNewRomanPSMT" w:cs="Arial"/>
                <w:bCs/>
                <w:i/>
                <w:sz w:val="20"/>
                <w:szCs w:val="20"/>
                <w:lang w:val="ru-RU"/>
              </w:rPr>
              <w:t>или физичко лице</w:t>
            </w:r>
            <w:r w:rsidRPr="00BB381A">
              <w:rPr>
                <w:rFonts w:cs="Arial"/>
                <w:iCs/>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7B4EDE"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7B4EDE"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7B4EDE"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7B4EDE"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bl>
    <w:p w:rsidR="00175DF4" w:rsidRPr="00BB381A" w:rsidRDefault="00175DF4" w:rsidP="00175DF4">
      <w:pPr>
        <w:spacing w:before="0"/>
        <w:rPr>
          <w:rFonts w:cs="Arial"/>
          <w:b/>
          <w:bCs/>
          <w:iCs/>
          <w:noProof/>
          <w:u w:val="single"/>
          <w:lang w:val="sr-Cyrl-CS"/>
        </w:rPr>
      </w:pPr>
    </w:p>
    <w:p w:rsidR="00175DF4" w:rsidRDefault="00175DF4" w:rsidP="00175DF4">
      <w:pPr>
        <w:spacing w:before="0"/>
        <w:rPr>
          <w:rFonts w:cs="Arial"/>
          <w:b/>
          <w:bCs/>
          <w:iCs/>
          <w:noProof/>
          <w:u w:val="single"/>
          <w:lang w:val="sr-Cyrl-CS"/>
        </w:rPr>
      </w:pPr>
    </w:p>
    <w:p w:rsidR="00175DF4" w:rsidRPr="00BB381A" w:rsidRDefault="00175DF4" w:rsidP="00175DF4">
      <w:pPr>
        <w:spacing w:before="0"/>
        <w:rPr>
          <w:rFonts w:cs="Arial"/>
          <w:b/>
          <w:bCs/>
          <w:iCs/>
          <w:noProof/>
          <w:u w:val="single"/>
          <w:lang w:val="sr-Cyrl-CS"/>
        </w:rPr>
      </w:pPr>
    </w:p>
    <w:p w:rsidR="00B24A8E" w:rsidRPr="00B24A8E" w:rsidRDefault="00175DF4" w:rsidP="00B24A8E">
      <w:pPr>
        <w:spacing w:before="0" w:after="120"/>
        <w:rPr>
          <w:rFonts w:cs="Arial"/>
          <w:b/>
          <w:bCs/>
          <w:iCs/>
          <w:noProof/>
          <w:u w:val="single"/>
          <w:lang w:val="sr-Cyrl-CS"/>
        </w:rPr>
      </w:pPr>
      <w:r w:rsidRPr="00BB381A">
        <w:rPr>
          <w:rFonts w:cs="Arial"/>
          <w:b/>
          <w:bCs/>
          <w:iCs/>
          <w:noProof/>
          <w:u w:val="single"/>
          <w:lang w:val="sr-Cyrl-CS"/>
        </w:rPr>
        <w:t>Напомена:</w:t>
      </w:r>
    </w:p>
    <w:p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BB381A" w:rsidRDefault="00175DF4" w:rsidP="00175DF4">
      <w:pPr>
        <w:spacing w:before="0"/>
        <w:rPr>
          <w:rFonts w:eastAsia="TimesNewRomanPSMT" w:cs="Arial"/>
          <w:b/>
          <w:bCs/>
          <w:noProof/>
          <w:lang w:val="sr-Cyrl-CS"/>
        </w:rPr>
      </w:pPr>
    </w:p>
    <w:p w:rsidR="00175DF4" w:rsidRPr="00BB381A" w:rsidRDefault="00175DF4" w:rsidP="00175DF4">
      <w:pPr>
        <w:spacing w:before="0"/>
        <w:rPr>
          <w:rFonts w:eastAsia="TimesNewRomanPSMT" w:cs="Arial"/>
          <w:b/>
          <w:bCs/>
          <w:noProof/>
          <w:lang w:val="sr-Cyrl-CS"/>
        </w:rPr>
      </w:pPr>
    </w:p>
    <w:p w:rsidR="00885DD5" w:rsidRDefault="00885DD5" w:rsidP="00243323">
      <w:pPr>
        <w:rPr>
          <w:rFonts w:cs="Arial"/>
          <w:noProof/>
          <w:lang w:val="sr-Cyrl-CS" w:eastAsia="sr-Latn-CS"/>
        </w:rPr>
      </w:pPr>
    </w:p>
    <w:p w:rsidR="00E75F52" w:rsidRDefault="00E75F52" w:rsidP="00243323">
      <w:pPr>
        <w:rPr>
          <w:rFonts w:cs="Arial"/>
          <w:noProof/>
          <w:lang w:val="sr-Cyrl-CS" w:eastAsia="sr-Latn-CS"/>
        </w:rPr>
      </w:pPr>
    </w:p>
    <w:p w:rsidR="00E75F52" w:rsidRDefault="00E75F52" w:rsidP="00243323">
      <w:pPr>
        <w:rPr>
          <w:rFonts w:cs="Arial"/>
          <w:noProof/>
          <w:lang w:val="sr-Cyrl-CS" w:eastAsia="sr-Latn-CS"/>
        </w:rPr>
      </w:pPr>
    </w:p>
    <w:p w:rsidR="00E75F52" w:rsidRDefault="00E75F52" w:rsidP="00243323">
      <w:pPr>
        <w:rPr>
          <w:rFonts w:cs="Arial"/>
          <w:noProof/>
          <w:lang w:val="sr-Cyrl-CS" w:eastAsia="sr-Latn-CS"/>
        </w:rPr>
      </w:pPr>
    </w:p>
    <w:p w:rsidR="00E75F52" w:rsidRDefault="00E75F52" w:rsidP="00243323">
      <w:pPr>
        <w:rPr>
          <w:rFonts w:cs="Arial"/>
          <w:noProof/>
          <w:lang w:val="sr-Cyrl-CS" w:eastAsia="sr-Latn-CS"/>
        </w:rPr>
      </w:pPr>
    </w:p>
    <w:p w:rsidR="00532EE3" w:rsidRPr="004B6CB7" w:rsidRDefault="00532EE3" w:rsidP="00243323">
      <w:pPr>
        <w:rPr>
          <w:rFonts w:cs="Arial"/>
          <w:noProof/>
          <w:lang w:val="sr-Cyrl-CS" w:eastAsia="sr-Latn-CS"/>
        </w:rPr>
      </w:pPr>
    </w:p>
    <w:p w:rsidR="00175DF4" w:rsidRPr="00731578" w:rsidRDefault="003A11B1" w:rsidP="00175DF4">
      <w:pPr>
        <w:spacing w:before="0"/>
        <w:rPr>
          <w:rFonts w:eastAsia="TimesNewRomanPSMT" w:cs="Arial"/>
          <w:b/>
          <w:bCs/>
          <w:noProof/>
          <w:lang w:val="sr-Cyrl-CS"/>
        </w:rPr>
      </w:pPr>
      <w:r>
        <w:rPr>
          <w:rFonts w:eastAsia="TimesNewRomanPSMT" w:cs="Arial"/>
          <w:b/>
          <w:bCs/>
          <w:noProof/>
          <w:lang w:val="sr-Cyrl-CS"/>
        </w:rPr>
        <w:t>5</w:t>
      </w:r>
      <w:r w:rsidR="00175DF4" w:rsidRPr="00731578">
        <w:rPr>
          <w:rFonts w:eastAsia="TimesNewRomanPSMT" w:cs="Arial"/>
          <w:b/>
          <w:bCs/>
          <w:noProof/>
          <w:lang w:val="sr-Cyrl-CS"/>
        </w:rPr>
        <w:t>) ПОДАЦИ ЧЛАНУ ГРУПЕ ПОНУЂАЧА</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cs="Arial"/>
                <w:noProof/>
                <w:lang w:val="sr-Cyrl-CS"/>
              </w:rPr>
            </w:pPr>
          </w:p>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7B4EDE"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5F3977" w:rsidRDefault="00175DF4" w:rsidP="004D5991">
            <w:pPr>
              <w:snapToGrid w:val="0"/>
              <w:spacing w:before="0"/>
              <w:jc w:val="left"/>
              <w:rPr>
                <w:rFonts w:cs="Arial"/>
                <w:iCs/>
                <w:noProof/>
                <w:lang w:val="sr-Cyrl-CS"/>
              </w:rPr>
            </w:pPr>
            <w:r w:rsidRPr="00BB381A">
              <w:rPr>
                <w:rFonts w:cs="Arial"/>
                <w:iCs/>
                <w:noProof/>
                <w:lang w:val="sr-Cyrl-CS"/>
              </w:rPr>
              <w:t>Врста правног лица:</w:t>
            </w:r>
            <w:r w:rsidR="001D7708">
              <w:rPr>
                <w:rFonts w:eastAsia="TimesNewRomanPSMT" w:cs="Arial"/>
                <w:bCs/>
                <w:i/>
                <w:sz w:val="20"/>
                <w:szCs w:val="20"/>
                <w:lang w:val="ru-RU"/>
              </w:rPr>
              <w:t xml:space="preserve"> (микро, мало, средње</w:t>
            </w:r>
            <w:r w:rsidR="00596BAA">
              <w:rPr>
                <w:rFonts w:eastAsia="TimesNewRomanPSMT" w:cs="Arial"/>
                <w:bCs/>
                <w:i/>
                <w:sz w:val="20"/>
                <w:szCs w:val="20"/>
                <w:lang w:val="ru-RU"/>
              </w:rPr>
              <w:t>)</w:t>
            </w:r>
            <w:r w:rsidR="001900D3">
              <w:rPr>
                <w:rFonts w:eastAsia="TimesNewRomanPSMT" w:cs="Arial"/>
                <w:bCs/>
                <w:i/>
                <w:sz w:val="20"/>
                <w:szCs w:val="20"/>
                <w:lang w:val="ru-RU"/>
              </w:rPr>
              <w:t xml:space="preserve"> 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7B4EDE"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1D7708">
              <w:rPr>
                <w:rFonts w:eastAsia="TimesNewRomanPSMT" w:cs="Arial"/>
                <w:bCs/>
                <w:i/>
                <w:sz w:val="20"/>
                <w:szCs w:val="20"/>
                <w:lang w:val="ru-RU"/>
              </w:rPr>
              <w:t xml:space="preserve"> (микро, мало, средње</w:t>
            </w:r>
            <w:r w:rsidR="00596BAA">
              <w:rPr>
                <w:rFonts w:eastAsia="TimesNewRomanPSMT" w:cs="Arial"/>
                <w:bCs/>
                <w:i/>
                <w:sz w:val="20"/>
                <w:szCs w:val="20"/>
                <w:lang w:val="ru-RU"/>
              </w:rPr>
              <w:t>)</w:t>
            </w:r>
            <w:r w:rsidR="001900D3">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7B4EDE"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596BAA">
              <w:rPr>
                <w:rFonts w:eastAsia="TimesNewRomanPSMT" w:cs="Arial"/>
                <w:bCs/>
                <w:i/>
                <w:sz w:val="20"/>
                <w:szCs w:val="20"/>
                <w:lang w:val="ru-RU"/>
              </w:rPr>
              <w:t>(микро, мало, средње)</w:t>
            </w:r>
            <w:r w:rsidR="001900D3">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bl>
    <w:p w:rsidR="00175DF4" w:rsidRDefault="00175DF4" w:rsidP="00175DF4">
      <w:pPr>
        <w:spacing w:before="0"/>
        <w:rPr>
          <w:rFonts w:cs="Arial"/>
          <w:b/>
          <w:bCs/>
          <w:iCs/>
          <w:noProof/>
          <w:u w:val="single"/>
          <w:lang w:val="sr-Cyrl-CS"/>
        </w:rPr>
      </w:pPr>
    </w:p>
    <w:p w:rsidR="005F3977" w:rsidRPr="00BB381A" w:rsidRDefault="005F3977" w:rsidP="00175DF4">
      <w:pPr>
        <w:spacing w:before="0"/>
        <w:rPr>
          <w:rFonts w:cs="Arial"/>
          <w:b/>
          <w:bCs/>
          <w:iCs/>
          <w:noProof/>
          <w:u w:val="single"/>
          <w:lang w:val="sr-Cyrl-CS"/>
        </w:rPr>
      </w:pPr>
    </w:p>
    <w:p w:rsidR="00175DF4" w:rsidRPr="00BB381A" w:rsidRDefault="00175DF4" w:rsidP="00B24A8E">
      <w:pPr>
        <w:spacing w:before="0" w:after="120"/>
        <w:rPr>
          <w:rFonts w:cs="Arial"/>
          <w:iCs/>
          <w:noProof/>
          <w:lang w:val="sr-Cyrl-CS"/>
        </w:rPr>
      </w:pPr>
      <w:r w:rsidRPr="00BB381A">
        <w:rPr>
          <w:rFonts w:cs="Arial"/>
          <w:b/>
          <w:bCs/>
          <w:iCs/>
          <w:noProof/>
          <w:u w:val="single"/>
          <w:lang w:val="sr-Cyrl-CS"/>
        </w:rPr>
        <w:t>Напомена:</w:t>
      </w:r>
    </w:p>
    <w:p w:rsidR="00B34047" w:rsidRPr="00DA3A7B" w:rsidRDefault="005F3977" w:rsidP="00DA3A7B">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991" w:rsidRPr="00A11BCD" w:rsidRDefault="004D5991" w:rsidP="00697C5C">
      <w:pPr>
        <w:spacing w:before="0"/>
        <w:rPr>
          <w:rFonts w:cs="Arial"/>
          <w:noProof/>
          <w:lang w:val="sr-Cyrl-CS" w:eastAsia="sr-Latn-CS"/>
        </w:rPr>
      </w:pPr>
    </w:p>
    <w:p w:rsidR="00A42FB5" w:rsidRDefault="00A42FB5" w:rsidP="005F3977">
      <w:pPr>
        <w:spacing w:before="0"/>
        <w:rPr>
          <w:rFonts w:eastAsia="TimesNewRomanPSMT" w:cs="Arial"/>
          <w:b/>
          <w:bCs/>
          <w:lang w:val="sr-Cyrl-CS"/>
        </w:rPr>
      </w:pPr>
    </w:p>
    <w:p w:rsidR="003644B0" w:rsidRDefault="003644B0" w:rsidP="005F3977">
      <w:pPr>
        <w:spacing w:before="0"/>
        <w:rPr>
          <w:rFonts w:eastAsia="TimesNewRomanPSMT" w:cs="Arial"/>
          <w:b/>
          <w:bCs/>
          <w:lang w:val="sr-Cyrl-CS"/>
        </w:rPr>
      </w:pPr>
    </w:p>
    <w:p w:rsidR="003644B0" w:rsidRDefault="003644B0" w:rsidP="005F3977">
      <w:pPr>
        <w:spacing w:before="0"/>
        <w:rPr>
          <w:rFonts w:eastAsia="TimesNewRomanPSMT" w:cs="Arial"/>
          <w:b/>
          <w:bCs/>
          <w:lang w:val="sr-Cyrl-CS"/>
        </w:rPr>
      </w:pPr>
    </w:p>
    <w:p w:rsidR="00A42FB5" w:rsidRDefault="00A42FB5" w:rsidP="005F3977">
      <w:pPr>
        <w:spacing w:before="0"/>
        <w:rPr>
          <w:rFonts w:eastAsia="TimesNewRomanPSMT" w:cs="Arial"/>
          <w:b/>
          <w:bCs/>
          <w:lang w:val="sr-Cyrl-CS"/>
        </w:rPr>
      </w:pPr>
    </w:p>
    <w:p w:rsidR="005F3977" w:rsidRPr="00731578" w:rsidRDefault="003A11B1" w:rsidP="005F3977">
      <w:pPr>
        <w:spacing w:before="0"/>
        <w:rPr>
          <w:rFonts w:eastAsia="TimesNewRomanPSMT" w:cs="Arial"/>
          <w:b/>
          <w:bCs/>
          <w:lang w:val="sr-Cyrl-CS"/>
        </w:rPr>
      </w:pPr>
      <w:r>
        <w:rPr>
          <w:rFonts w:eastAsia="TimesNewRomanPSMT" w:cs="Arial"/>
          <w:b/>
          <w:bCs/>
          <w:lang w:val="sr-Cyrl-CS"/>
        </w:rPr>
        <w:t>6</w:t>
      </w:r>
      <w:r w:rsidR="005F3977" w:rsidRPr="00731578">
        <w:rPr>
          <w:rFonts w:eastAsia="TimesNewRomanPSMT" w:cs="Arial"/>
          <w:b/>
          <w:bCs/>
          <w:lang w:val="sr-Cyrl-CS"/>
        </w:rPr>
        <w:t>) ЦЕНА И КОМЕРЦИЈАЛНИ УСЛОВИ ПОНУДЕ</w:t>
      </w:r>
    </w:p>
    <w:p w:rsidR="009660B5" w:rsidRPr="00EC5BB4" w:rsidRDefault="009660B5" w:rsidP="00D10988">
      <w:pPr>
        <w:spacing w:before="0"/>
        <w:rPr>
          <w:rFonts w:cs="Arial"/>
          <w:bCs/>
          <w:i/>
          <w:iCs/>
          <w:sz w:val="24"/>
          <w:szCs w:val="24"/>
          <w:lang w:val="sr-Cyrl-CS"/>
        </w:rPr>
      </w:pPr>
    </w:p>
    <w:p w:rsidR="005F3977" w:rsidRDefault="003A11B1" w:rsidP="00D10988">
      <w:pPr>
        <w:spacing w:before="0"/>
        <w:jc w:val="left"/>
        <w:rPr>
          <w:rFonts w:cs="Arial"/>
          <w:b/>
          <w:bCs/>
          <w:iCs/>
          <w:u w:val="single"/>
          <w:lang w:val="sr-Cyrl-CS"/>
        </w:rPr>
      </w:pPr>
      <w:r>
        <w:rPr>
          <w:rFonts w:cs="Arial"/>
          <w:b/>
          <w:bCs/>
          <w:iCs/>
          <w:lang w:val="sr-Cyrl-CS"/>
        </w:rPr>
        <w:t>6</w:t>
      </w:r>
      <w:r w:rsidR="005F3977" w:rsidRPr="00731578">
        <w:rPr>
          <w:rFonts w:cs="Arial"/>
          <w:b/>
          <w:bCs/>
          <w:iCs/>
          <w:lang w:val="sr-Cyrl-CS"/>
        </w:rPr>
        <w:t xml:space="preserve">.1) </w:t>
      </w:r>
      <w:r w:rsidR="005F3977" w:rsidRPr="00731578">
        <w:rPr>
          <w:rFonts w:cs="Arial"/>
          <w:b/>
          <w:bCs/>
          <w:iCs/>
          <w:u w:val="single"/>
          <w:lang w:val="sr-Cyrl-CS"/>
        </w:rPr>
        <w:t>ЦЕНА</w:t>
      </w:r>
    </w:p>
    <w:p w:rsidR="00EA1E11" w:rsidRPr="00D10988" w:rsidRDefault="00EA1E11" w:rsidP="00D10988">
      <w:pPr>
        <w:spacing w:before="0"/>
        <w:jc w:val="left"/>
        <w:rPr>
          <w:rFonts w:cs="Arial"/>
          <w:b/>
          <w:bCs/>
          <w:iCs/>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5F3977" w:rsidRPr="005B51F6" w:rsidTr="00DE5937">
        <w:trPr>
          <w:trHeight w:val="485"/>
        </w:trPr>
        <w:tc>
          <w:tcPr>
            <w:tcW w:w="6487" w:type="dxa"/>
            <w:shd w:val="clear" w:color="auto" w:fill="C6D9F1" w:themeFill="text2" w:themeFillTint="33"/>
            <w:vAlign w:val="center"/>
          </w:tcPr>
          <w:p w:rsidR="005F3977" w:rsidRDefault="005F3977" w:rsidP="00DE5937">
            <w:pPr>
              <w:jc w:val="center"/>
              <w:rPr>
                <w:rFonts w:eastAsia="TimesNewRomanPSMT" w:cs="Arial"/>
                <w:b/>
                <w:bCs/>
              </w:rPr>
            </w:pPr>
            <w:r w:rsidRPr="007522D5">
              <w:rPr>
                <w:rFonts w:eastAsia="TimesNewRomanPSMT" w:cs="Arial"/>
                <w:b/>
                <w:bCs/>
                <w:lang w:val="sr-Cyrl-CS"/>
              </w:rPr>
              <w:t xml:space="preserve">ПРЕДМЕТ </w:t>
            </w:r>
            <w:r w:rsidRPr="005F3977">
              <w:rPr>
                <w:rFonts w:eastAsia="TimesNewRomanPSMT" w:cs="Arial"/>
                <w:b/>
                <w:bCs/>
                <w:lang w:val="sr-Cyrl-CS"/>
              </w:rPr>
              <w:t xml:space="preserve">И БРОЈ </w:t>
            </w:r>
            <w:r w:rsidRPr="007522D5">
              <w:rPr>
                <w:rFonts w:eastAsia="TimesNewRomanPSMT" w:cs="Arial"/>
                <w:b/>
                <w:bCs/>
                <w:lang w:val="sr-Cyrl-CS"/>
              </w:rPr>
              <w:t>НАБАВКЕ</w:t>
            </w:r>
          </w:p>
          <w:p w:rsidR="00DE5937" w:rsidRPr="00DE5937" w:rsidRDefault="00532EE3" w:rsidP="00EB0FFD">
            <w:pPr>
              <w:spacing w:before="0"/>
              <w:rPr>
                <w:rFonts w:cs="Arial"/>
                <w:b/>
                <w:bCs/>
                <w:i/>
                <w:iCs/>
              </w:rPr>
            </w:pPr>
            <w:r>
              <w:rPr>
                <w:rFonts w:cs="Arial"/>
                <w:noProof/>
                <w:lang w:val="sr-Cyrl-CS"/>
              </w:rPr>
              <w:t>" Брусни материјал"</w:t>
            </w:r>
            <w:r w:rsidRPr="005A7EEF">
              <w:rPr>
                <w:rFonts w:cs="Arial"/>
              </w:rPr>
              <w:t>JH</w:t>
            </w:r>
            <w:r>
              <w:rPr>
                <w:rFonts w:cs="Arial"/>
              </w:rPr>
              <w:t>/4000/0077/2019(ЈАНА/1996/2019)</w:t>
            </w:r>
          </w:p>
        </w:tc>
        <w:tc>
          <w:tcPr>
            <w:tcW w:w="2722" w:type="dxa"/>
            <w:shd w:val="clear" w:color="auto" w:fill="C6D9F1" w:themeFill="text2" w:themeFillTint="33"/>
            <w:vAlign w:val="center"/>
          </w:tcPr>
          <w:p w:rsidR="00DE5937" w:rsidRDefault="001B2139" w:rsidP="00DE5937">
            <w:pPr>
              <w:jc w:val="center"/>
              <w:rPr>
                <w:rFonts w:cs="Arial"/>
                <w:b/>
                <w:bCs/>
                <w:i/>
                <w:iCs/>
                <w:lang w:val="sr-Cyrl-CS"/>
              </w:rPr>
            </w:pPr>
            <w:r>
              <w:rPr>
                <w:rFonts w:cs="Arial"/>
                <w:b/>
                <w:bCs/>
                <w:i/>
                <w:iCs/>
                <w:lang w:val="sr-Cyrl-CS"/>
              </w:rPr>
              <w:t xml:space="preserve">УКУПНА </w:t>
            </w:r>
            <w:r w:rsidR="005F3977" w:rsidRPr="005F3977">
              <w:rPr>
                <w:rFonts w:cs="Arial"/>
                <w:b/>
                <w:bCs/>
                <w:i/>
                <w:iCs/>
                <w:lang w:val="sr-Cyrl-CS"/>
              </w:rPr>
              <w:t xml:space="preserve">ЦЕНА </w:t>
            </w:r>
          </w:p>
          <w:p w:rsidR="005F3977" w:rsidRPr="005F3977" w:rsidRDefault="00DE5937" w:rsidP="00697C5C">
            <w:pPr>
              <w:spacing w:before="0"/>
              <w:jc w:val="center"/>
              <w:rPr>
                <w:rFonts w:cs="Arial"/>
                <w:b/>
                <w:bCs/>
                <w:i/>
                <w:iCs/>
                <w:lang w:val="sr-Cyrl-CS"/>
              </w:rPr>
            </w:pPr>
            <w:r>
              <w:rPr>
                <w:rFonts w:cs="Arial"/>
                <w:b/>
                <w:bCs/>
                <w:i/>
                <w:iCs/>
                <w:lang w:val="sr-Cyrl-CS"/>
              </w:rPr>
              <w:t>(</w:t>
            </w:r>
            <w:r w:rsidR="005F3977" w:rsidRPr="005F3977">
              <w:rPr>
                <w:rFonts w:eastAsia="Arial Unicode MS" w:cs="Arial"/>
                <w:b/>
                <w:bCs/>
                <w:i/>
                <w:iCs/>
                <w:kern w:val="1"/>
                <w:lang w:val="sr-Cyrl-CS" w:eastAsia="ar-SA"/>
              </w:rPr>
              <w:t xml:space="preserve">дин. </w:t>
            </w:r>
            <w:r w:rsidR="005F3977" w:rsidRPr="005F3977">
              <w:rPr>
                <w:rFonts w:cs="Arial"/>
                <w:b/>
                <w:bCs/>
                <w:i/>
                <w:iCs/>
                <w:lang w:val="sr-Cyrl-CS"/>
              </w:rPr>
              <w:t>без ПДВ-а</w:t>
            </w:r>
            <w:r>
              <w:rPr>
                <w:rFonts w:cs="Arial"/>
                <w:b/>
                <w:bCs/>
                <w:i/>
                <w:iCs/>
                <w:lang w:val="sr-Cyrl-CS"/>
              </w:rPr>
              <w:t>)</w:t>
            </w:r>
          </w:p>
        </w:tc>
      </w:tr>
      <w:tr w:rsidR="00532EE3" w:rsidRPr="00DE5937" w:rsidTr="004F5BA4">
        <w:trPr>
          <w:trHeight w:val="442"/>
        </w:trPr>
        <w:tc>
          <w:tcPr>
            <w:tcW w:w="6487" w:type="dxa"/>
          </w:tcPr>
          <w:p w:rsidR="00532EE3" w:rsidRPr="00AB72BF" w:rsidRDefault="00532EE3" w:rsidP="00532EE3">
            <w:r w:rsidRPr="00AB72BF">
              <w:t>Партија 1: Брусни алат за ручно брушење</w:t>
            </w:r>
          </w:p>
        </w:tc>
        <w:tc>
          <w:tcPr>
            <w:tcW w:w="2722" w:type="dxa"/>
            <w:vAlign w:val="center"/>
          </w:tcPr>
          <w:p w:rsidR="00532EE3" w:rsidRPr="005F3977" w:rsidRDefault="00532EE3" w:rsidP="00532EE3">
            <w:pPr>
              <w:jc w:val="right"/>
              <w:rPr>
                <w:rFonts w:cs="Arial"/>
                <w:bCs/>
                <w:iCs/>
                <w:lang w:val="sr-Cyrl-CS"/>
              </w:rPr>
            </w:pPr>
          </w:p>
        </w:tc>
      </w:tr>
      <w:tr w:rsidR="00532EE3" w:rsidRPr="00DE5937" w:rsidTr="004F5BA4">
        <w:trPr>
          <w:trHeight w:val="442"/>
        </w:trPr>
        <w:tc>
          <w:tcPr>
            <w:tcW w:w="6487" w:type="dxa"/>
          </w:tcPr>
          <w:p w:rsidR="00532EE3" w:rsidRPr="00AB72BF" w:rsidRDefault="00532EE3" w:rsidP="00532EE3">
            <w:r w:rsidRPr="00AB72BF">
              <w:t>Партија 2: Брусни алат за машинско брушење</w:t>
            </w:r>
          </w:p>
        </w:tc>
        <w:tc>
          <w:tcPr>
            <w:tcW w:w="2722" w:type="dxa"/>
            <w:vAlign w:val="center"/>
          </w:tcPr>
          <w:p w:rsidR="00532EE3" w:rsidRPr="005F3977" w:rsidRDefault="00532EE3" w:rsidP="00532EE3">
            <w:pPr>
              <w:jc w:val="right"/>
              <w:rPr>
                <w:rFonts w:cs="Arial"/>
                <w:bCs/>
                <w:iCs/>
                <w:lang w:val="sr-Cyrl-CS"/>
              </w:rPr>
            </w:pPr>
          </w:p>
        </w:tc>
      </w:tr>
      <w:tr w:rsidR="00532EE3" w:rsidRPr="00DE5937" w:rsidTr="004F5BA4">
        <w:trPr>
          <w:trHeight w:val="442"/>
        </w:trPr>
        <w:tc>
          <w:tcPr>
            <w:tcW w:w="6487" w:type="dxa"/>
          </w:tcPr>
          <w:p w:rsidR="00532EE3" w:rsidRPr="00AB72BF" w:rsidRDefault="00532EE3" w:rsidP="00532EE3">
            <w:r w:rsidRPr="00AB72BF">
              <w:t>Партија 3: Дијамантска тоцила и поравњивачи</w:t>
            </w:r>
          </w:p>
        </w:tc>
        <w:tc>
          <w:tcPr>
            <w:tcW w:w="2722" w:type="dxa"/>
            <w:vAlign w:val="center"/>
          </w:tcPr>
          <w:p w:rsidR="00532EE3" w:rsidRPr="005F3977" w:rsidRDefault="00532EE3" w:rsidP="00532EE3">
            <w:pPr>
              <w:jc w:val="right"/>
              <w:rPr>
                <w:rFonts w:cs="Arial"/>
                <w:bCs/>
                <w:iCs/>
                <w:lang w:val="sr-Cyrl-CS"/>
              </w:rPr>
            </w:pPr>
          </w:p>
        </w:tc>
      </w:tr>
      <w:tr w:rsidR="00532EE3" w:rsidRPr="00DE5937" w:rsidTr="004F5BA4">
        <w:trPr>
          <w:trHeight w:val="442"/>
        </w:trPr>
        <w:tc>
          <w:tcPr>
            <w:tcW w:w="6487" w:type="dxa"/>
          </w:tcPr>
          <w:p w:rsidR="00532EE3" w:rsidRDefault="00532EE3" w:rsidP="00532EE3">
            <w:r w:rsidRPr="00AB72BF">
              <w:t>Партија 4: Брусна платна и брусни папир</w:t>
            </w:r>
          </w:p>
        </w:tc>
        <w:tc>
          <w:tcPr>
            <w:tcW w:w="2722" w:type="dxa"/>
            <w:vAlign w:val="center"/>
          </w:tcPr>
          <w:p w:rsidR="00532EE3" w:rsidRPr="005F3977" w:rsidRDefault="00532EE3" w:rsidP="00532EE3">
            <w:pPr>
              <w:jc w:val="right"/>
              <w:rPr>
                <w:rFonts w:cs="Arial"/>
                <w:bCs/>
                <w:iCs/>
                <w:lang w:val="sr-Cyrl-CS"/>
              </w:rPr>
            </w:pPr>
          </w:p>
        </w:tc>
      </w:tr>
    </w:tbl>
    <w:p w:rsidR="00EA1E11" w:rsidRPr="00FE355D" w:rsidRDefault="00EA1E11" w:rsidP="00697C5C">
      <w:pPr>
        <w:spacing w:before="0"/>
        <w:rPr>
          <w:rFonts w:cs="Arial"/>
          <w:noProof/>
          <w:lang w:eastAsia="sr-Latn-CS"/>
        </w:rPr>
      </w:pPr>
    </w:p>
    <w:p w:rsidR="005F3977" w:rsidRPr="00BB381A" w:rsidRDefault="003A11B1" w:rsidP="005F3977">
      <w:pPr>
        <w:spacing w:before="0"/>
        <w:rPr>
          <w:rFonts w:eastAsia="TimesNewRomanPSMT" w:cs="Arial"/>
          <w:b/>
          <w:bCs/>
          <w:noProof/>
          <w:lang w:val="sr-Cyrl-CS"/>
        </w:rPr>
      </w:pPr>
      <w:r>
        <w:rPr>
          <w:rFonts w:eastAsia="TimesNewRomanPSMT" w:cs="Arial"/>
          <w:b/>
          <w:bCs/>
          <w:noProof/>
          <w:lang w:val="sr-Cyrl-CS"/>
        </w:rPr>
        <w:t>6</w:t>
      </w:r>
      <w:r w:rsidR="005F3977">
        <w:rPr>
          <w:rFonts w:eastAsia="TimesNewRomanPSMT" w:cs="Arial"/>
          <w:b/>
          <w:bCs/>
          <w:noProof/>
          <w:lang w:val="sr-Cyrl-CS"/>
        </w:rPr>
        <w:t>.2)</w:t>
      </w:r>
      <w:r w:rsidR="005F3977" w:rsidRPr="005F3977">
        <w:rPr>
          <w:rFonts w:eastAsia="TimesNewRomanPSMT" w:cs="Arial"/>
          <w:b/>
          <w:bCs/>
          <w:noProof/>
          <w:u w:val="single"/>
          <w:lang w:val="sr-Cyrl-CS"/>
        </w:rPr>
        <w:t>КОМЕРЦИЈАЛНИ УСЛОВИ ПОНУДЕ</w:t>
      </w:r>
    </w:p>
    <w:p w:rsidR="005F3977" w:rsidRPr="00BB381A" w:rsidRDefault="005F3977" w:rsidP="005F3977">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5F3977" w:rsidRPr="00BB381A" w:rsidTr="00EA1E11">
        <w:trPr>
          <w:trHeight w:val="647"/>
        </w:trPr>
        <w:tc>
          <w:tcPr>
            <w:tcW w:w="4786"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4459"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D10988" w:rsidRPr="005B51F6" w:rsidTr="00EA1E11">
        <w:tc>
          <w:tcPr>
            <w:tcW w:w="4786" w:type="dxa"/>
            <w:vAlign w:val="center"/>
          </w:tcPr>
          <w:p w:rsidR="00D10988" w:rsidRDefault="00D10988" w:rsidP="00697C5C">
            <w:pPr>
              <w:spacing w:before="0"/>
              <w:jc w:val="center"/>
              <w:rPr>
                <w:rFonts w:cs="Arial"/>
                <w:b/>
                <w:bCs/>
                <w:iCs/>
                <w:noProof/>
              </w:rPr>
            </w:pPr>
          </w:p>
          <w:p w:rsidR="00D10988" w:rsidRPr="00BB381A" w:rsidRDefault="00D10988" w:rsidP="005F3977">
            <w:pPr>
              <w:spacing w:before="0"/>
              <w:jc w:val="center"/>
              <w:rPr>
                <w:rFonts w:cs="Arial"/>
                <w:b/>
                <w:bCs/>
                <w:iCs/>
                <w:noProof/>
                <w:lang w:val="sr-Cyrl-CS"/>
              </w:rPr>
            </w:pPr>
            <w:r w:rsidRPr="00BB381A">
              <w:rPr>
                <w:rFonts w:cs="Arial"/>
                <w:b/>
                <w:bCs/>
                <w:iCs/>
                <w:noProof/>
                <w:lang w:val="sr-Cyrl-CS"/>
              </w:rPr>
              <w:t>РОК И НАЧИН ПЛАЋАЊА:</w:t>
            </w:r>
          </w:p>
          <w:p w:rsidR="00D10988" w:rsidRPr="00BB381A" w:rsidRDefault="00095660" w:rsidP="00D10988">
            <w:pPr>
              <w:spacing w:before="0"/>
              <w:jc w:val="left"/>
              <w:rPr>
                <w:rFonts w:cs="Arial"/>
                <w:bCs/>
                <w:iCs/>
                <w:noProof/>
                <w:lang w:val="sr-Cyrl-CS"/>
              </w:rPr>
            </w:pPr>
            <w:r w:rsidRPr="008E493D">
              <w:rPr>
                <w:rFonts w:eastAsia="Calibri" w:cs="Arial"/>
                <w:noProof/>
                <w:lang w:val="sr-Cyrl-CS"/>
              </w:rPr>
              <w:t>у року</w:t>
            </w:r>
            <w:r w:rsidR="00650962">
              <w:rPr>
                <w:rFonts w:eastAsia="Calibri" w:cs="Arial"/>
                <w:noProof/>
                <w:lang w:val="sr-Cyrl-CS"/>
              </w:rPr>
              <w:t xml:space="preserve"> који не може бити дужи</w:t>
            </w:r>
            <w:r>
              <w:rPr>
                <w:rFonts w:eastAsia="Calibri" w:cs="Arial"/>
                <w:noProof/>
                <w:lang w:val="sr-Cyrl-CS"/>
              </w:rPr>
              <w:t>од</w:t>
            </w:r>
            <w:r w:rsidRPr="008E493D">
              <w:rPr>
                <w:rFonts w:eastAsia="Calibri" w:cs="Arial"/>
                <w:noProof/>
                <w:lang w:val="sr-Cyrl-CS"/>
              </w:rPr>
              <w:t xml:space="preserve"> 45(</w:t>
            </w:r>
            <w:r>
              <w:rPr>
                <w:rFonts w:eastAsia="Calibri" w:cs="Arial"/>
                <w:noProof/>
                <w:lang w:val="sr-Cyrl-CS"/>
              </w:rPr>
              <w:t xml:space="preserve">словима: </w:t>
            </w:r>
            <w:r w:rsidRPr="008E493D">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писарници Наручиоца</w:t>
            </w:r>
            <w:r w:rsidRPr="008E493D">
              <w:rPr>
                <w:rFonts w:eastAsia="Calibri" w:cs="Arial"/>
                <w:noProof/>
                <w:lang w:val="sr-Cyrl-CS"/>
              </w:rPr>
              <w:t>.</w:t>
            </w:r>
          </w:p>
        </w:tc>
        <w:tc>
          <w:tcPr>
            <w:tcW w:w="4459" w:type="dxa"/>
            <w:vAlign w:val="center"/>
          </w:tcPr>
          <w:p w:rsidR="00D10988" w:rsidRDefault="00D10988" w:rsidP="00896B63">
            <w:pPr>
              <w:spacing w:before="0"/>
              <w:jc w:val="center"/>
              <w:rPr>
                <w:rFonts w:cs="Arial"/>
                <w:b/>
                <w:bCs/>
                <w:iCs/>
                <w:noProof/>
              </w:rPr>
            </w:pPr>
          </w:p>
          <w:p w:rsidR="00D10988" w:rsidRPr="00BB381A" w:rsidRDefault="00D10988" w:rsidP="00896B63">
            <w:pPr>
              <w:spacing w:before="0"/>
              <w:jc w:val="center"/>
              <w:rPr>
                <w:rFonts w:cs="Arial"/>
                <w:b/>
                <w:bCs/>
                <w:iCs/>
                <w:noProof/>
                <w:lang w:val="sr-Cyrl-CS"/>
              </w:rPr>
            </w:pPr>
            <w:r w:rsidRPr="00BB381A">
              <w:rPr>
                <w:rFonts w:cs="Arial"/>
                <w:b/>
                <w:bCs/>
                <w:iCs/>
                <w:noProof/>
                <w:lang w:val="sr-Cyrl-CS"/>
              </w:rPr>
              <w:t>РОК И НАЧИН ПЛАЋАЊА:</w:t>
            </w:r>
          </w:p>
          <w:p w:rsidR="00D10988" w:rsidRPr="00BB381A" w:rsidRDefault="00095660" w:rsidP="000C713F">
            <w:pPr>
              <w:spacing w:before="0"/>
              <w:jc w:val="left"/>
              <w:rPr>
                <w:rFonts w:cs="Arial"/>
                <w:bCs/>
                <w:iCs/>
                <w:noProof/>
                <w:lang w:val="sr-Cyrl-CS"/>
              </w:rPr>
            </w:pPr>
            <w:r w:rsidRPr="008E493D">
              <w:rPr>
                <w:rFonts w:eastAsia="Calibri" w:cs="Arial"/>
                <w:noProof/>
                <w:lang w:val="sr-Cyrl-CS"/>
              </w:rPr>
              <w:t xml:space="preserve">у року </w:t>
            </w:r>
            <w:r w:rsidR="00650962">
              <w:rPr>
                <w:rFonts w:eastAsia="Calibri" w:cs="Arial"/>
                <w:noProof/>
                <w:lang w:val="sr-Cyrl-CS"/>
              </w:rPr>
              <w:t xml:space="preserve">који не може бити дужи </w:t>
            </w:r>
            <w:r>
              <w:rPr>
                <w:rFonts w:eastAsia="Calibri" w:cs="Arial"/>
                <w:noProof/>
                <w:lang w:val="sr-Cyrl-CS"/>
              </w:rPr>
              <w:t>од</w:t>
            </w:r>
            <w:r w:rsidRPr="008E493D">
              <w:rPr>
                <w:rFonts w:eastAsia="Calibri" w:cs="Arial"/>
                <w:noProof/>
                <w:lang w:val="sr-Cyrl-CS"/>
              </w:rPr>
              <w:t xml:space="preserve"> 45(</w:t>
            </w:r>
            <w:r>
              <w:rPr>
                <w:rFonts w:eastAsia="Calibri" w:cs="Arial"/>
                <w:noProof/>
                <w:lang w:val="sr-Cyrl-CS"/>
              </w:rPr>
              <w:t xml:space="preserve">словима: </w:t>
            </w:r>
            <w:r w:rsidRPr="008E493D">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писарници Наручиоца</w:t>
            </w:r>
            <w:r w:rsidRPr="008E493D">
              <w:rPr>
                <w:rFonts w:eastAsia="Calibri" w:cs="Arial"/>
                <w:noProof/>
                <w:lang w:val="sr-Cyrl-CS"/>
              </w:rPr>
              <w:t>.</w:t>
            </w:r>
          </w:p>
        </w:tc>
      </w:tr>
      <w:tr w:rsidR="005F3977" w:rsidRPr="007B4EDE" w:rsidTr="00EA1E11">
        <w:tc>
          <w:tcPr>
            <w:tcW w:w="4786" w:type="dxa"/>
            <w:vAlign w:val="center"/>
          </w:tcPr>
          <w:p w:rsidR="005F3977" w:rsidRDefault="005F3977" w:rsidP="005208D7">
            <w:pPr>
              <w:spacing w:before="0"/>
              <w:rPr>
                <w:rFonts w:cs="Arial"/>
                <w:b/>
                <w:bCs/>
                <w:iCs/>
                <w:noProof/>
                <w:lang w:val="sr-Cyrl-CS"/>
              </w:rPr>
            </w:pPr>
          </w:p>
          <w:p w:rsidR="00EB0FFD" w:rsidRDefault="005F3977" w:rsidP="00EB0FFD">
            <w:pPr>
              <w:spacing w:before="0"/>
              <w:jc w:val="center"/>
              <w:rPr>
                <w:rFonts w:cs="Arial"/>
                <w:b/>
                <w:bCs/>
                <w:iCs/>
                <w:noProof/>
                <w:lang w:val="sr-Cyrl-CS"/>
              </w:rPr>
            </w:pPr>
            <w:r w:rsidRPr="005F3977">
              <w:rPr>
                <w:rFonts w:cs="Arial"/>
                <w:b/>
                <w:bCs/>
                <w:iCs/>
                <w:noProof/>
                <w:lang w:val="sr-Cyrl-CS"/>
              </w:rPr>
              <w:t>РОК ИСПОРУКЕ:</w:t>
            </w:r>
          </w:p>
          <w:p w:rsidR="00885DD5" w:rsidRPr="00E91C74" w:rsidRDefault="00532EE3" w:rsidP="00F26F3F">
            <w:pPr>
              <w:pStyle w:val="ListParagraph"/>
              <w:autoSpaceDE w:val="0"/>
              <w:autoSpaceDN w:val="0"/>
              <w:adjustRightInd w:val="0"/>
              <w:spacing w:before="0" w:after="0" w:line="240" w:lineRule="auto"/>
              <w:ind w:left="0"/>
              <w:contextualSpacing w:val="0"/>
              <w:rPr>
                <w:rFonts w:ascii="Arial" w:hAnsi="Arial" w:cs="Arial"/>
                <w:color w:val="000000" w:themeColor="text1"/>
                <w:lang w:val="sr-Cyrl-CS"/>
              </w:rPr>
            </w:pPr>
            <w:r>
              <w:rPr>
                <w:rFonts w:ascii="Arial" w:hAnsi="Arial" w:cs="Arial"/>
                <w:color w:val="000000" w:themeColor="text1"/>
              </w:rPr>
              <w:t xml:space="preserve">За све партије </w:t>
            </w:r>
            <w:r w:rsidR="00885DD5" w:rsidRPr="00A11BCD">
              <w:rPr>
                <w:rFonts w:ascii="Arial" w:hAnsi="Arial" w:cs="Arial"/>
                <w:color w:val="000000" w:themeColor="text1"/>
                <w:lang w:val="sr-Cyrl-CS"/>
              </w:rPr>
              <w:t xml:space="preserve">у року који не може бити дужи од </w:t>
            </w:r>
            <w:r w:rsidR="00E91C74">
              <w:rPr>
                <w:rFonts w:ascii="Arial" w:hAnsi="Arial" w:cs="Arial"/>
                <w:noProof/>
                <w:lang w:val="sr-Cyrl-CS"/>
              </w:rPr>
              <w:t>60</w:t>
            </w:r>
            <w:r w:rsidR="00885DD5" w:rsidRPr="006C1988">
              <w:rPr>
                <w:rFonts w:ascii="Arial" w:hAnsi="Arial" w:cs="Arial"/>
                <w:noProof/>
                <w:lang w:val="sr-Cyrl-CS"/>
              </w:rPr>
              <w:t xml:space="preserve"> (словима: </w:t>
            </w:r>
            <w:r w:rsidR="00E91C74">
              <w:rPr>
                <w:rFonts w:ascii="Arial" w:hAnsi="Arial" w:cs="Arial"/>
                <w:noProof/>
                <w:lang w:val="sr-Cyrl-CS"/>
              </w:rPr>
              <w:t>шездесет</w:t>
            </w:r>
            <w:r w:rsidR="00885DD5" w:rsidRPr="006C1988">
              <w:rPr>
                <w:rFonts w:ascii="Arial" w:hAnsi="Arial" w:cs="Arial"/>
                <w:noProof/>
                <w:lang w:val="sr-Cyrl-CS"/>
              </w:rPr>
              <w:t>)</w:t>
            </w:r>
            <w:r w:rsidR="00885DD5">
              <w:rPr>
                <w:rFonts w:ascii="Arial" w:hAnsi="Arial" w:cs="Arial"/>
                <w:color w:val="000000" w:themeColor="text1"/>
                <w:lang w:val="sr-Cyrl-CS"/>
              </w:rPr>
              <w:t>дана</w:t>
            </w:r>
            <w:r w:rsidR="00885DD5" w:rsidRPr="00A11BCD">
              <w:rPr>
                <w:rFonts w:ascii="Arial" w:hAnsi="Arial" w:cs="Arial"/>
                <w:color w:val="000000" w:themeColor="text1"/>
                <w:lang w:val="sr-Cyrl-CS"/>
              </w:rPr>
              <w:t xml:space="preserve"> од дана ступања Уговора на снагу.</w:t>
            </w:r>
          </w:p>
          <w:p w:rsidR="005F3977" w:rsidRPr="00DD7C6D" w:rsidRDefault="005F3977" w:rsidP="005F3977">
            <w:pPr>
              <w:spacing w:before="0"/>
              <w:jc w:val="left"/>
              <w:rPr>
                <w:rFonts w:cs="Arial"/>
                <w:bCs/>
                <w:iCs/>
                <w:noProof/>
                <w:color w:val="00B0F0"/>
                <w:lang w:val="sr-Cyrl-CS"/>
              </w:rPr>
            </w:pPr>
          </w:p>
        </w:tc>
        <w:tc>
          <w:tcPr>
            <w:tcW w:w="4459" w:type="dxa"/>
            <w:vAlign w:val="center"/>
          </w:tcPr>
          <w:p w:rsidR="005F3977" w:rsidRDefault="005F3977" w:rsidP="00697C5C">
            <w:pPr>
              <w:spacing w:before="0"/>
              <w:jc w:val="left"/>
              <w:rPr>
                <w:rFonts w:cs="Arial"/>
                <w:bCs/>
                <w:iCs/>
                <w:noProof/>
                <w:lang w:val="sr-Cyrl-CS"/>
              </w:rPr>
            </w:pPr>
          </w:p>
          <w:p w:rsidR="00EB0FFD" w:rsidRDefault="005F3977" w:rsidP="00EB0FFD">
            <w:pPr>
              <w:spacing w:before="0"/>
              <w:jc w:val="center"/>
              <w:rPr>
                <w:rFonts w:cs="Arial"/>
                <w:bCs/>
                <w:iCs/>
                <w:noProof/>
                <w:lang w:val="sr-Cyrl-CS"/>
              </w:rPr>
            </w:pPr>
            <w:r w:rsidRPr="005F3977">
              <w:rPr>
                <w:rFonts w:cs="Arial"/>
                <w:b/>
                <w:bCs/>
                <w:iCs/>
                <w:noProof/>
                <w:lang w:val="sr-Cyrl-CS"/>
              </w:rPr>
              <w:t>РОК ИСПОРУКЕ:</w:t>
            </w:r>
          </w:p>
          <w:p w:rsidR="00532EE3" w:rsidRPr="00532EE3" w:rsidRDefault="00532EE3" w:rsidP="00532EE3">
            <w:pPr>
              <w:rPr>
                <w:rFonts w:cs="Arial"/>
                <w:bCs/>
                <w:iCs/>
                <w:noProof/>
                <w:spacing w:val="4"/>
                <w:lang w:val="sr-Cyrl-CS"/>
              </w:rPr>
            </w:pPr>
            <w:r w:rsidRPr="00532EE3">
              <w:rPr>
                <w:rFonts w:cs="Arial"/>
                <w:b/>
                <w:bCs/>
                <w:iCs/>
                <w:noProof/>
                <w:spacing w:val="4"/>
                <w:lang w:val="sr-Cyrl-CS"/>
              </w:rPr>
              <w:t>Партија 1:</w:t>
            </w:r>
            <w:r w:rsidRPr="00532EE3">
              <w:rPr>
                <w:rFonts w:cs="Arial"/>
                <w:bCs/>
                <w:iCs/>
                <w:noProof/>
                <w:spacing w:val="4"/>
                <w:lang w:val="sr-Cyrl-CS"/>
              </w:rPr>
              <w:t xml:space="preserve"> ____ </w:t>
            </w:r>
            <w:r w:rsidRPr="00532EE3">
              <w:rPr>
                <w:rFonts w:cs="Arial"/>
                <w:bCs/>
                <w:iCs/>
                <w:lang w:val="sr-Cyrl-CS"/>
              </w:rPr>
              <w:t>дана од дана ступања уговора на снагу</w:t>
            </w:r>
          </w:p>
          <w:p w:rsidR="00532EE3" w:rsidRPr="00532EE3" w:rsidRDefault="00460FA6" w:rsidP="00532EE3">
            <w:pPr>
              <w:rPr>
                <w:rFonts w:cs="Arial"/>
                <w:bCs/>
                <w:iCs/>
                <w:noProof/>
                <w:spacing w:val="4"/>
                <w:lang w:val="sr-Cyrl-CS"/>
              </w:rPr>
            </w:pPr>
            <w:r>
              <w:rPr>
                <w:rFonts w:cs="Arial"/>
                <w:b/>
                <w:bCs/>
                <w:iCs/>
                <w:noProof/>
                <w:spacing w:val="4"/>
                <w:lang w:val="sr-Cyrl-CS"/>
              </w:rPr>
              <w:t>Партија 2</w:t>
            </w:r>
            <w:r w:rsidR="00532EE3" w:rsidRPr="00532EE3">
              <w:rPr>
                <w:rFonts w:cs="Arial"/>
                <w:b/>
                <w:bCs/>
                <w:iCs/>
                <w:noProof/>
                <w:spacing w:val="4"/>
                <w:lang w:val="sr-Cyrl-CS"/>
              </w:rPr>
              <w:t>:</w:t>
            </w:r>
            <w:r w:rsidR="00532EE3" w:rsidRPr="00532EE3">
              <w:rPr>
                <w:rFonts w:cs="Arial"/>
                <w:bCs/>
                <w:iCs/>
                <w:noProof/>
                <w:spacing w:val="4"/>
                <w:lang w:val="sr-Cyrl-CS"/>
              </w:rPr>
              <w:t xml:space="preserve"> ____ </w:t>
            </w:r>
            <w:r w:rsidR="00532EE3" w:rsidRPr="00532EE3">
              <w:rPr>
                <w:rFonts w:cs="Arial"/>
                <w:bCs/>
                <w:iCs/>
                <w:lang w:val="sr-Cyrl-CS"/>
              </w:rPr>
              <w:t>дана од дана ступања уговора на снагу</w:t>
            </w:r>
          </w:p>
          <w:p w:rsidR="00532EE3" w:rsidRDefault="00460FA6" w:rsidP="00460FA6">
            <w:pPr>
              <w:rPr>
                <w:rFonts w:cs="Arial"/>
                <w:bCs/>
                <w:iCs/>
                <w:noProof/>
                <w:spacing w:val="4"/>
                <w:lang w:val="sr-Cyrl-CS"/>
              </w:rPr>
            </w:pPr>
            <w:r>
              <w:rPr>
                <w:rFonts w:cs="Arial"/>
                <w:b/>
                <w:bCs/>
                <w:iCs/>
                <w:noProof/>
                <w:spacing w:val="4"/>
                <w:lang w:val="sr-Cyrl-CS"/>
              </w:rPr>
              <w:t>Партија 3</w:t>
            </w:r>
            <w:r w:rsidR="00532EE3" w:rsidRPr="00532EE3">
              <w:rPr>
                <w:rFonts w:cs="Arial"/>
                <w:b/>
                <w:bCs/>
                <w:iCs/>
                <w:noProof/>
                <w:spacing w:val="4"/>
                <w:lang w:val="sr-Cyrl-CS"/>
              </w:rPr>
              <w:t>:</w:t>
            </w:r>
            <w:r w:rsidR="00532EE3" w:rsidRPr="00532EE3">
              <w:rPr>
                <w:rFonts w:cs="Arial"/>
                <w:bCs/>
                <w:iCs/>
                <w:noProof/>
                <w:spacing w:val="4"/>
                <w:lang w:val="sr-Cyrl-CS"/>
              </w:rPr>
              <w:t xml:space="preserve"> ____ </w:t>
            </w:r>
            <w:r w:rsidR="00532EE3" w:rsidRPr="00532EE3">
              <w:rPr>
                <w:rFonts w:cs="Arial"/>
                <w:bCs/>
                <w:iCs/>
                <w:lang w:val="sr-Cyrl-CS"/>
              </w:rPr>
              <w:t>дана од дана ступања уговора на снагу</w:t>
            </w:r>
          </w:p>
          <w:p w:rsidR="00460FA6" w:rsidRPr="00532EE3" w:rsidRDefault="00460FA6" w:rsidP="00460FA6">
            <w:pPr>
              <w:rPr>
                <w:rFonts w:cs="Arial"/>
                <w:bCs/>
                <w:iCs/>
                <w:noProof/>
                <w:spacing w:val="4"/>
                <w:lang w:val="sr-Cyrl-CS"/>
              </w:rPr>
            </w:pPr>
            <w:r>
              <w:rPr>
                <w:rFonts w:cs="Arial"/>
                <w:b/>
                <w:bCs/>
                <w:iCs/>
                <w:noProof/>
                <w:spacing w:val="4"/>
                <w:lang w:val="sr-Cyrl-CS"/>
              </w:rPr>
              <w:t>Партија 4</w:t>
            </w:r>
            <w:r w:rsidRPr="00532EE3">
              <w:rPr>
                <w:rFonts w:cs="Arial"/>
                <w:b/>
                <w:bCs/>
                <w:iCs/>
                <w:noProof/>
                <w:spacing w:val="4"/>
                <w:lang w:val="sr-Cyrl-CS"/>
              </w:rPr>
              <w:t>:</w:t>
            </w:r>
            <w:r w:rsidRPr="00532EE3">
              <w:rPr>
                <w:rFonts w:cs="Arial"/>
                <w:bCs/>
                <w:iCs/>
                <w:noProof/>
                <w:spacing w:val="4"/>
                <w:lang w:val="sr-Cyrl-CS"/>
              </w:rPr>
              <w:t xml:space="preserve"> ____ </w:t>
            </w:r>
            <w:r w:rsidRPr="00532EE3">
              <w:rPr>
                <w:rFonts w:cs="Arial"/>
                <w:bCs/>
                <w:iCs/>
                <w:lang w:val="sr-Cyrl-CS"/>
              </w:rPr>
              <w:t>дана од дана ступања уговора на снагу</w:t>
            </w:r>
          </w:p>
          <w:p w:rsidR="00553642" w:rsidRPr="00553642" w:rsidRDefault="00553642" w:rsidP="00D04AB6">
            <w:pPr>
              <w:spacing w:before="0"/>
              <w:rPr>
                <w:rFonts w:cs="Arial"/>
                <w:bCs/>
                <w:iCs/>
                <w:noProof/>
                <w:spacing w:val="4"/>
                <w:lang w:val="sr-Cyrl-CS"/>
              </w:rPr>
            </w:pPr>
          </w:p>
          <w:p w:rsidR="005F3977" w:rsidRPr="00697C5C" w:rsidRDefault="005F3977" w:rsidP="00EB0FFD">
            <w:pPr>
              <w:jc w:val="left"/>
              <w:rPr>
                <w:rFonts w:cs="Arial"/>
                <w:bCs/>
                <w:iCs/>
                <w:noProof/>
                <w:color w:val="00B0F0"/>
                <w:sz w:val="12"/>
                <w:szCs w:val="12"/>
                <w:lang w:val="sr-Cyrl-CS"/>
              </w:rPr>
            </w:pPr>
          </w:p>
        </w:tc>
      </w:tr>
      <w:tr w:rsidR="005F3977" w:rsidRPr="007B4EDE" w:rsidTr="00AD6256">
        <w:trPr>
          <w:trHeight w:val="1619"/>
        </w:trPr>
        <w:tc>
          <w:tcPr>
            <w:tcW w:w="4786" w:type="dxa"/>
            <w:vAlign w:val="center"/>
          </w:tcPr>
          <w:p w:rsidR="005F3977" w:rsidRDefault="005F3977" w:rsidP="00DC482A">
            <w:pPr>
              <w:spacing w:before="0"/>
              <w:rPr>
                <w:rFonts w:cs="Arial"/>
                <w:b/>
                <w:bCs/>
                <w:iCs/>
                <w:noProof/>
                <w:lang w:val="sr-Cyrl-CS"/>
              </w:rPr>
            </w:pPr>
          </w:p>
          <w:p w:rsidR="00DC482A" w:rsidRDefault="005F3977" w:rsidP="00DC482A">
            <w:pPr>
              <w:spacing w:before="0"/>
              <w:jc w:val="center"/>
              <w:rPr>
                <w:rFonts w:cs="Arial"/>
                <w:b/>
                <w:bCs/>
                <w:iCs/>
                <w:noProof/>
                <w:lang w:val="sr-Cyrl-CS"/>
              </w:rPr>
            </w:pPr>
            <w:r w:rsidRPr="00651580">
              <w:rPr>
                <w:rFonts w:cs="Arial"/>
                <w:b/>
                <w:bCs/>
                <w:iCs/>
                <w:noProof/>
                <w:lang w:val="sr-Cyrl-CS"/>
              </w:rPr>
              <w:t>МЕСТО ИСПОРУКЕ</w:t>
            </w:r>
            <w:r w:rsidR="00DC482A">
              <w:rPr>
                <w:rFonts w:cs="Arial"/>
                <w:b/>
                <w:bCs/>
                <w:iCs/>
                <w:noProof/>
                <w:lang w:val="sr-Cyrl-CS"/>
              </w:rPr>
              <w:t>:</w:t>
            </w:r>
          </w:p>
          <w:p w:rsidR="00F752A9" w:rsidRDefault="005B7F18" w:rsidP="00F752A9">
            <w:pPr>
              <w:tabs>
                <w:tab w:val="left" w:pos="120"/>
                <w:tab w:val="left" w:pos="360"/>
                <w:tab w:val="left" w:pos="540"/>
              </w:tabs>
              <w:spacing w:before="0"/>
              <w:contextualSpacing/>
              <w:rPr>
                <w:rFonts w:cs="Arial"/>
                <w:color w:val="000000" w:themeColor="text1"/>
                <w:lang w:eastAsia="zh-CN"/>
              </w:rPr>
            </w:pPr>
            <w:r>
              <w:rPr>
                <w:rFonts w:cs="Arial"/>
                <w:noProof/>
                <w:lang w:val="sr-Cyrl-CS" w:eastAsia="zh-CN"/>
              </w:rPr>
              <w:t>М</w:t>
            </w:r>
            <w:r w:rsidR="0064114B">
              <w:rPr>
                <w:rFonts w:cs="Arial"/>
                <w:noProof/>
                <w:lang w:val="sr-Cyrl-CS" w:eastAsia="zh-CN"/>
              </w:rPr>
              <w:t>агацин</w:t>
            </w:r>
            <w:r w:rsidR="000C713F">
              <w:rPr>
                <w:rFonts w:cs="Arial"/>
                <w:noProof/>
                <w:lang w:val="sr-Cyrl-CS" w:eastAsia="zh-CN"/>
              </w:rPr>
              <w:t>и</w:t>
            </w:r>
            <w:r w:rsidR="00EA1E11" w:rsidRPr="00EA1E11">
              <w:rPr>
                <w:rFonts w:cs="Arial"/>
                <w:noProof/>
                <w:lang w:val="sr-Cyrl-CS" w:eastAsia="zh-CN"/>
              </w:rPr>
              <w:t xml:space="preserve"> купца </w:t>
            </w:r>
            <w:r w:rsidR="00EA1E11" w:rsidRPr="00EA1E11">
              <w:rPr>
                <w:rFonts w:cs="Arial"/>
                <w:lang w:val="sr-Cyrl-CS"/>
              </w:rPr>
              <w:t>број:</w:t>
            </w:r>
            <w:r w:rsidR="00F752A9" w:rsidRPr="00771CB5">
              <w:rPr>
                <w:rFonts w:cs="Arial"/>
                <w:color w:val="000000" w:themeColor="text1"/>
                <w:lang w:val="sr-Cyrl-CS" w:eastAsia="zh-CN"/>
              </w:rPr>
              <w:t xml:space="preserve">06,10-Рудовци, </w:t>
            </w:r>
            <w:r w:rsidR="00520E99">
              <w:rPr>
                <w:rFonts w:cs="Arial"/>
                <w:color w:val="000000" w:themeColor="text1"/>
                <w:lang w:eastAsia="zh-CN"/>
              </w:rPr>
              <w:t>04</w:t>
            </w:r>
            <w:r w:rsidR="00F752A9" w:rsidRPr="00771CB5">
              <w:rPr>
                <w:rFonts w:cs="Arial"/>
                <w:color w:val="000000" w:themeColor="text1"/>
                <w:lang w:eastAsia="zh-CN"/>
              </w:rPr>
              <w:t>,</w:t>
            </w:r>
            <w:r w:rsidR="00520E99">
              <w:rPr>
                <w:rFonts w:cs="Arial"/>
                <w:color w:val="000000" w:themeColor="text1"/>
                <w:lang w:val="sr-Cyrl-CS" w:eastAsia="zh-CN"/>
              </w:rPr>
              <w:t>16,</w:t>
            </w:r>
            <w:r w:rsidR="00F752A9" w:rsidRPr="00771CB5">
              <w:rPr>
                <w:rFonts w:cs="Arial"/>
                <w:color w:val="000000" w:themeColor="text1"/>
                <w:lang w:val="sr-Cyrl-CS" w:eastAsia="zh-CN"/>
              </w:rPr>
              <w:t>19,</w:t>
            </w:r>
            <w:r w:rsidR="00520E99">
              <w:rPr>
                <w:rFonts w:cs="Arial"/>
                <w:color w:val="000000" w:themeColor="text1"/>
                <w:lang w:eastAsia="zh-CN"/>
              </w:rPr>
              <w:t>20,</w:t>
            </w:r>
            <w:r w:rsidR="00520E99">
              <w:rPr>
                <w:rFonts w:cs="Arial"/>
                <w:color w:val="000000" w:themeColor="text1"/>
                <w:lang w:val="sr-Cyrl-CS" w:eastAsia="zh-CN"/>
              </w:rPr>
              <w:t>26-Вреоци, 14,</w:t>
            </w:r>
            <w:r w:rsidR="00F752A9" w:rsidRPr="00771CB5">
              <w:rPr>
                <w:rFonts w:cs="Arial"/>
                <w:color w:val="000000" w:themeColor="text1"/>
                <w:lang w:eastAsia="zh-CN"/>
              </w:rPr>
              <w:t>64,</w:t>
            </w:r>
            <w:r w:rsidR="00520E99">
              <w:rPr>
                <w:rFonts w:cs="Arial"/>
                <w:color w:val="000000" w:themeColor="text1"/>
                <w:lang w:val="sr-Cyrl-CS" w:eastAsia="zh-CN"/>
              </w:rPr>
              <w:t>70</w:t>
            </w:r>
            <w:r w:rsidR="00F752A9" w:rsidRPr="00771CB5">
              <w:rPr>
                <w:rFonts w:cs="Arial"/>
                <w:color w:val="000000" w:themeColor="text1"/>
                <w:lang w:val="sr-Cyrl-CS" w:eastAsia="zh-CN"/>
              </w:rPr>
              <w:t>-Тамнавски Копови -К</w:t>
            </w:r>
            <w:r w:rsidR="00520E99">
              <w:rPr>
                <w:rFonts w:cs="Arial"/>
                <w:color w:val="000000" w:themeColor="text1"/>
                <w:lang w:val="sr-Cyrl-CS" w:eastAsia="zh-CN"/>
              </w:rPr>
              <w:t>аленић, 109-Јунковац, 11-Зеоке</w:t>
            </w:r>
            <w:r w:rsidR="00F752A9" w:rsidRPr="00771CB5">
              <w:rPr>
                <w:rFonts w:cs="Arial"/>
                <w:color w:val="000000" w:themeColor="text1"/>
                <w:lang w:val="sr-Cyrl-CS" w:eastAsia="zh-CN"/>
              </w:rPr>
              <w:t>, 80-</w:t>
            </w:r>
            <w:r w:rsidR="00F752A9" w:rsidRPr="00771CB5">
              <w:rPr>
                <w:rFonts w:cs="Arial"/>
                <w:color w:val="000000" w:themeColor="text1"/>
                <w:lang w:eastAsia="zh-CN"/>
              </w:rPr>
              <w:t>Лајковац</w:t>
            </w:r>
            <w:r w:rsidR="00F752A9">
              <w:rPr>
                <w:rFonts w:cs="Arial"/>
                <w:color w:val="000000" w:themeColor="text1"/>
                <w:lang w:eastAsia="zh-CN"/>
              </w:rPr>
              <w:t>.</w:t>
            </w:r>
          </w:p>
          <w:p w:rsidR="002412F2" w:rsidRPr="003644B0" w:rsidRDefault="002412F2" w:rsidP="00F752A9">
            <w:pPr>
              <w:tabs>
                <w:tab w:val="left" w:pos="120"/>
                <w:tab w:val="left" w:pos="360"/>
                <w:tab w:val="left" w:pos="540"/>
              </w:tabs>
              <w:spacing w:before="0"/>
              <w:contextualSpacing/>
              <w:rPr>
                <w:rFonts w:cs="Arial"/>
                <w:b/>
                <w:bCs/>
                <w:iCs/>
                <w:noProof/>
              </w:rPr>
            </w:pPr>
          </w:p>
        </w:tc>
        <w:tc>
          <w:tcPr>
            <w:tcW w:w="4459" w:type="dxa"/>
            <w:vAlign w:val="center"/>
          </w:tcPr>
          <w:p w:rsidR="00B41E79" w:rsidRDefault="00B41E79" w:rsidP="00B41E79">
            <w:pPr>
              <w:spacing w:before="0"/>
              <w:jc w:val="center"/>
              <w:rPr>
                <w:rFonts w:cs="Arial"/>
                <w:b/>
                <w:bCs/>
                <w:iCs/>
                <w:noProof/>
                <w:lang w:val="sr-Cyrl-CS"/>
              </w:rPr>
            </w:pPr>
            <w:r w:rsidRPr="00651580">
              <w:rPr>
                <w:rFonts w:cs="Arial"/>
                <w:b/>
                <w:bCs/>
                <w:iCs/>
                <w:noProof/>
                <w:lang w:val="sr-Cyrl-CS"/>
              </w:rPr>
              <w:t>МЕСТО ИСПОРУКЕ</w:t>
            </w:r>
            <w:r>
              <w:rPr>
                <w:rFonts w:cs="Arial"/>
                <w:b/>
                <w:bCs/>
                <w:iCs/>
                <w:noProof/>
                <w:lang w:val="sr-Cyrl-CS"/>
              </w:rPr>
              <w:t>:</w:t>
            </w:r>
          </w:p>
          <w:p w:rsidR="00B41E79" w:rsidRDefault="00B41E79" w:rsidP="00B41E79">
            <w:pPr>
              <w:tabs>
                <w:tab w:val="left" w:pos="120"/>
                <w:tab w:val="left" w:pos="360"/>
                <w:tab w:val="left" w:pos="540"/>
              </w:tabs>
              <w:spacing w:before="0"/>
              <w:contextualSpacing/>
              <w:rPr>
                <w:rFonts w:cs="Arial"/>
                <w:color w:val="000000" w:themeColor="text1"/>
                <w:lang w:eastAsia="zh-CN"/>
              </w:rPr>
            </w:pPr>
            <w:r>
              <w:rPr>
                <w:rFonts w:cs="Arial"/>
                <w:noProof/>
                <w:lang w:val="sr-Cyrl-CS" w:eastAsia="zh-CN"/>
              </w:rPr>
              <w:t>Магацини</w:t>
            </w:r>
            <w:r w:rsidRPr="00EA1E11">
              <w:rPr>
                <w:rFonts w:cs="Arial"/>
                <w:noProof/>
                <w:lang w:val="sr-Cyrl-CS" w:eastAsia="zh-CN"/>
              </w:rPr>
              <w:t xml:space="preserve"> купца </w:t>
            </w:r>
            <w:r w:rsidRPr="00EA1E11">
              <w:rPr>
                <w:rFonts w:cs="Arial"/>
                <w:lang w:val="sr-Cyrl-CS"/>
              </w:rPr>
              <w:t>број:</w:t>
            </w:r>
            <w:r w:rsidRPr="00771CB5">
              <w:rPr>
                <w:rFonts w:cs="Arial"/>
                <w:color w:val="000000" w:themeColor="text1"/>
                <w:lang w:val="sr-Cyrl-CS" w:eastAsia="zh-CN"/>
              </w:rPr>
              <w:t xml:space="preserve">06,10-Рудовци, </w:t>
            </w:r>
            <w:r>
              <w:rPr>
                <w:rFonts w:cs="Arial"/>
                <w:color w:val="000000" w:themeColor="text1"/>
                <w:lang w:eastAsia="zh-CN"/>
              </w:rPr>
              <w:t>04</w:t>
            </w:r>
            <w:r w:rsidRPr="00771CB5">
              <w:rPr>
                <w:rFonts w:cs="Arial"/>
                <w:color w:val="000000" w:themeColor="text1"/>
                <w:lang w:eastAsia="zh-CN"/>
              </w:rPr>
              <w:t>,</w:t>
            </w:r>
            <w:r>
              <w:rPr>
                <w:rFonts w:cs="Arial"/>
                <w:color w:val="000000" w:themeColor="text1"/>
                <w:lang w:val="sr-Cyrl-CS" w:eastAsia="zh-CN"/>
              </w:rPr>
              <w:t>16,</w:t>
            </w:r>
            <w:r w:rsidRPr="00771CB5">
              <w:rPr>
                <w:rFonts w:cs="Arial"/>
                <w:color w:val="000000" w:themeColor="text1"/>
                <w:lang w:val="sr-Cyrl-CS" w:eastAsia="zh-CN"/>
              </w:rPr>
              <w:t>19,</w:t>
            </w:r>
            <w:r>
              <w:rPr>
                <w:rFonts w:cs="Arial"/>
                <w:color w:val="000000" w:themeColor="text1"/>
                <w:lang w:eastAsia="zh-CN"/>
              </w:rPr>
              <w:t>20,</w:t>
            </w:r>
            <w:r>
              <w:rPr>
                <w:rFonts w:cs="Arial"/>
                <w:color w:val="000000" w:themeColor="text1"/>
                <w:lang w:val="sr-Cyrl-CS" w:eastAsia="zh-CN"/>
              </w:rPr>
              <w:t>26-Вреоци, 14,</w:t>
            </w:r>
            <w:r w:rsidRPr="00771CB5">
              <w:rPr>
                <w:rFonts w:cs="Arial"/>
                <w:color w:val="000000" w:themeColor="text1"/>
                <w:lang w:eastAsia="zh-CN"/>
              </w:rPr>
              <w:t>64,</w:t>
            </w:r>
            <w:r>
              <w:rPr>
                <w:rFonts w:cs="Arial"/>
                <w:color w:val="000000" w:themeColor="text1"/>
                <w:lang w:val="sr-Cyrl-CS" w:eastAsia="zh-CN"/>
              </w:rPr>
              <w:t>70</w:t>
            </w:r>
            <w:r w:rsidRPr="00771CB5">
              <w:rPr>
                <w:rFonts w:cs="Arial"/>
                <w:color w:val="000000" w:themeColor="text1"/>
                <w:lang w:val="sr-Cyrl-CS" w:eastAsia="zh-CN"/>
              </w:rPr>
              <w:t>-Тамнавски Копови -К</w:t>
            </w:r>
            <w:r>
              <w:rPr>
                <w:rFonts w:cs="Arial"/>
                <w:color w:val="000000" w:themeColor="text1"/>
                <w:lang w:val="sr-Cyrl-CS" w:eastAsia="zh-CN"/>
              </w:rPr>
              <w:t>аленић, 109-Јунковац, 11-Зеоке</w:t>
            </w:r>
            <w:r w:rsidRPr="00771CB5">
              <w:rPr>
                <w:rFonts w:cs="Arial"/>
                <w:color w:val="000000" w:themeColor="text1"/>
                <w:lang w:val="sr-Cyrl-CS" w:eastAsia="zh-CN"/>
              </w:rPr>
              <w:t>, 80-</w:t>
            </w:r>
            <w:r w:rsidRPr="00771CB5">
              <w:rPr>
                <w:rFonts w:cs="Arial"/>
                <w:color w:val="000000" w:themeColor="text1"/>
                <w:lang w:eastAsia="zh-CN"/>
              </w:rPr>
              <w:t>Лајковац</w:t>
            </w:r>
            <w:r>
              <w:rPr>
                <w:rFonts w:cs="Arial"/>
                <w:color w:val="000000" w:themeColor="text1"/>
                <w:lang w:eastAsia="zh-CN"/>
              </w:rPr>
              <w:t>.</w:t>
            </w:r>
          </w:p>
          <w:p w:rsidR="00DC482A" w:rsidRPr="00DC482A" w:rsidRDefault="00DC482A" w:rsidP="00DC482A">
            <w:pPr>
              <w:spacing w:before="0"/>
              <w:rPr>
                <w:rFonts w:cs="Arial"/>
                <w:b/>
                <w:bCs/>
                <w:iCs/>
                <w:noProof/>
                <w:lang w:val="sr-Cyrl-CS"/>
              </w:rPr>
            </w:pPr>
          </w:p>
        </w:tc>
      </w:tr>
      <w:tr w:rsidR="00190670" w:rsidRPr="007B4EDE" w:rsidTr="00EA1E11">
        <w:trPr>
          <w:trHeight w:val="818"/>
        </w:trPr>
        <w:tc>
          <w:tcPr>
            <w:tcW w:w="4786" w:type="dxa"/>
            <w:vAlign w:val="center"/>
          </w:tcPr>
          <w:p w:rsidR="00AD6256" w:rsidRPr="00AD6256" w:rsidRDefault="00AD6256" w:rsidP="00DC482A">
            <w:pPr>
              <w:spacing w:before="0"/>
              <w:rPr>
                <w:rFonts w:cs="Arial"/>
                <w:b/>
                <w:noProof/>
                <w:lang w:val="sr-Cyrl-CS" w:eastAsia="zh-CN"/>
              </w:rPr>
            </w:pPr>
            <w:r w:rsidRPr="00AD6256">
              <w:rPr>
                <w:rFonts w:cs="Arial"/>
                <w:b/>
                <w:noProof/>
                <w:lang w:val="sr-Cyrl-CS" w:eastAsia="zh-CN"/>
              </w:rPr>
              <w:t xml:space="preserve">                        ГАРАНТНИ РОК:</w:t>
            </w:r>
          </w:p>
          <w:p w:rsidR="00AD6256" w:rsidRDefault="00AD6256" w:rsidP="00DC482A">
            <w:pPr>
              <w:spacing w:before="0"/>
              <w:rPr>
                <w:rFonts w:cs="Arial"/>
                <w:noProof/>
                <w:lang w:val="sr-Cyrl-CS" w:eastAsia="zh-CN"/>
              </w:rPr>
            </w:pPr>
          </w:p>
          <w:p w:rsidR="00190670" w:rsidRDefault="00AD6256" w:rsidP="00DC482A">
            <w:pPr>
              <w:spacing w:before="0"/>
              <w:rPr>
                <w:rFonts w:cs="Arial"/>
                <w:b/>
                <w:bCs/>
                <w:iCs/>
                <w:noProof/>
                <w:lang w:val="sr-Cyrl-CS"/>
              </w:rPr>
            </w:pPr>
            <w:r>
              <w:rPr>
                <w:rFonts w:cs="Arial"/>
                <w:noProof/>
                <w:lang w:val="sr-Cyrl-CS" w:eastAsia="zh-CN"/>
              </w:rPr>
              <w:t xml:space="preserve">не може бити краћи од </w:t>
            </w:r>
            <w:r w:rsidRPr="00B40C64">
              <w:rPr>
                <w:rFonts w:cs="Arial"/>
                <w:noProof/>
                <w:lang w:val="sr-Cyrl-CS" w:eastAsia="zh-CN"/>
              </w:rPr>
              <w:t>12 (словима: дванаест)</w:t>
            </w:r>
            <w:r>
              <w:rPr>
                <w:rFonts w:cs="Arial"/>
                <w:noProof/>
                <w:lang w:val="sr-Cyrl-CS" w:eastAsia="zh-CN"/>
              </w:rPr>
              <w:t xml:space="preserve"> месеци </w:t>
            </w:r>
            <w:r w:rsidRPr="005E4FFE">
              <w:rPr>
                <w:rFonts w:cs="Arial"/>
                <w:lang w:val="sr-Cyrl-CS" w:eastAsia="zh-CN"/>
              </w:rPr>
              <w:t>од дана</w:t>
            </w:r>
            <w:r>
              <w:rPr>
                <w:rFonts w:cs="Arial"/>
                <w:lang w:val="sr-Cyrl-CS" w:eastAsia="zh-CN"/>
              </w:rPr>
              <w:t xml:space="preserve"> када је извршен </w:t>
            </w:r>
            <w:r w:rsidRPr="005E4FFE">
              <w:rPr>
                <w:rFonts w:cs="Arial"/>
                <w:lang w:val="sr-Cyrl-CS" w:eastAsia="zh-CN"/>
              </w:rPr>
              <w:t xml:space="preserve"> квалитативни пријем  добара</w:t>
            </w:r>
          </w:p>
        </w:tc>
        <w:tc>
          <w:tcPr>
            <w:tcW w:w="4459" w:type="dxa"/>
            <w:vAlign w:val="center"/>
          </w:tcPr>
          <w:p w:rsidR="00235E00" w:rsidRPr="00AD6256" w:rsidRDefault="00235E00" w:rsidP="00235E00">
            <w:pPr>
              <w:spacing w:before="0"/>
              <w:rPr>
                <w:rFonts w:cs="Arial"/>
                <w:b/>
                <w:noProof/>
                <w:lang w:val="sr-Cyrl-CS" w:eastAsia="zh-CN"/>
              </w:rPr>
            </w:pPr>
            <w:r w:rsidRPr="00AD6256">
              <w:rPr>
                <w:rFonts w:cs="Arial"/>
                <w:b/>
                <w:noProof/>
                <w:lang w:val="sr-Cyrl-CS" w:eastAsia="zh-CN"/>
              </w:rPr>
              <w:t xml:space="preserve"> ГАРАНТНИ РОК:</w:t>
            </w:r>
          </w:p>
          <w:p w:rsidR="00460FA6" w:rsidRPr="00460FA6" w:rsidRDefault="00460FA6" w:rsidP="00460FA6">
            <w:pPr>
              <w:spacing w:before="0"/>
              <w:rPr>
                <w:rFonts w:cs="Arial"/>
                <w:bCs/>
                <w:iCs/>
                <w:noProof/>
                <w:spacing w:val="4"/>
              </w:rPr>
            </w:pPr>
            <w:r w:rsidRPr="00460FA6">
              <w:rPr>
                <w:rFonts w:cs="Arial"/>
                <w:bCs/>
                <w:iCs/>
                <w:noProof/>
                <w:spacing w:val="4"/>
                <w:lang w:val="sr-Cyrl-CS"/>
              </w:rPr>
              <w:t>Партија 1:___ месеци</w:t>
            </w:r>
          </w:p>
          <w:p w:rsidR="00460FA6" w:rsidRPr="00460FA6" w:rsidRDefault="00460FA6" w:rsidP="00460FA6">
            <w:pPr>
              <w:spacing w:before="0"/>
              <w:rPr>
                <w:rFonts w:cs="Arial"/>
                <w:bCs/>
                <w:iCs/>
                <w:noProof/>
                <w:spacing w:val="4"/>
              </w:rPr>
            </w:pPr>
            <w:r w:rsidRPr="00460FA6">
              <w:rPr>
                <w:rFonts w:cs="Arial"/>
                <w:bCs/>
                <w:iCs/>
                <w:noProof/>
                <w:spacing w:val="4"/>
              </w:rPr>
              <w:t>Партија 2:____месеци</w:t>
            </w:r>
          </w:p>
          <w:p w:rsidR="00460FA6" w:rsidRPr="00460FA6" w:rsidRDefault="00460FA6" w:rsidP="00460FA6">
            <w:pPr>
              <w:spacing w:before="0"/>
              <w:rPr>
                <w:rFonts w:cs="Arial"/>
                <w:bCs/>
                <w:iCs/>
                <w:noProof/>
                <w:spacing w:val="4"/>
              </w:rPr>
            </w:pPr>
            <w:r w:rsidRPr="00460FA6">
              <w:rPr>
                <w:rFonts w:cs="Arial"/>
                <w:bCs/>
                <w:iCs/>
                <w:noProof/>
                <w:spacing w:val="4"/>
                <w:lang w:val="sr-Cyrl-CS"/>
              </w:rPr>
              <w:t>Партија 3:___ месеци</w:t>
            </w:r>
          </w:p>
          <w:p w:rsidR="00190670" w:rsidRPr="00460FA6" w:rsidRDefault="00460FA6" w:rsidP="00460FA6">
            <w:pPr>
              <w:spacing w:before="0"/>
              <w:rPr>
                <w:rFonts w:cs="Arial"/>
                <w:bCs/>
                <w:iCs/>
                <w:noProof/>
                <w:spacing w:val="4"/>
              </w:rPr>
            </w:pPr>
            <w:r w:rsidRPr="00460FA6">
              <w:rPr>
                <w:rFonts w:cs="Arial"/>
                <w:bCs/>
                <w:iCs/>
                <w:noProof/>
                <w:spacing w:val="4"/>
                <w:lang w:val="sr-Cyrl-CS"/>
              </w:rPr>
              <w:t>Партија 4:___ месеци</w:t>
            </w:r>
            <w:r w:rsidR="0097762E">
              <w:rPr>
                <w:rFonts w:cs="Arial"/>
                <w:bCs/>
                <w:iCs/>
                <w:noProof/>
                <w:spacing w:val="4"/>
                <w:lang w:val="sr-Latn-RS"/>
              </w:rPr>
              <w:t xml:space="preserve"> </w:t>
            </w:r>
            <w:r w:rsidRPr="00460FA6">
              <w:rPr>
                <w:rFonts w:cs="Arial"/>
                <w:bCs/>
                <w:iCs/>
                <w:noProof/>
                <w:spacing w:val="4"/>
                <w:lang w:val="sr-Cyrl-CS"/>
              </w:rPr>
              <w:t>од дана када је извршен  квалитативни пријем добара</w:t>
            </w:r>
          </w:p>
        </w:tc>
      </w:tr>
      <w:tr w:rsidR="005F3977" w:rsidRPr="00BB381A" w:rsidTr="00EA1E11">
        <w:trPr>
          <w:trHeight w:val="800"/>
        </w:trPr>
        <w:tc>
          <w:tcPr>
            <w:tcW w:w="4786" w:type="dxa"/>
            <w:vAlign w:val="center"/>
          </w:tcPr>
          <w:p w:rsidR="00697C5C" w:rsidRDefault="00697C5C" w:rsidP="00697C5C">
            <w:pPr>
              <w:spacing w:before="0"/>
              <w:jc w:val="center"/>
              <w:rPr>
                <w:rFonts w:cs="Arial"/>
                <w:b/>
                <w:bCs/>
                <w:iCs/>
                <w:noProof/>
                <w:lang w:val="sr-Cyrl-CS"/>
              </w:rPr>
            </w:pPr>
          </w:p>
          <w:p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rsidR="005F3977" w:rsidRPr="00BB381A" w:rsidRDefault="005F3977" w:rsidP="00697C5C">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w:t>
            </w:r>
            <w:r w:rsidR="00FB178E">
              <w:rPr>
                <w:rFonts w:cs="Arial"/>
                <w:bCs/>
                <w:iCs/>
                <w:noProof/>
                <w:lang w:val="sr-Cyrl-CS"/>
              </w:rPr>
              <w:t xml:space="preserve">словима: </w:t>
            </w:r>
            <w:r>
              <w:rPr>
                <w:rFonts w:cs="Arial"/>
                <w:bCs/>
                <w:iCs/>
                <w:noProof/>
                <w:lang w:val="sr-Cyrl-CS"/>
              </w:rPr>
              <w:t>деведесет)</w:t>
            </w:r>
            <w:r w:rsidRPr="00BB381A">
              <w:rPr>
                <w:rFonts w:cs="Arial"/>
                <w:bCs/>
                <w:iCs/>
                <w:noProof/>
                <w:lang w:val="sr-Cyrl-CS"/>
              </w:rPr>
              <w:t xml:space="preserve"> дана од дана отварања понуда</w:t>
            </w:r>
          </w:p>
        </w:tc>
        <w:tc>
          <w:tcPr>
            <w:tcW w:w="4459" w:type="dxa"/>
            <w:vAlign w:val="center"/>
          </w:tcPr>
          <w:p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5F3977" w:rsidRPr="00235E00" w:rsidRDefault="005F3977" w:rsidP="00697C5C">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r w:rsidR="00A1592A">
              <w:rPr>
                <w:rFonts w:cs="Arial"/>
                <w:bCs/>
                <w:iCs/>
                <w:noProof/>
                <w:lang w:val="sr-Latn-RS"/>
              </w:rPr>
              <w:t xml:space="preserve"> </w:t>
            </w:r>
            <w:r w:rsidR="00DA6EF1">
              <w:rPr>
                <w:rFonts w:cs="Arial"/>
                <w:bCs/>
                <w:iCs/>
                <w:noProof/>
                <w:lang w:val="sr-Cyrl-CS"/>
              </w:rPr>
              <w:t>п</w:t>
            </w:r>
            <w:r w:rsidRPr="00BB381A">
              <w:rPr>
                <w:rFonts w:cs="Arial"/>
                <w:bCs/>
                <w:iCs/>
                <w:noProof/>
                <w:lang w:val="sr-Cyrl-CS"/>
              </w:rPr>
              <w:t>онуда</w:t>
            </w:r>
          </w:p>
        </w:tc>
      </w:tr>
      <w:tr w:rsidR="005F3977" w:rsidRPr="00BB381A" w:rsidTr="00697C5C">
        <w:tc>
          <w:tcPr>
            <w:tcW w:w="9245" w:type="dxa"/>
            <w:gridSpan w:val="2"/>
          </w:tcPr>
          <w:p w:rsidR="00697C5C" w:rsidRPr="00697C5C" w:rsidRDefault="00697C5C" w:rsidP="00697C5C">
            <w:pPr>
              <w:spacing w:before="0"/>
              <w:rPr>
                <w:rFonts w:cs="Arial"/>
                <w:bCs/>
                <w:iCs/>
                <w:noProof/>
                <w:sz w:val="12"/>
                <w:szCs w:val="12"/>
                <w:lang w:val="sr-Cyrl-CS"/>
              </w:rPr>
            </w:pPr>
          </w:p>
          <w:p w:rsidR="005F3977" w:rsidRPr="00BB381A" w:rsidRDefault="00F26F3F" w:rsidP="00697C5C">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к и начин плаћања, рок испоруке</w:t>
            </w:r>
            <w:r>
              <w:rPr>
                <w:rFonts w:cs="Arial"/>
                <w:bCs/>
                <w:iCs/>
                <w:noProof/>
              </w:rPr>
              <w:t>, гарантни рок,</w:t>
            </w:r>
            <w:r w:rsidRPr="00BB381A">
              <w:rPr>
                <w:rFonts w:cs="Arial"/>
                <w:bCs/>
                <w:iCs/>
                <w:noProof/>
                <w:lang w:val="sr-Cyrl-CS"/>
              </w:rPr>
              <w:t xml:space="preserve"> место испору</w:t>
            </w:r>
            <w:r>
              <w:rPr>
                <w:rFonts w:cs="Arial"/>
                <w:bCs/>
                <w:iCs/>
                <w:noProof/>
                <w:lang w:val="sr-Cyrl-CS"/>
              </w:rPr>
              <w:t xml:space="preserve">ке и рок важења понуде </w:t>
            </w:r>
            <w:r w:rsidRPr="00BB381A">
              <w:rPr>
                <w:rFonts w:cs="Arial"/>
                <w:bCs/>
                <w:iCs/>
                <w:noProof/>
                <w:lang w:val="sr-Cyrl-CS"/>
              </w:rPr>
              <w:t>сматраће се неприхватљивом.</w:t>
            </w:r>
          </w:p>
        </w:tc>
      </w:tr>
    </w:tbl>
    <w:p w:rsidR="0096031D" w:rsidRDefault="0096031D" w:rsidP="005F3977">
      <w:pPr>
        <w:spacing w:before="0"/>
        <w:rPr>
          <w:rFonts w:cs="Arial"/>
          <w:b/>
          <w:bCs/>
          <w:i/>
          <w:iCs/>
          <w:noProof/>
          <w:sz w:val="24"/>
          <w:szCs w:val="24"/>
        </w:rPr>
      </w:pPr>
    </w:p>
    <w:p w:rsidR="0096031D" w:rsidRPr="00AF3CDF" w:rsidRDefault="0096031D" w:rsidP="005F3977">
      <w:pPr>
        <w:spacing w:before="0"/>
        <w:rPr>
          <w:rFonts w:cs="Arial"/>
          <w:b/>
          <w:bCs/>
          <w:i/>
          <w:iCs/>
          <w:noProof/>
        </w:rPr>
      </w:pPr>
    </w:p>
    <w:p w:rsidR="005F3977" w:rsidRPr="00AF3CDF" w:rsidRDefault="005F3977" w:rsidP="005F3977">
      <w:pPr>
        <w:spacing w:before="0"/>
        <w:rPr>
          <w:rFonts w:eastAsia="TimesNewRomanPSMT" w:cs="Arial"/>
          <w:bCs/>
          <w:noProof/>
          <w:lang w:val="sr-Cyrl-CS"/>
        </w:rPr>
      </w:pPr>
      <w:r w:rsidRPr="00AF3CDF">
        <w:rPr>
          <w:rFonts w:eastAsia="TimesNewRomanPSMT" w:cs="Arial"/>
          <w:bCs/>
          <w:noProof/>
          <w:lang w:val="sr-Cyrl-CS"/>
        </w:rPr>
        <w:t xml:space="preserve">Датум </w:t>
      </w:r>
      <w:r w:rsidRPr="00AF3CDF">
        <w:rPr>
          <w:rFonts w:eastAsia="TimesNewRomanPSMT" w:cs="Arial"/>
          <w:bCs/>
          <w:noProof/>
          <w:lang w:val="sr-Cyrl-CS"/>
        </w:rPr>
        <w:tab/>
      </w:r>
      <w:r w:rsidRPr="00AF3CDF">
        <w:rPr>
          <w:rFonts w:eastAsia="TimesNewRomanPSMT" w:cs="Arial"/>
          <w:bCs/>
          <w:noProof/>
          <w:lang w:val="sr-Cyrl-CS"/>
        </w:rPr>
        <w:tab/>
      </w:r>
      <w:r w:rsidRPr="00AF3CDF">
        <w:rPr>
          <w:rFonts w:eastAsia="TimesNewRomanPSMT" w:cs="Arial"/>
          <w:bCs/>
          <w:noProof/>
          <w:lang w:val="sr-Cyrl-CS"/>
        </w:rPr>
        <w:tab/>
      </w:r>
      <w:r w:rsidRPr="00AF3CDF">
        <w:rPr>
          <w:rFonts w:eastAsia="TimesNewRomanPSMT" w:cs="Arial"/>
          <w:bCs/>
          <w:noProof/>
          <w:lang w:val="sr-Cyrl-CS"/>
        </w:rPr>
        <w:tab/>
        <w:t>Понуђач</w:t>
      </w:r>
    </w:p>
    <w:p w:rsidR="005F3977" w:rsidRPr="00AF3CDF" w:rsidRDefault="005F3977" w:rsidP="005F3977">
      <w:pPr>
        <w:spacing w:before="0"/>
        <w:ind w:left="720" w:firstLine="720"/>
        <w:rPr>
          <w:rFonts w:eastAsia="TimesNewRomanPSMT" w:cs="Arial"/>
          <w:bCs/>
          <w:noProof/>
          <w:lang w:val="sr-Cyrl-CS"/>
        </w:rPr>
      </w:pPr>
    </w:p>
    <w:p w:rsidR="009660B5" w:rsidRPr="00AF3CDF" w:rsidRDefault="005F3977" w:rsidP="005F3977">
      <w:pPr>
        <w:spacing w:before="0"/>
        <w:rPr>
          <w:rFonts w:eastAsia="TimesNewRomanPS-BoldMT" w:cs="Arial"/>
          <w:b/>
          <w:bCs/>
          <w:i/>
          <w:iCs/>
          <w:noProof/>
          <w:lang w:val="sr-Cyrl-CS"/>
        </w:rPr>
      </w:pPr>
      <w:r w:rsidRPr="00AF3CDF">
        <w:rPr>
          <w:rFonts w:eastAsia="TimesNewRomanPS-BoldMT" w:cs="Arial"/>
          <w:b/>
          <w:bCs/>
          <w:i/>
          <w:iCs/>
          <w:noProof/>
          <w:lang w:val="sr-Cyrl-CS"/>
        </w:rPr>
        <w:t>________________________</w:t>
      </w:r>
      <w:r w:rsidRPr="00AF3CDF">
        <w:rPr>
          <w:rFonts w:eastAsia="TimesNewRomanPS-BoldMT" w:cs="Arial"/>
          <w:bCs/>
          <w:iCs/>
          <w:noProof/>
          <w:lang w:val="sr-Cyrl-CS"/>
        </w:rPr>
        <w:t>М.П.</w:t>
      </w:r>
      <w:r w:rsidRPr="00AF3CDF">
        <w:rPr>
          <w:rFonts w:eastAsia="TimesNewRomanPS-BoldMT" w:cs="Arial"/>
          <w:b/>
          <w:bCs/>
          <w:iCs/>
          <w:noProof/>
          <w:lang w:val="sr-Cyrl-CS"/>
        </w:rPr>
        <w:tab/>
      </w:r>
      <w:r w:rsidRPr="00AF3CDF">
        <w:rPr>
          <w:rFonts w:eastAsia="TimesNewRomanPS-BoldMT" w:cs="Arial"/>
          <w:b/>
          <w:bCs/>
          <w:i/>
          <w:iCs/>
          <w:noProof/>
          <w:lang w:val="sr-Cyrl-CS"/>
        </w:rPr>
        <w:t xml:space="preserve">_____________________                                      </w:t>
      </w:r>
    </w:p>
    <w:p w:rsidR="00CA36DF" w:rsidRPr="00AF3CDF" w:rsidRDefault="00CA36DF" w:rsidP="005F3977">
      <w:pPr>
        <w:spacing w:before="0"/>
        <w:rPr>
          <w:rFonts w:cs="Arial"/>
          <w:b/>
          <w:bCs/>
          <w:i/>
          <w:iCs/>
          <w:noProof/>
          <w:u w:val="single"/>
          <w:lang w:val="sr-Cyrl-CS"/>
        </w:rPr>
      </w:pPr>
    </w:p>
    <w:p w:rsidR="005F3977" w:rsidRPr="00AF3CDF" w:rsidRDefault="005F3977" w:rsidP="005F3977">
      <w:pPr>
        <w:spacing w:before="0"/>
        <w:rPr>
          <w:rFonts w:cs="Arial"/>
          <w:b/>
          <w:bCs/>
          <w:iCs/>
          <w:noProof/>
          <w:u w:val="single"/>
          <w:lang w:val="sr-Cyrl-CS"/>
        </w:rPr>
      </w:pPr>
      <w:r w:rsidRPr="00AF3CDF">
        <w:rPr>
          <w:rFonts w:cs="Arial"/>
          <w:b/>
          <w:bCs/>
          <w:iCs/>
          <w:noProof/>
          <w:u w:val="single"/>
          <w:lang w:val="sr-Cyrl-CS"/>
        </w:rPr>
        <w:t>Напомене:</w:t>
      </w:r>
    </w:p>
    <w:p w:rsidR="005F3977" w:rsidRPr="00AF3CDF" w:rsidRDefault="005F3977" w:rsidP="005F3977">
      <w:pPr>
        <w:autoSpaceDE w:val="0"/>
        <w:autoSpaceDN w:val="0"/>
        <w:adjustRightInd w:val="0"/>
        <w:rPr>
          <w:rFonts w:eastAsia="TimesNewRomanPS-BoldMT" w:cs="Arial"/>
          <w:bCs/>
          <w:iCs/>
          <w:noProof/>
          <w:lang w:val="sr-Cyrl-CS"/>
        </w:rPr>
      </w:pPr>
      <w:r w:rsidRPr="00AF3CDF">
        <w:rPr>
          <w:rFonts w:eastAsia="TimesNewRomanPS-BoldMT" w:cs="Arial"/>
          <w:bCs/>
          <w:iCs/>
          <w:noProof/>
          <w:lang w:val="sr-Cyrl-CS"/>
        </w:rPr>
        <w:t>-  Понуђач је обавезан да у Обрасцу понуде попуни све комерцијалне услове (сва празна поља).</w:t>
      </w:r>
    </w:p>
    <w:p w:rsidR="005F3977" w:rsidRPr="00AF3CDF" w:rsidRDefault="005F3977" w:rsidP="00C52D21">
      <w:pPr>
        <w:autoSpaceDE w:val="0"/>
        <w:autoSpaceDN w:val="0"/>
        <w:adjustRightInd w:val="0"/>
        <w:rPr>
          <w:rFonts w:eastAsia="TimesNewRomanPS-BoldMT" w:cs="Arial"/>
          <w:bCs/>
          <w:iCs/>
          <w:noProof/>
          <w:lang w:val="sr-Cyrl-CS"/>
        </w:rPr>
      </w:pPr>
      <w:r w:rsidRPr="00AF3CDF">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474D3" w:rsidRPr="00A11BCD" w:rsidRDefault="005474D3" w:rsidP="00243323">
      <w:pPr>
        <w:rPr>
          <w:rFonts w:cs="Arial"/>
          <w:noProof/>
          <w:lang w:val="sr-Cyrl-CS" w:eastAsia="sr-Latn-CS"/>
        </w:rPr>
        <w:sectPr w:rsidR="005474D3" w:rsidRPr="00A11BCD" w:rsidSect="000B2D2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567" w:right="567" w:bottom="567" w:left="1134" w:header="227" w:footer="227" w:gutter="0"/>
          <w:cols w:space="708"/>
          <w:titlePg/>
          <w:docGrid w:linePitch="360"/>
        </w:sectPr>
      </w:pPr>
    </w:p>
    <w:p w:rsidR="00523AFC" w:rsidRPr="00BB411F" w:rsidRDefault="00BB411F" w:rsidP="005B18F3">
      <w:pPr>
        <w:spacing w:before="0"/>
        <w:rPr>
          <w:rFonts w:cs="Arial"/>
        </w:rPr>
      </w:pPr>
      <w:r>
        <w:rPr>
          <w:rFonts w:cs="Arial"/>
          <w:b/>
          <w:u w:val="single"/>
          <w:lang w:val="sr-Cyrl-CS"/>
        </w:rPr>
        <w:lastRenderedPageBreak/>
        <w:t>Образац структуре</w:t>
      </w:r>
      <w:r w:rsidRPr="000E28F2">
        <w:rPr>
          <w:rFonts w:cs="Arial"/>
          <w:b/>
          <w:u w:val="single"/>
          <w:lang w:val="sr-Cyrl-CS"/>
        </w:rPr>
        <w:t xml:space="preserve"> цене </w:t>
      </w:r>
    </w:p>
    <w:p w:rsidR="00523AFC" w:rsidRDefault="00523AFC" w:rsidP="005B18F3">
      <w:pPr>
        <w:spacing w:before="0"/>
        <w:rPr>
          <w:rFonts w:cs="Arial"/>
          <w:b/>
          <w:u w:val="single"/>
          <w:lang w:val="sr-Cyrl-CS"/>
        </w:rPr>
      </w:pPr>
    </w:p>
    <w:p w:rsidR="00523AFC" w:rsidRPr="00206A06" w:rsidRDefault="00796F01" w:rsidP="00523AFC">
      <w:pPr>
        <w:pStyle w:val="KDObrazac"/>
        <w:spacing w:before="0"/>
        <w:jc w:val="both"/>
        <w:rPr>
          <w:noProof/>
        </w:rPr>
      </w:pPr>
      <w:r>
        <w:rPr>
          <w:noProof/>
          <w:lang w:val="sr-Cyrl-CS"/>
        </w:rPr>
        <w:t>Партија 1</w:t>
      </w:r>
      <w:r w:rsidR="00523AFC">
        <w:rPr>
          <w:noProof/>
        </w:rPr>
        <w:t>:</w:t>
      </w:r>
      <w:r w:rsidR="00BB411F">
        <w:t>Брусни алат за ручно брушење</w:t>
      </w:r>
    </w:p>
    <w:tbl>
      <w:tblPr>
        <w:tblpPr w:leftFromText="180" w:rightFromText="180" w:vertAnchor="text" w:horzAnchor="margin" w:tblpXSpec="center" w:tblpY="165"/>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524"/>
        <w:gridCol w:w="2945"/>
        <w:gridCol w:w="2874"/>
        <w:gridCol w:w="869"/>
        <w:gridCol w:w="815"/>
        <w:gridCol w:w="1632"/>
        <w:gridCol w:w="1114"/>
        <w:gridCol w:w="1322"/>
      </w:tblGrid>
      <w:tr w:rsidR="00523AFC" w:rsidRPr="002E28D3" w:rsidTr="008719B1">
        <w:trPr>
          <w:cantSplit/>
          <w:trHeight w:val="1368"/>
        </w:trPr>
        <w:tc>
          <w:tcPr>
            <w:tcW w:w="403" w:type="pct"/>
            <w:shd w:val="clear" w:color="auto" w:fill="C6D9F1"/>
          </w:tcPr>
          <w:p w:rsidR="00523AFC" w:rsidRPr="002E28D3" w:rsidRDefault="00523AFC" w:rsidP="00523AFC">
            <w:pPr>
              <w:spacing w:before="0"/>
              <w:jc w:val="center"/>
              <w:rPr>
                <w:rFonts w:cs="Arial"/>
                <w:b/>
                <w:bCs/>
                <w:iCs/>
                <w:lang w:val="sr-Cyrl-CS"/>
              </w:rPr>
            </w:pPr>
          </w:p>
          <w:p w:rsidR="00523AFC" w:rsidRPr="002E28D3" w:rsidRDefault="00523AFC" w:rsidP="00523AFC">
            <w:pPr>
              <w:spacing w:before="0"/>
              <w:jc w:val="center"/>
              <w:rPr>
                <w:rFonts w:cs="Arial"/>
                <w:b/>
                <w:bCs/>
                <w:iCs/>
                <w:lang w:val="sr-Cyrl-CS"/>
              </w:rPr>
            </w:pPr>
          </w:p>
          <w:p w:rsidR="00523AFC" w:rsidRPr="002E28D3" w:rsidRDefault="00523AFC" w:rsidP="00523AFC">
            <w:pPr>
              <w:spacing w:before="0"/>
              <w:jc w:val="center"/>
              <w:rPr>
                <w:rFonts w:cs="Arial"/>
                <w:b/>
                <w:bCs/>
                <w:iCs/>
                <w:lang w:val="sr-Cyrl-CS"/>
              </w:rPr>
            </w:pPr>
            <w:r w:rsidRPr="002E28D3">
              <w:rPr>
                <w:rFonts w:cs="Arial"/>
                <w:b/>
                <w:bCs/>
                <w:iCs/>
                <w:lang w:val="sr-Cyrl-CS"/>
              </w:rPr>
              <w:t>Ред. Бр.</w:t>
            </w:r>
          </w:p>
        </w:tc>
        <w:tc>
          <w:tcPr>
            <w:tcW w:w="535" w:type="pct"/>
            <w:shd w:val="clear" w:color="auto" w:fill="C6D9F1"/>
          </w:tcPr>
          <w:p w:rsidR="00523AFC" w:rsidRPr="002E28D3" w:rsidRDefault="00523AFC" w:rsidP="00523AFC">
            <w:pPr>
              <w:spacing w:before="0"/>
              <w:jc w:val="center"/>
              <w:rPr>
                <w:rFonts w:cs="Arial"/>
                <w:b/>
                <w:bCs/>
                <w:i/>
                <w:iCs/>
                <w:lang w:val="sr-Cyrl-CS"/>
              </w:rPr>
            </w:pPr>
          </w:p>
          <w:p w:rsidR="00523AFC" w:rsidRPr="002E28D3" w:rsidRDefault="00523AFC" w:rsidP="00523AFC">
            <w:pPr>
              <w:spacing w:before="0"/>
              <w:jc w:val="center"/>
              <w:rPr>
                <w:rFonts w:cs="Arial"/>
                <w:b/>
                <w:bCs/>
                <w:i/>
                <w:iCs/>
                <w:lang w:val="sr-Cyrl-CS"/>
              </w:rPr>
            </w:pPr>
          </w:p>
          <w:p w:rsidR="00523AFC" w:rsidRPr="002E28D3" w:rsidRDefault="00523AFC" w:rsidP="00523AFC">
            <w:pPr>
              <w:spacing w:before="0"/>
              <w:jc w:val="center"/>
              <w:rPr>
                <w:rFonts w:cs="Arial"/>
                <w:b/>
                <w:bCs/>
                <w:i/>
                <w:iCs/>
                <w:lang w:val="sr-Cyrl-CS"/>
              </w:rPr>
            </w:pPr>
            <w:r w:rsidRPr="002E28D3">
              <w:rPr>
                <w:rFonts w:cs="Arial"/>
                <w:b/>
                <w:bCs/>
                <w:i/>
                <w:iCs/>
                <w:lang w:val="sr-Cyrl-CS"/>
              </w:rPr>
              <w:t>Шифра ЕРЦ-а</w:t>
            </w:r>
          </w:p>
        </w:tc>
        <w:tc>
          <w:tcPr>
            <w:tcW w:w="1034" w:type="pct"/>
            <w:shd w:val="clear" w:color="auto" w:fill="C6D9F1"/>
            <w:vAlign w:val="center"/>
          </w:tcPr>
          <w:p w:rsidR="00523AFC" w:rsidRPr="002E28D3" w:rsidRDefault="00523AFC" w:rsidP="00523AFC">
            <w:pPr>
              <w:spacing w:before="0"/>
              <w:ind w:left="31"/>
              <w:jc w:val="center"/>
              <w:rPr>
                <w:rFonts w:cs="Arial"/>
                <w:b/>
                <w:bCs/>
                <w:i/>
                <w:iCs/>
                <w:lang w:val="sr-Cyrl-CS"/>
              </w:rPr>
            </w:pPr>
            <w:r w:rsidRPr="002E28D3">
              <w:rPr>
                <w:rFonts w:cs="Arial"/>
                <w:b/>
                <w:bCs/>
                <w:i/>
                <w:iCs/>
                <w:lang w:val="sr-Cyrl-CS"/>
              </w:rPr>
              <w:t>Назив захтеваног добра</w:t>
            </w:r>
          </w:p>
        </w:tc>
        <w:tc>
          <w:tcPr>
            <w:tcW w:w="1009" w:type="pct"/>
            <w:shd w:val="clear" w:color="auto" w:fill="C6D9F1"/>
          </w:tcPr>
          <w:p w:rsidR="00523AFC" w:rsidRPr="002E28D3" w:rsidRDefault="00523AFC" w:rsidP="00523AFC">
            <w:pPr>
              <w:spacing w:before="0"/>
              <w:jc w:val="center"/>
              <w:rPr>
                <w:rFonts w:cs="Arial"/>
                <w:b/>
                <w:bCs/>
                <w:i/>
                <w:iCs/>
                <w:lang w:val="sr-Cyrl-CS"/>
              </w:rPr>
            </w:pPr>
            <w:r w:rsidRPr="002E28D3">
              <w:rPr>
                <w:rFonts w:cs="Arial"/>
                <w:b/>
                <w:bCs/>
                <w:i/>
                <w:iCs/>
                <w:lang w:val="sr-Cyrl-CS"/>
              </w:rPr>
              <w:t>Назив</w:t>
            </w:r>
          </w:p>
          <w:p w:rsidR="00523AFC" w:rsidRPr="002E28D3" w:rsidRDefault="00523AFC" w:rsidP="00523AFC">
            <w:pPr>
              <w:spacing w:before="0"/>
              <w:jc w:val="center"/>
              <w:rPr>
                <w:rFonts w:cs="Arial"/>
                <w:b/>
                <w:bCs/>
                <w:i/>
                <w:iCs/>
                <w:lang w:val="sr-Cyrl-CS"/>
              </w:rPr>
            </w:pPr>
            <w:r w:rsidRPr="002E28D3">
              <w:rPr>
                <w:rFonts w:cs="Arial"/>
                <w:b/>
                <w:bCs/>
                <w:i/>
                <w:iCs/>
                <w:lang w:val="sr-Cyrl-CS"/>
              </w:rPr>
              <w:t>понуђеног добра</w:t>
            </w:r>
          </w:p>
          <w:p w:rsidR="00523AFC" w:rsidRPr="002E28D3" w:rsidRDefault="00523AFC" w:rsidP="00523AFC">
            <w:pPr>
              <w:spacing w:before="0"/>
              <w:jc w:val="center"/>
              <w:rPr>
                <w:rFonts w:cs="Arial"/>
                <w:b/>
                <w:bCs/>
                <w:i/>
                <w:iCs/>
                <w:lang w:val="sr-Cyrl-CS"/>
              </w:rPr>
            </w:pPr>
            <w:r w:rsidRPr="002E28D3">
              <w:rPr>
                <w:rFonts w:cs="Arial"/>
                <w:b/>
                <w:bCs/>
                <w:i/>
                <w:iCs/>
                <w:lang w:val="sr-Cyrl-CS"/>
              </w:rPr>
              <w:t>Произвођач и земља порекла</w:t>
            </w:r>
          </w:p>
        </w:tc>
        <w:tc>
          <w:tcPr>
            <w:tcW w:w="305" w:type="pct"/>
            <w:shd w:val="clear" w:color="auto" w:fill="C6D9F1"/>
            <w:vAlign w:val="center"/>
          </w:tcPr>
          <w:p w:rsidR="00523AFC" w:rsidRPr="002E28D3" w:rsidRDefault="00523AFC" w:rsidP="00523AFC">
            <w:pPr>
              <w:spacing w:before="0"/>
              <w:jc w:val="center"/>
              <w:rPr>
                <w:rFonts w:cs="Arial"/>
                <w:b/>
                <w:bCs/>
                <w:i/>
                <w:iCs/>
                <w:lang w:val="sr-Cyrl-CS"/>
              </w:rPr>
            </w:pPr>
            <w:r w:rsidRPr="002E28D3">
              <w:rPr>
                <w:rFonts w:cs="Arial"/>
                <w:b/>
                <w:bCs/>
                <w:i/>
                <w:iCs/>
                <w:lang w:val="sr-Cyrl-CS"/>
              </w:rPr>
              <w:t>Јед.</w:t>
            </w:r>
          </w:p>
          <w:p w:rsidR="00523AFC" w:rsidRPr="002E28D3" w:rsidRDefault="00523AFC" w:rsidP="00523AFC">
            <w:pPr>
              <w:spacing w:before="0"/>
              <w:jc w:val="center"/>
              <w:rPr>
                <w:rFonts w:cs="Arial"/>
                <w:b/>
                <w:bCs/>
                <w:i/>
                <w:iCs/>
                <w:lang w:val="sr-Cyrl-CS"/>
              </w:rPr>
            </w:pPr>
            <w:r w:rsidRPr="002E28D3">
              <w:rPr>
                <w:rFonts w:cs="Arial"/>
                <w:b/>
                <w:bCs/>
                <w:i/>
                <w:iCs/>
                <w:lang w:val="sr-Cyrl-CS"/>
              </w:rPr>
              <w:t>мере</w:t>
            </w:r>
          </w:p>
        </w:tc>
        <w:tc>
          <w:tcPr>
            <w:tcW w:w="286" w:type="pct"/>
            <w:shd w:val="clear" w:color="auto" w:fill="C6D9F1"/>
            <w:textDirection w:val="tbRl"/>
            <w:vAlign w:val="center"/>
          </w:tcPr>
          <w:p w:rsidR="00523AFC" w:rsidRPr="002E28D3" w:rsidRDefault="00523AFC" w:rsidP="00523AFC">
            <w:pPr>
              <w:spacing w:before="0"/>
              <w:ind w:left="-164" w:right="-106"/>
              <w:jc w:val="center"/>
              <w:rPr>
                <w:rFonts w:cs="Arial"/>
                <w:b/>
                <w:bCs/>
                <w:i/>
                <w:iCs/>
                <w:lang w:val="sr-Cyrl-CS"/>
              </w:rPr>
            </w:pPr>
            <w:r w:rsidRPr="002E28D3">
              <w:rPr>
                <w:rFonts w:cs="Arial"/>
                <w:b/>
                <w:bCs/>
                <w:i/>
                <w:iCs/>
                <w:lang w:val="sr-Cyrl-CS"/>
              </w:rPr>
              <w:t xml:space="preserve">    количина</w:t>
            </w:r>
          </w:p>
        </w:tc>
        <w:tc>
          <w:tcPr>
            <w:tcW w:w="573" w:type="pct"/>
            <w:shd w:val="clear" w:color="auto" w:fill="C6D9F1"/>
          </w:tcPr>
          <w:p w:rsidR="00523AFC" w:rsidRPr="002E28D3" w:rsidRDefault="00523AFC" w:rsidP="00523AFC">
            <w:pPr>
              <w:spacing w:before="0"/>
              <w:jc w:val="center"/>
              <w:rPr>
                <w:rFonts w:cs="Arial"/>
                <w:b/>
                <w:bCs/>
                <w:i/>
                <w:iCs/>
                <w:lang w:val="sr-Cyrl-CS"/>
              </w:rPr>
            </w:pPr>
          </w:p>
          <w:p w:rsidR="00523AFC" w:rsidRPr="002E28D3" w:rsidRDefault="00523AFC" w:rsidP="00523AFC">
            <w:pPr>
              <w:spacing w:before="0"/>
              <w:jc w:val="center"/>
              <w:rPr>
                <w:rFonts w:cs="Arial"/>
                <w:b/>
                <w:bCs/>
                <w:i/>
                <w:iCs/>
                <w:lang w:val="sr-Cyrl-CS"/>
              </w:rPr>
            </w:pPr>
          </w:p>
          <w:p w:rsidR="00523AFC" w:rsidRPr="002E28D3" w:rsidRDefault="00523AFC" w:rsidP="00523AFC">
            <w:pPr>
              <w:spacing w:before="0"/>
              <w:jc w:val="center"/>
              <w:rPr>
                <w:rFonts w:cs="Arial"/>
                <w:b/>
                <w:bCs/>
                <w:i/>
                <w:iCs/>
                <w:lang w:val="sr-Cyrl-CS"/>
              </w:rPr>
            </w:pPr>
            <w:r w:rsidRPr="002E28D3">
              <w:rPr>
                <w:rFonts w:cs="Arial"/>
                <w:b/>
                <w:bCs/>
                <w:i/>
                <w:iCs/>
                <w:lang w:val="sr-Cyrl-CS"/>
              </w:rPr>
              <w:t>Магацин</w:t>
            </w:r>
          </w:p>
        </w:tc>
        <w:tc>
          <w:tcPr>
            <w:tcW w:w="391" w:type="pct"/>
            <w:shd w:val="clear" w:color="auto" w:fill="C6D9F1"/>
            <w:vAlign w:val="center"/>
          </w:tcPr>
          <w:p w:rsidR="00523AFC" w:rsidRPr="002E28D3" w:rsidRDefault="00523AFC" w:rsidP="00523AFC">
            <w:pPr>
              <w:spacing w:before="0"/>
              <w:jc w:val="center"/>
              <w:rPr>
                <w:rFonts w:cs="Arial"/>
                <w:b/>
                <w:bCs/>
                <w:i/>
                <w:iCs/>
                <w:lang w:val="sr-Cyrl-CS"/>
              </w:rPr>
            </w:pPr>
            <w:r w:rsidRPr="002E28D3">
              <w:rPr>
                <w:rFonts w:cs="Arial"/>
                <w:b/>
                <w:bCs/>
                <w:i/>
                <w:iCs/>
                <w:lang w:val="sr-Cyrl-CS"/>
              </w:rPr>
              <w:t>Јед.</w:t>
            </w:r>
          </w:p>
          <w:p w:rsidR="00523AFC" w:rsidRPr="002E28D3" w:rsidRDefault="00523AFC" w:rsidP="00523AFC">
            <w:pPr>
              <w:spacing w:before="0"/>
              <w:jc w:val="center"/>
              <w:rPr>
                <w:rFonts w:cs="Arial"/>
                <w:b/>
                <w:bCs/>
                <w:i/>
                <w:iCs/>
                <w:lang w:val="sr-Cyrl-CS"/>
              </w:rPr>
            </w:pPr>
            <w:r w:rsidRPr="002E28D3">
              <w:rPr>
                <w:rFonts w:cs="Arial"/>
                <w:b/>
                <w:bCs/>
                <w:i/>
                <w:iCs/>
                <w:lang w:val="sr-Cyrl-CS"/>
              </w:rPr>
              <w:t>цена без ПДВ</w:t>
            </w:r>
          </w:p>
          <w:p w:rsidR="00523AFC" w:rsidRPr="002E28D3" w:rsidRDefault="00523AFC" w:rsidP="00523AFC">
            <w:pPr>
              <w:spacing w:before="0"/>
              <w:jc w:val="center"/>
              <w:rPr>
                <w:rFonts w:cs="Arial"/>
                <w:b/>
                <w:bCs/>
                <w:i/>
                <w:iCs/>
                <w:lang w:val="sr-Cyrl-CS"/>
              </w:rPr>
            </w:pPr>
            <w:r w:rsidRPr="002E28D3">
              <w:rPr>
                <w:rFonts w:cs="Arial"/>
                <w:b/>
                <w:bCs/>
                <w:i/>
                <w:iCs/>
                <w:lang w:val="sr-Cyrl-CS"/>
              </w:rPr>
              <w:t>дин.</w:t>
            </w:r>
          </w:p>
        </w:tc>
        <w:tc>
          <w:tcPr>
            <w:tcW w:w="464" w:type="pct"/>
            <w:shd w:val="clear" w:color="auto" w:fill="C6D9F1"/>
            <w:vAlign w:val="center"/>
          </w:tcPr>
          <w:p w:rsidR="00523AFC" w:rsidRPr="002E28D3" w:rsidRDefault="00523AFC" w:rsidP="00523AFC">
            <w:pPr>
              <w:spacing w:before="0"/>
              <w:jc w:val="center"/>
              <w:rPr>
                <w:rFonts w:cs="Arial"/>
                <w:b/>
                <w:bCs/>
                <w:i/>
                <w:iCs/>
                <w:lang w:val="sr-Cyrl-CS"/>
              </w:rPr>
            </w:pPr>
            <w:r w:rsidRPr="002E28D3">
              <w:rPr>
                <w:rFonts w:cs="Arial"/>
                <w:b/>
                <w:bCs/>
                <w:i/>
                <w:iCs/>
                <w:lang w:val="sr-Cyrl-CS"/>
              </w:rPr>
              <w:t>Укупна цена без ПДВ</w:t>
            </w:r>
          </w:p>
          <w:p w:rsidR="00523AFC" w:rsidRPr="002E28D3" w:rsidRDefault="00523AFC" w:rsidP="00523AFC">
            <w:pPr>
              <w:spacing w:before="0"/>
              <w:jc w:val="center"/>
              <w:rPr>
                <w:rFonts w:cs="Arial"/>
                <w:b/>
                <w:bCs/>
                <w:i/>
                <w:iCs/>
                <w:lang w:val="sr-Cyrl-CS"/>
              </w:rPr>
            </w:pPr>
            <w:r w:rsidRPr="002E28D3">
              <w:rPr>
                <w:rFonts w:cs="Arial"/>
                <w:b/>
                <w:bCs/>
                <w:i/>
                <w:iCs/>
                <w:lang w:val="sr-Cyrl-CS"/>
              </w:rPr>
              <w:t>дин.</w:t>
            </w:r>
          </w:p>
        </w:tc>
      </w:tr>
      <w:tr w:rsidR="00523AFC" w:rsidRPr="002E28D3" w:rsidTr="008719B1">
        <w:trPr>
          <w:trHeight w:val="267"/>
        </w:trPr>
        <w:tc>
          <w:tcPr>
            <w:tcW w:w="403" w:type="pct"/>
          </w:tcPr>
          <w:p w:rsidR="00523AFC" w:rsidRPr="002E28D3" w:rsidRDefault="00523AFC" w:rsidP="00523AFC">
            <w:pPr>
              <w:spacing w:before="0"/>
              <w:jc w:val="center"/>
              <w:rPr>
                <w:rFonts w:cs="Arial"/>
                <w:b/>
                <w:bCs/>
                <w:iCs/>
                <w:lang w:val="sr-Cyrl-CS"/>
              </w:rPr>
            </w:pPr>
            <w:r w:rsidRPr="002E28D3">
              <w:rPr>
                <w:rFonts w:cs="Arial"/>
                <w:b/>
                <w:bCs/>
                <w:iCs/>
                <w:lang w:val="sr-Cyrl-CS"/>
              </w:rPr>
              <w:t>(1)</w:t>
            </w:r>
          </w:p>
        </w:tc>
        <w:tc>
          <w:tcPr>
            <w:tcW w:w="535" w:type="pct"/>
            <w:tcBorders>
              <w:bottom w:val="single" w:sz="4" w:space="0" w:color="auto"/>
            </w:tcBorders>
          </w:tcPr>
          <w:p w:rsidR="00523AFC" w:rsidRPr="002E28D3" w:rsidRDefault="00523AFC" w:rsidP="00523AFC">
            <w:pPr>
              <w:spacing w:before="0"/>
              <w:jc w:val="center"/>
              <w:rPr>
                <w:rFonts w:cs="Arial"/>
                <w:b/>
                <w:bCs/>
                <w:i/>
                <w:iCs/>
                <w:lang w:val="sr-Cyrl-CS"/>
              </w:rPr>
            </w:pPr>
            <w:r w:rsidRPr="002E28D3">
              <w:rPr>
                <w:rFonts w:cs="Arial"/>
                <w:b/>
                <w:bCs/>
                <w:i/>
                <w:iCs/>
                <w:lang w:val="sr-Cyrl-CS"/>
              </w:rPr>
              <w:t>(2)</w:t>
            </w:r>
          </w:p>
        </w:tc>
        <w:tc>
          <w:tcPr>
            <w:tcW w:w="1034" w:type="pct"/>
            <w:tcBorders>
              <w:bottom w:val="single" w:sz="4" w:space="0" w:color="auto"/>
            </w:tcBorders>
            <w:shd w:val="clear" w:color="auto" w:fill="auto"/>
          </w:tcPr>
          <w:p w:rsidR="00523AFC" w:rsidRPr="002E28D3" w:rsidRDefault="00523AFC" w:rsidP="00523AFC">
            <w:pPr>
              <w:spacing w:before="0"/>
              <w:jc w:val="center"/>
              <w:rPr>
                <w:rFonts w:cs="Arial"/>
                <w:b/>
                <w:bCs/>
                <w:i/>
                <w:iCs/>
                <w:lang w:val="sr-Cyrl-CS"/>
              </w:rPr>
            </w:pPr>
            <w:r w:rsidRPr="002E28D3">
              <w:rPr>
                <w:rFonts w:cs="Arial"/>
                <w:b/>
                <w:bCs/>
                <w:i/>
                <w:iCs/>
                <w:lang w:val="sr-Cyrl-CS"/>
              </w:rPr>
              <w:t>(3)</w:t>
            </w:r>
          </w:p>
        </w:tc>
        <w:tc>
          <w:tcPr>
            <w:tcW w:w="1009" w:type="pct"/>
          </w:tcPr>
          <w:p w:rsidR="00523AFC" w:rsidRPr="002E28D3" w:rsidRDefault="00523AFC" w:rsidP="00523AFC">
            <w:pPr>
              <w:spacing w:before="0"/>
              <w:jc w:val="center"/>
              <w:rPr>
                <w:rFonts w:cs="Arial"/>
                <w:b/>
                <w:bCs/>
                <w:i/>
                <w:iCs/>
                <w:lang w:val="sr-Cyrl-CS"/>
              </w:rPr>
            </w:pPr>
            <w:r w:rsidRPr="002E28D3">
              <w:rPr>
                <w:rFonts w:cs="Arial"/>
                <w:b/>
                <w:bCs/>
                <w:i/>
                <w:iCs/>
                <w:lang w:val="sr-Cyrl-CS"/>
              </w:rPr>
              <w:t>(4)</w:t>
            </w:r>
          </w:p>
        </w:tc>
        <w:tc>
          <w:tcPr>
            <w:tcW w:w="305" w:type="pct"/>
            <w:tcBorders>
              <w:bottom w:val="single" w:sz="4" w:space="0" w:color="auto"/>
            </w:tcBorders>
            <w:shd w:val="clear" w:color="auto" w:fill="auto"/>
          </w:tcPr>
          <w:p w:rsidR="00523AFC" w:rsidRPr="002E28D3" w:rsidRDefault="00523AFC" w:rsidP="00523AFC">
            <w:pPr>
              <w:spacing w:before="0"/>
              <w:jc w:val="center"/>
              <w:rPr>
                <w:rFonts w:cs="Arial"/>
                <w:b/>
                <w:bCs/>
                <w:i/>
                <w:iCs/>
                <w:lang w:val="sr-Cyrl-CS"/>
              </w:rPr>
            </w:pPr>
            <w:r w:rsidRPr="002E28D3">
              <w:rPr>
                <w:rFonts w:cs="Arial"/>
                <w:b/>
                <w:bCs/>
                <w:i/>
                <w:iCs/>
                <w:lang w:val="sr-Cyrl-CS"/>
              </w:rPr>
              <w:t>(5)</w:t>
            </w:r>
          </w:p>
        </w:tc>
        <w:tc>
          <w:tcPr>
            <w:tcW w:w="286" w:type="pct"/>
            <w:tcBorders>
              <w:bottom w:val="single" w:sz="4" w:space="0" w:color="auto"/>
            </w:tcBorders>
            <w:shd w:val="clear" w:color="auto" w:fill="auto"/>
          </w:tcPr>
          <w:p w:rsidR="00523AFC" w:rsidRPr="002E28D3" w:rsidRDefault="00523AFC" w:rsidP="00523AFC">
            <w:pPr>
              <w:spacing w:before="0"/>
              <w:ind w:left="-164" w:right="-106"/>
              <w:jc w:val="center"/>
              <w:rPr>
                <w:rFonts w:cs="Arial"/>
                <w:b/>
                <w:bCs/>
                <w:i/>
                <w:iCs/>
                <w:lang w:val="sr-Cyrl-CS"/>
              </w:rPr>
            </w:pPr>
            <w:r w:rsidRPr="002E28D3">
              <w:rPr>
                <w:rFonts w:cs="Arial"/>
                <w:b/>
                <w:bCs/>
                <w:i/>
                <w:iCs/>
                <w:lang w:val="sr-Cyrl-CS"/>
              </w:rPr>
              <w:t>(6)</w:t>
            </w:r>
          </w:p>
        </w:tc>
        <w:tc>
          <w:tcPr>
            <w:tcW w:w="573" w:type="pct"/>
            <w:tcBorders>
              <w:bottom w:val="single" w:sz="4" w:space="0" w:color="auto"/>
            </w:tcBorders>
          </w:tcPr>
          <w:p w:rsidR="00523AFC" w:rsidRPr="002E28D3" w:rsidRDefault="00523AFC" w:rsidP="00523AFC">
            <w:pPr>
              <w:spacing w:before="0"/>
              <w:jc w:val="center"/>
              <w:rPr>
                <w:rFonts w:cs="Arial"/>
                <w:b/>
                <w:bCs/>
                <w:i/>
                <w:iCs/>
                <w:lang w:val="sr-Cyrl-CS"/>
              </w:rPr>
            </w:pPr>
            <w:r w:rsidRPr="002E28D3">
              <w:rPr>
                <w:rFonts w:cs="Arial"/>
                <w:b/>
                <w:bCs/>
                <w:i/>
                <w:iCs/>
                <w:lang w:val="sr-Cyrl-CS"/>
              </w:rPr>
              <w:t>(7)</w:t>
            </w:r>
          </w:p>
        </w:tc>
        <w:tc>
          <w:tcPr>
            <w:tcW w:w="391" w:type="pct"/>
            <w:shd w:val="clear" w:color="auto" w:fill="auto"/>
          </w:tcPr>
          <w:p w:rsidR="00523AFC" w:rsidRPr="002E28D3" w:rsidRDefault="00523AFC" w:rsidP="00523AFC">
            <w:pPr>
              <w:spacing w:before="0"/>
              <w:jc w:val="center"/>
              <w:rPr>
                <w:rFonts w:cs="Arial"/>
                <w:b/>
                <w:bCs/>
                <w:i/>
                <w:iCs/>
                <w:lang w:val="sr-Cyrl-CS"/>
              </w:rPr>
            </w:pPr>
            <w:r w:rsidRPr="002E28D3">
              <w:rPr>
                <w:rFonts w:cs="Arial"/>
                <w:b/>
                <w:bCs/>
                <w:i/>
                <w:iCs/>
                <w:lang w:val="sr-Cyrl-CS"/>
              </w:rPr>
              <w:t>(8)</w:t>
            </w:r>
          </w:p>
        </w:tc>
        <w:tc>
          <w:tcPr>
            <w:tcW w:w="464" w:type="pct"/>
            <w:shd w:val="clear" w:color="auto" w:fill="auto"/>
          </w:tcPr>
          <w:p w:rsidR="00523AFC" w:rsidRPr="002E28D3" w:rsidRDefault="00523AFC" w:rsidP="00523AFC">
            <w:pPr>
              <w:spacing w:before="0"/>
              <w:jc w:val="center"/>
              <w:rPr>
                <w:rFonts w:cs="Arial"/>
                <w:b/>
                <w:bCs/>
                <w:i/>
                <w:iCs/>
                <w:lang w:val="sr-Cyrl-CS"/>
              </w:rPr>
            </w:pPr>
            <w:r w:rsidRPr="002E28D3">
              <w:rPr>
                <w:rFonts w:cs="Arial"/>
                <w:b/>
                <w:bCs/>
                <w:i/>
                <w:iCs/>
                <w:lang w:val="sr-Cyrl-CS"/>
              </w:rPr>
              <w:t>(9)</w:t>
            </w: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A26638">
            <w:pPr>
              <w:spacing w:before="0"/>
              <w:jc w:val="left"/>
              <w:rPr>
                <w:rFonts w:ascii="Calibri" w:hAnsi="Calibri" w:cs="Calibri"/>
                <w:color w:val="000000"/>
              </w:rPr>
            </w:pPr>
            <w:r>
              <w:rPr>
                <w:rFonts w:ascii="Calibri" w:hAnsi="Calibri" w:cs="Calibri"/>
                <w:color w:val="000000"/>
              </w:rPr>
              <w:t>16710352</w:t>
            </w:r>
          </w:p>
        </w:tc>
        <w:tc>
          <w:tcPr>
            <w:tcW w:w="1034" w:type="pct"/>
            <w:tcBorders>
              <w:top w:val="single" w:sz="4" w:space="0" w:color="auto"/>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Lepezasti disk LBD-180 P 80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6C6A60" w:rsidP="00A26638">
            <w:pPr>
              <w:spacing w:before="0"/>
              <w:jc w:val="left"/>
              <w:rPr>
                <w:rFonts w:ascii="Calibri" w:hAnsi="Calibri" w:cs="Calibri"/>
                <w:color w:val="000000"/>
              </w:rPr>
            </w:pPr>
            <w:r>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A26638" w:rsidRDefault="00E71135" w:rsidP="00A26638">
            <w:pPr>
              <w:jc w:val="right"/>
              <w:rPr>
                <w:rFonts w:ascii="Calibri" w:hAnsi="Calibri" w:cs="Calibri"/>
                <w:color w:val="000000"/>
              </w:rPr>
            </w:pPr>
            <w:r>
              <w:rPr>
                <w:rFonts w:ascii="Calibri" w:hAnsi="Calibri" w:cs="Calibri"/>
                <w:color w:val="000000"/>
              </w:rPr>
              <w:t>910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13024F">
            <w:pPr>
              <w:spacing w:before="0"/>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16710782</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Brusni kolut 165x50x45 NO 60   NO 80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6D1835">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130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44"/>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16710808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Lamelasti brus fi20x15 P60,P80,P120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6D1835">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60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33000049</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ploca 115x3x22 10A30SBF</w:t>
            </w:r>
            <w:r w:rsidR="00EE3D6D"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6D1835">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71135" w:rsidP="006C6A60">
            <w:pPr>
              <w:jc w:val="right"/>
              <w:rPr>
                <w:rFonts w:ascii="Calibri" w:hAnsi="Calibri" w:cs="Calibri"/>
                <w:color w:val="000000"/>
              </w:rPr>
            </w:pPr>
            <w:r>
              <w:rPr>
                <w:rFonts w:ascii="Calibri" w:hAnsi="Calibri" w:cs="Calibri"/>
                <w:color w:val="000000"/>
              </w:rPr>
              <w:t>6700</w:t>
            </w:r>
          </w:p>
        </w:tc>
        <w:tc>
          <w:tcPr>
            <w:tcW w:w="573" w:type="pct"/>
            <w:tcBorders>
              <w:top w:val="nil"/>
              <w:left w:val="single" w:sz="4" w:space="0" w:color="auto"/>
              <w:bottom w:val="single" w:sz="4" w:space="0" w:color="auto"/>
              <w:right w:val="single" w:sz="4" w:space="0" w:color="auto"/>
            </w:tcBorders>
            <w:shd w:val="clear" w:color="auto" w:fill="auto"/>
            <w:vAlign w:val="bottom"/>
          </w:tcPr>
          <w:p w:rsidR="00E71135" w:rsidRDefault="00E71135" w:rsidP="006C6A60">
            <w:pPr>
              <w:jc w:val="center"/>
              <w:rPr>
                <w:rFonts w:ascii="Calibri" w:hAnsi="Calibri" w:cs="Calibri"/>
                <w:color w:val="000000"/>
              </w:rPr>
            </w:pPr>
            <w:r>
              <w:rPr>
                <w:rFonts w:ascii="Calibri" w:hAnsi="Calibri" w:cs="Calibri"/>
                <w:color w:val="000000"/>
              </w:rPr>
              <w:t>M070-200</w:t>
            </w:r>
          </w:p>
          <w:p w:rsidR="006C6A60" w:rsidRDefault="006C6A60" w:rsidP="006C6A60">
            <w:pPr>
              <w:jc w:val="center"/>
              <w:rPr>
                <w:rFonts w:ascii="Calibri" w:hAnsi="Calibri" w:cs="Calibri"/>
                <w:color w:val="000000"/>
              </w:rPr>
            </w:pPr>
            <w:r>
              <w:rPr>
                <w:rFonts w:ascii="Calibri" w:hAnsi="Calibri" w:cs="Calibri"/>
                <w:color w:val="000000"/>
              </w:rPr>
              <w:t>M026</w:t>
            </w:r>
            <w:r w:rsidR="00E71135">
              <w:rPr>
                <w:rFonts w:ascii="Calibri" w:hAnsi="Calibri" w:cs="Calibri"/>
                <w:color w:val="000000"/>
              </w:rPr>
              <w:t>-6500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33002288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ploca 125x6x22</w:t>
            </w:r>
          </w:p>
          <w:p w:rsidR="006C6A60" w:rsidRPr="00E7429E" w:rsidRDefault="006C6A60" w:rsidP="006C6A60">
            <w:pPr>
              <w:rPr>
                <w:rFonts w:cs="Arial"/>
              </w:rPr>
            </w:pPr>
            <w:r w:rsidRPr="00E7429E">
              <w:rPr>
                <w:rFonts w:cs="Arial"/>
              </w:rPr>
              <w:t>10A30SBF</w:t>
            </w:r>
            <w:r w:rsidR="00EE3D6D"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6D1835">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5441DE" w:rsidP="006C6A60">
            <w:pPr>
              <w:jc w:val="right"/>
              <w:rPr>
                <w:rFonts w:ascii="Calibri" w:hAnsi="Calibri" w:cs="Calibri"/>
                <w:color w:val="000000"/>
              </w:rPr>
            </w:pPr>
            <w:r>
              <w:rPr>
                <w:rFonts w:ascii="Calibri" w:hAnsi="Calibri" w:cs="Calibri"/>
                <w:color w:val="000000"/>
              </w:rPr>
              <w:t>17</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M080</w:t>
            </w:r>
            <w:r w:rsidR="005441DE">
              <w:rPr>
                <w:rFonts w:ascii="Calibri" w:hAnsi="Calibri" w:cs="Calibri"/>
                <w:color w:val="000000"/>
              </w:rPr>
              <w:t>-150</w:t>
            </w:r>
          </w:p>
          <w:p w:rsidR="005441DE" w:rsidRDefault="005441DE" w:rsidP="006C6A60">
            <w:pPr>
              <w:jc w:val="center"/>
              <w:rPr>
                <w:rFonts w:ascii="Calibri" w:hAnsi="Calibri" w:cs="Calibri"/>
                <w:color w:val="000000"/>
              </w:rPr>
            </w:pPr>
            <w:r>
              <w:rPr>
                <w:rFonts w:ascii="Calibri" w:hAnsi="Calibri" w:cs="Calibri"/>
                <w:color w:val="000000"/>
              </w:rPr>
              <w:t>M070-20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33002289</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ploča 300x3x32</w:t>
            </w:r>
          </w:p>
          <w:p w:rsidR="006C6A60" w:rsidRPr="00E7429E" w:rsidRDefault="006C6A60" w:rsidP="006C6A60">
            <w:pPr>
              <w:rPr>
                <w:rFonts w:cs="Arial"/>
              </w:rPr>
            </w:pPr>
            <w:r w:rsidRPr="00E7429E">
              <w:rPr>
                <w:rFonts w:cs="Arial"/>
              </w:rPr>
              <w:t>10A30RBF</w:t>
            </w:r>
            <w:r w:rsidR="00EE3D6D"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6D1835">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771E9" w:rsidP="006C6A60">
            <w:pPr>
              <w:jc w:val="right"/>
              <w:rPr>
                <w:rFonts w:ascii="Calibri" w:hAnsi="Calibri" w:cs="Calibri"/>
                <w:color w:val="000000"/>
              </w:rPr>
            </w:pPr>
            <w:r>
              <w:rPr>
                <w:rFonts w:ascii="Calibri" w:hAnsi="Calibri" w:cs="Calibri"/>
                <w:color w:val="000000"/>
              </w:rPr>
              <w:t>19</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E771E9">
              <w:rPr>
                <w:rFonts w:ascii="Calibri" w:hAnsi="Calibri" w:cs="Calibri"/>
                <w:color w:val="000000"/>
              </w:rPr>
              <w:t>-90</w:t>
            </w:r>
          </w:p>
          <w:p w:rsidR="00E771E9" w:rsidRDefault="00E771E9" w:rsidP="006C6A60">
            <w:pPr>
              <w:jc w:val="center"/>
              <w:rPr>
                <w:rFonts w:ascii="Calibri" w:hAnsi="Calibri" w:cs="Calibri"/>
                <w:color w:val="000000"/>
              </w:rPr>
            </w:pPr>
            <w:r>
              <w:rPr>
                <w:rFonts w:ascii="Calibri" w:hAnsi="Calibri" w:cs="Calibri"/>
                <w:color w:val="000000"/>
              </w:rPr>
              <w:t>M080-100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33002293</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ploca 115x6x22</w:t>
            </w:r>
          </w:p>
          <w:p w:rsidR="006C6A60" w:rsidRPr="00E7429E" w:rsidRDefault="006C6A60" w:rsidP="006C6A60">
            <w:pPr>
              <w:rPr>
                <w:rFonts w:cs="Arial"/>
              </w:rPr>
            </w:pPr>
            <w:r w:rsidRPr="00E7429E">
              <w:rPr>
                <w:rFonts w:cs="Arial"/>
              </w:rPr>
              <w:t>10A30SBF</w:t>
            </w:r>
            <w:r w:rsidR="00EE3D6D"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547008">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354AF5" w:rsidRPr="00E771E9" w:rsidRDefault="00354AF5" w:rsidP="00354AF5">
            <w:pPr>
              <w:jc w:val="right"/>
              <w:rPr>
                <w:rFonts w:ascii="Calibri" w:hAnsi="Calibri" w:cs="Calibri"/>
                <w:color w:val="FF0000"/>
              </w:rPr>
            </w:pPr>
            <w:r>
              <w:rPr>
                <w:rFonts w:ascii="Calibri" w:hAnsi="Calibri" w:cs="Calibri"/>
                <w:color w:val="FF0000"/>
              </w:rPr>
              <w:t>521</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354AF5">
              <w:rPr>
                <w:rFonts w:ascii="Calibri" w:hAnsi="Calibri" w:cs="Calibri"/>
                <w:color w:val="000000"/>
              </w:rPr>
              <w:t>-471</w:t>
            </w:r>
          </w:p>
          <w:p w:rsidR="00354AF5" w:rsidRDefault="00354AF5" w:rsidP="006C6A60">
            <w:pPr>
              <w:jc w:val="center"/>
              <w:rPr>
                <w:rFonts w:ascii="Calibri" w:hAnsi="Calibri" w:cs="Calibri"/>
                <w:color w:val="000000"/>
              </w:rPr>
            </w:pPr>
            <w:r>
              <w:rPr>
                <w:rFonts w:ascii="Calibri" w:hAnsi="Calibri" w:cs="Calibri"/>
                <w:color w:val="000000"/>
              </w:rPr>
              <w:t>MM070-50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16642738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kolut 165x30x45 No60</w:t>
            </w:r>
          </w:p>
        </w:tc>
        <w:tc>
          <w:tcPr>
            <w:tcW w:w="1009" w:type="pct"/>
            <w:tcBorders>
              <w:bottom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547008">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right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16670010</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Ploča brusna fi115x6x22 A24RBF20</w:t>
            </w:r>
            <w:r w:rsidR="00EE3D6D" w:rsidRPr="00E7429E">
              <w:rPr>
                <w:rFonts w:cs="Arial"/>
              </w:rPr>
              <w:t xml:space="preserve"> </w:t>
            </w:r>
            <w:r w:rsidR="00EE3D6D" w:rsidRPr="00E7429E">
              <w:rPr>
                <w:rFonts w:ascii="Calibri" w:hAnsi="Calibri" w:cs="Calibri"/>
              </w:rPr>
              <w:t xml:space="preserve"> ili odgovarajuci              </w:t>
            </w:r>
          </w:p>
        </w:tc>
        <w:tc>
          <w:tcPr>
            <w:tcW w:w="1009" w:type="pct"/>
            <w:tcBorders>
              <w:top w:val="single" w:sz="4" w:space="0" w:color="auto"/>
              <w:left w:val="single" w:sz="4" w:space="0" w:color="auto"/>
              <w:bottom w:val="single" w:sz="4" w:space="0" w:color="auto"/>
              <w:right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547008">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4D28DA" w:rsidP="006C6A60">
            <w:pPr>
              <w:jc w:val="right"/>
              <w:rPr>
                <w:rFonts w:ascii="Calibri" w:hAnsi="Calibri" w:cs="Calibri"/>
                <w:color w:val="000000"/>
              </w:rPr>
            </w:pPr>
            <w:r>
              <w:rPr>
                <w:rFonts w:ascii="Calibri" w:hAnsi="Calibri" w:cs="Calibri"/>
                <w:color w:val="000000"/>
              </w:rPr>
              <w:t>44</w:t>
            </w:r>
            <w:r w:rsidR="00FA6022">
              <w:rPr>
                <w:rFonts w:ascii="Calibri" w:hAnsi="Calibri" w:cs="Calibri"/>
                <w:color w:val="000000"/>
              </w:rPr>
              <w:t>60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4D28DA">
              <w:rPr>
                <w:rFonts w:ascii="Calibri" w:hAnsi="Calibri" w:cs="Calibri"/>
                <w:color w:val="000000"/>
              </w:rPr>
              <w:t>-41</w:t>
            </w:r>
            <w:r w:rsidR="00FA6022">
              <w:rPr>
                <w:rFonts w:ascii="Calibri" w:hAnsi="Calibri" w:cs="Calibri"/>
                <w:color w:val="000000"/>
              </w:rPr>
              <w:t>50</w:t>
            </w:r>
          </w:p>
          <w:p w:rsidR="00FA6022" w:rsidRDefault="00FA6022" w:rsidP="006C6A60">
            <w:pPr>
              <w:jc w:val="center"/>
              <w:rPr>
                <w:rFonts w:ascii="Calibri" w:hAnsi="Calibri" w:cs="Calibri"/>
                <w:color w:val="000000"/>
              </w:rPr>
            </w:pPr>
            <w:r>
              <w:rPr>
                <w:rFonts w:ascii="Calibri" w:hAnsi="Calibri" w:cs="Calibri"/>
                <w:color w:val="000000"/>
              </w:rPr>
              <w:t>M016-10</w:t>
            </w:r>
          </w:p>
          <w:p w:rsidR="00FA6022" w:rsidRDefault="00FA6022" w:rsidP="006C6A60">
            <w:pPr>
              <w:jc w:val="center"/>
              <w:rPr>
                <w:rFonts w:ascii="Calibri" w:hAnsi="Calibri" w:cs="Calibri"/>
                <w:color w:val="000000"/>
              </w:rPr>
            </w:pPr>
            <w:r>
              <w:rPr>
                <w:rFonts w:ascii="Calibri" w:hAnsi="Calibri" w:cs="Calibri"/>
                <w:color w:val="000000"/>
              </w:rPr>
              <w:lastRenderedPageBreak/>
              <w:t>M070-50</w:t>
            </w:r>
          </w:p>
          <w:p w:rsidR="00FA6022" w:rsidRDefault="00FA6022" w:rsidP="006C6A60">
            <w:pPr>
              <w:jc w:val="center"/>
              <w:rPr>
                <w:rFonts w:ascii="Calibri" w:hAnsi="Calibri" w:cs="Calibri"/>
                <w:color w:val="000000"/>
              </w:rPr>
            </w:pPr>
            <w:r>
              <w:rPr>
                <w:rFonts w:ascii="Calibri" w:hAnsi="Calibri" w:cs="Calibri"/>
                <w:color w:val="000000"/>
              </w:rPr>
              <w:t>M020-250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16670028</w:t>
            </w:r>
          </w:p>
        </w:tc>
        <w:tc>
          <w:tcPr>
            <w:tcW w:w="1034" w:type="pct"/>
            <w:tcBorders>
              <w:top w:val="single" w:sz="4" w:space="0" w:color="auto"/>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Ploča brusna fi115x3x22</w:t>
            </w:r>
          </w:p>
          <w:p w:rsidR="006C6A60" w:rsidRPr="00E7429E" w:rsidRDefault="006C6A60" w:rsidP="006C6A60">
            <w:pPr>
              <w:rPr>
                <w:rFonts w:cs="Arial"/>
              </w:rPr>
            </w:pPr>
            <w:r w:rsidRPr="00E7429E">
              <w:rPr>
                <w:rFonts w:cs="Arial"/>
              </w:rPr>
              <w:t>10A30SBF</w:t>
            </w:r>
            <w:r w:rsidR="00EE3D6D" w:rsidRPr="00E7429E">
              <w:rPr>
                <w:rFonts w:ascii="Calibri" w:hAnsi="Calibri" w:cs="Calibri"/>
              </w:rPr>
              <w:t xml:space="preserve"> ili odgovarajuci              </w:t>
            </w:r>
          </w:p>
        </w:tc>
        <w:tc>
          <w:tcPr>
            <w:tcW w:w="1009" w:type="pct"/>
            <w:tcBorders>
              <w:top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547008">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6C6A60" w:rsidRDefault="00565A7C" w:rsidP="006C6A60">
            <w:pPr>
              <w:jc w:val="right"/>
              <w:rPr>
                <w:rFonts w:ascii="Calibri" w:hAnsi="Calibri" w:cs="Calibri"/>
                <w:color w:val="000000"/>
              </w:rPr>
            </w:pPr>
            <w:r>
              <w:rPr>
                <w:rFonts w:ascii="Calibri" w:hAnsi="Calibri" w:cs="Calibri"/>
                <w:color w:val="000000"/>
              </w:rPr>
              <w:t>1505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565A7C">
              <w:rPr>
                <w:rFonts w:ascii="Calibri" w:hAnsi="Calibri" w:cs="Calibri"/>
                <w:color w:val="000000"/>
              </w:rPr>
              <w:t>-50</w:t>
            </w:r>
          </w:p>
          <w:p w:rsidR="00565A7C" w:rsidRDefault="00565A7C" w:rsidP="00565A7C">
            <w:pPr>
              <w:jc w:val="center"/>
              <w:rPr>
                <w:rFonts w:ascii="Calibri" w:hAnsi="Calibri" w:cs="Calibri"/>
                <w:color w:val="000000"/>
              </w:rPr>
            </w:pPr>
            <w:r>
              <w:rPr>
                <w:rFonts w:ascii="Calibri" w:hAnsi="Calibri" w:cs="Calibri"/>
                <w:color w:val="000000"/>
              </w:rPr>
              <w:t>M004-20</w:t>
            </w:r>
          </w:p>
          <w:p w:rsidR="00565A7C" w:rsidRDefault="00565A7C" w:rsidP="00565A7C">
            <w:pPr>
              <w:jc w:val="center"/>
              <w:rPr>
                <w:rFonts w:ascii="Calibri" w:hAnsi="Calibri" w:cs="Calibri"/>
                <w:color w:val="000000"/>
              </w:rPr>
            </w:pPr>
            <w:r>
              <w:rPr>
                <w:rFonts w:ascii="Calibri" w:hAnsi="Calibri" w:cs="Calibri"/>
                <w:color w:val="000000"/>
              </w:rPr>
              <w:t>M070-815 M064-370</w:t>
            </w:r>
          </w:p>
          <w:p w:rsidR="00565A7C" w:rsidRDefault="00565A7C" w:rsidP="00565A7C">
            <w:pPr>
              <w:jc w:val="center"/>
              <w:rPr>
                <w:rFonts w:ascii="Calibri" w:hAnsi="Calibri" w:cs="Calibri"/>
                <w:color w:val="000000"/>
              </w:rPr>
            </w:pPr>
            <w:r>
              <w:rPr>
                <w:rFonts w:ascii="Calibri" w:hAnsi="Calibri" w:cs="Calibri"/>
                <w:color w:val="000000"/>
              </w:rPr>
              <w:t>M020-250</w:t>
            </w:r>
          </w:p>
        </w:tc>
        <w:tc>
          <w:tcPr>
            <w:tcW w:w="391" w:type="pct"/>
            <w:tcBorders>
              <w:top w:val="single" w:sz="4" w:space="0" w:color="auto"/>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16670085</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Ploča brusna fi 178x6x22 10A30R7BF</w:t>
            </w:r>
            <w:r w:rsidR="00EE3D6D"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547008">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525E51" w:rsidP="008719B1">
            <w:pPr>
              <w:jc w:val="right"/>
              <w:rPr>
                <w:rFonts w:ascii="Calibri" w:hAnsi="Calibri" w:cs="Calibri"/>
                <w:color w:val="000000"/>
              </w:rPr>
            </w:pPr>
            <w:r>
              <w:rPr>
                <w:rFonts w:ascii="Calibri" w:hAnsi="Calibri" w:cs="Calibri"/>
                <w:color w:val="000000"/>
              </w:rPr>
              <w:t>6985</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525E51">
              <w:rPr>
                <w:rFonts w:ascii="Calibri" w:hAnsi="Calibri" w:cs="Calibri"/>
                <w:color w:val="000000"/>
              </w:rPr>
              <w:t>-6035</w:t>
            </w:r>
          </w:p>
          <w:p w:rsidR="009E2201" w:rsidRDefault="008719B1" w:rsidP="006C6A60">
            <w:pPr>
              <w:jc w:val="center"/>
              <w:rPr>
                <w:rFonts w:ascii="Calibri" w:hAnsi="Calibri" w:cs="Calibri"/>
                <w:color w:val="000000"/>
              </w:rPr>
            </w:pPr>
            <w:r>
              <w:rPr>
                <w:rFonts w:ascii="Calibri" w:hAnsi="Calibri" w:cs="Calibri"/>
                <w:color w:val="000000"/>
              </w:rPr>
              <w:t>M080-200</w:t>
            </w:r>
          </w:p>
          <w:p w:rsidR="008719B1" w:rsidRDefault="009E2201" w:rsidP="006C6A60">
            <w:pPr>
              <w:jc w:val="center"/>
              <w:rPr>
                <w:rFonts w:ascii="Calibri" w:hAnsi="Calibri" w:cs="Calibri"/>
                <w:color w:val="000000"/>
              </w:rPr>
            </w:pPr>
            <w:r>
              <w:rPr>
                <w:rFonts w:ascii="Calibri" w:hAnsi="Calibri" w:cs="Calibri"/>
                <w:color w:val="000000"/>
              </w:rPr>
              <w:t>M070-700</w:t>
            </w:r>
          </w:p>
          <w:p w:rsidR="009E2201" w:rsidRDefault="009E2201" w:rsidP="006C6A60">
            <w:pPr>
              <w:jc w:val="center"/>
              <w:rPr>
                <w:rFonts w:ascii="Calibri" w:hAnsi="Calibri" w:cs="Calibri"/>
                <w:color w:val="000000"/>
              </w:rPr>
            </w:pPr>
            <w:r>
              <w:rPr>
                <w:rFonts w:ascii="Calibri" w:hAnsi="Calibri" w:cs="Calibri"/>
                <w:color w:val="000000"/>
              </w:rPr>
              <w:t>M011-20</w:t>
            </w:r>
          </w:p>
          <w:p w:rsidR="009E2201" w:rsidRDefault="009E2201" w:rsidP="006C6A60">
            <w:pPr>
              <w:jc w:val="center"/>
              <w:rPr>
                <w:rFonts w:ascii="Calibri" w:hAnsi="Calibri" w:cs="Calibri"/>
                <w:color w:val="000000"/>
              </w:rPr>
            </w:pPr>
            <w:r>
              <w:rPr>
                <w:rFonts w:ascii="Calibri" w:hAnsi="Calibri" w:cs="Calibri"/>
                <w:color w:val="000000"/>
              </w:rPr>
              <w:t>M010-30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16670101</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Ploča brusna za sečenje 180x3x22 10A30SBF</w:t>
            </w:r>
            <w:r w:rsidR="00EE3D6D"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132064">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9E2201" w:rsidP="008719B1">
            <w:pPr>
              <w:jc w:val="right"/>
              <w:rPr>
                <w:rFonts w:ascii="Calibri" w:hAnsi="Calibri" w:cs="Calibri"/>
                <w:color w:val="000000"/>
              </w:rPr>
            </w:pPr>
            <w:r>
              <w:rPr>
                <w:rFonts w:ascii="Calibri" w:hAnsi="Calibri" w:cs="Calibri"/>
                <w:color w:val="000000"/>
              </w:rPr>
              <w:t>7560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8719B1">
              <w:rPr>
                <w:rFonts w:ascii="Calibri" w:hAnsi="Calibri" w:cs="Calibri"/>
                <w:color w:val="000000"/>
              </w:rPr>
              <w:t>-4480</w:t>
            </w:r>
          </w:p>
          <w:p w:rsidR="009E2201" w:rsidRDefault="008719B1" w:rsidP="009E2201">
            <w:pPr>
              <w:jc w:val="center"/>
              <w:rPr>
                <w:rFonts w:ascii="Calibri" w:hAnsi="Calibri" w:cs="Calibri"/>
                <w:color w:val="000000"/>
              </w:rPr>
            </w:pPr>
            <w:r>
              <w:rPr>
                <w:rFonts w:ascii="Calibri" w:hAnsi="Calibri" w:cs="Calibri"/>
                <w:color w:val="000000"/>
              </w:rPr>
              <w:t>M080-400</w:t>
            </w:r>
            <w:r w:rsidR="009E2201">
              <w:rPr>
                <w:rFonts w:ascii="Calibri" w:hAnsi="Calibri" w:cs="Calibri"/>
                <w:color w:val="000000"/>
              </w:rPr>
              <w:t xml:space="preserve"> </w:t>
            </w:r>
          </w:p>
          <w:p w:rsidR="009E2201" w:rsidRDefault="009E2201" w:rsidP="009E2201">
            <w:pPr>
              <w:jc w:val="center"/>
              <w:rPr>
                <w:rFonts w:ascii="Calibri" w:hAnsi="Calibri" w:cs="Calibri"/>
                <w:color w:val="000000"/>
              </w:rPr>
            </w:pPr>
            <w:r>
              <w:rPr>
                <w:rFonts w:ascii="Calibri" w:hAnsi="Calibri" w:cs="Calibri"/>
                <w:color w:val="000000"/>
              </w:rPr>
              <w:t>M070-1680</w:t>
            </w:r>
          </w:p>
          <w:p w:rsidR="009E2201" w:rsidRDefault="009E2201" w:rsidP="009E2201">
            <w:pPr>
              <w:jc w:val="center"/>
              <w:rPr>
                <w:rFonts w:ascii="Calibri" w:hAnsi="Calibri" w:cs="Calibri"/>
                <w:color w:val="000000"/>
              </w:rPr>
            </w:pPr>
            <w:r>
              <w:rPr>
                <w:rFonts w:ascii="Calibri" w:hAnsi="Calibri" w:cs="Calibri"/>
                <w:color w:val="000000"/>
              </w:rPr>
              <w:t>M064-250</w:t>
            </w:r>
          </w:p>
          <w:p w:rsidR="008719B1" w:rsidRDefault="009E2201" w:rsidP="009E2201">
            <w:pPr>
              <w:jc w:val="center"/>
              <w:rPr>
                <w:rFonts w:ascii="Calibri" w:hAnsi="Calibri" w:cs="Calibri"/>
                <w:color w:val="000000"/>
              </w:rPr>
            </w:pPr>
            <w:r>
              <w:rPr>
                <w:rFonts w:ascii="Calibri" w:hAnsi="Calibri" w:cs="Calibri"/>
                <w:color w:val="000000"/>
              </w:rPr>
              <w:t>M020-400</w:t>
            </w:r>
          </w:p>
          <w:p w:rsidR="009E2201" w:rsidRDefault="009E2201" w:rsidP="009E2201">
            <w:pPr>
              <w:jc w:val="center"/>
              <w:rPr>
                <w:rFonts w:ascii="Calibri" w:hAnsi="Calibri" w:cs="Calibri"/>
                <w:color w:val="000000"/>
              </w:rPr>
            </w:pPr>
            <w:r>
              <w:rPr>
                <w:rFonts w:ascii="Calibri" w:hAnsi="Calibri" w:cs="Calibri"/>
                <w:color w:val="000000"/>
              </w:rPr>
              <w:t>M019-200</w:t>
            </w:r>
          </w:p>
          <w:p w:rsidR="009E2201" w:rsidRDefault="009E2201" w:rsidP="009E2201">
            <w:pPr>
              <w:jc w:val="center"/>
              <w:rPr>
                <w:rFonts w:ascii="Calibri" w:hAnsi="Calibri" w:cs="Calibri"/>
                <w:color w:val="000000"/>
              </w:rPr>
            </w:pPr>
            <w:r>
              <w:rPr>
                <w:rFonts w:ascii="Calibri" w:hAnsi="Calibri" w:cs="Calibri"/>
                <w:color w:val="000000"/>
              </w:rPr>
              <w:t>M016-150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bottom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16670150</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ploča 180x3x22</w:t>
            </w:r>
          </w:p>
          <w:p w:rsidR="006C6A60" w:rsidRPr="00E7429E" w:rsidRDefault="006C6A60" w:rsidP="006C6A60">
            <w:pPr>
              <w:rPr>
                <w:rFonts w:cs="Arial"/>
              </w:rPr>
            </w:pPr>
            <w:r w:rsidRPr="00E7429E">
              <w:rPr>
                <w:rFonts w:cs="Arial"/>
              </w:rPr>
              <w:t>10A30SBF</w:t>
            </w:r>
            <w:r w:rsidR="00EE3D6D" w:rsidRPr="00E7429E">
              <w:rPr>
                <w:rFonts w:ascii="Calibri" w:hAnsi="Calibri" w:cs="Calibri"/>
              </w:rPr>
              <w:t xml:space="preserve"> ili odgovarajuci              </w:t>
            </w:r>
          </w:p>
        </w:tc>
        <w:tc>
          <w:tcPr>
            <w:tcW w:w="1009" w:type="pct"/>
            <w:tcBorders>
              <w:bottom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9E3E4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807D9D" w:rsidP="008719B1">
            <w:pPr>
              <w:jc w:val="right"/>
              <w:rPr>
                <w:rFonts w:ascii="Calibri" w:hAnsi="Calibri" w:cs="Calibri"/>
                <w:color w:val="000000"/>
              </w:rPr>
            </w:pPr>
            <w:r>
              <w:rPr>
                <w:rFonts w:ascii="Calibri" w:hAnsi="Calibri" w:cs="Calibri"/>
                <w:color w:val="000000"/>
              </w:rPr>
              <w:t>2350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807D9D">
              <w:rPr>
                <w:rFonts w:ascii="Calibri" w:hAnsi="Calibri" w:cs="Calibri"/>
                <w:color w:val="000000"/>
              </w:rPr>
              <w:t>-350</w:t>
            </w:r>
          </w:p>
          <w:p w:rsidR="00807D9D" w:rsidRDefault="00807D9D" w:rsidP="006C6A60">
            <w:pPr>
              <w:jc w:val="center"/>
              <w:rPr>
                <w:rFonts w:ascii="Calibri" w:hAnsi="Calibri" w:cs="Calibri"/>
                <w:color w:val="000000"/>
              </w:rPr>
            </w:pPr>
            <w:r>
              <w:rPr>
                <w:rFonts w:ascii="Calibri" w:hAnsi="Calibri" w:cs="Calibri"/>
                <w:color w:val="000000"/>
              </w:rPr>
              <w:t>M064-200</w:t>
            </w:r>
          </w:p>
          <w:p w:rsidR="00807D9D" w:rsidRDefault="00807D9D" w:rsidP="006C6A60">
            <w:pPr>
              <w:jc w:val="center"/>
              <w:rPr>
                <w:rFonts w:ascii="Calibri" w:hAnsi="Calibri" w:cs="Calibri"/>
                <w:color w:val="000000"/>
              </w:rPr>
            </w:pPr>
            <w:r>
              <w:rPr>
                <w:rFonts w:ascii="Calibri" w:hAnsi="Calibri" w:cs="Calibri"/>
                <w:color w:val="000000"/>
              </w:rPr>
              <w:t>M070-1700</w:t>
            </w:r>
          </w:p>
          <w:p w:rsidR="00807D9D" w:rsidRDefault="00807D9D" w:rsidP="006C6A60">
            <w:pPr>
              <w:jc w:val="center"/>
              <w:rPr>
                <w:rFonts w:ascii="Calibri" w:hAnsi="Calibri" w:cs="Calibri"/>
                <w:color w:val="000000"/>
              </w:rPr>
            </w:pPr>
            <w:r>
              <w:rPr>
                <w:rFonts w:ascii="Calibri" w:hAnsi="Calibri" w:cs="Calibri"/>
                <w:color w:val="000000"/>
              </w:rPr>
              <w:t>M010-100</w:t>
            </w:r>
          </w:p>
        </w:tc>
        <w:tc>
          <w:tcPr>
            <w:tcW w:w="391" w:type="pct"/>
            <w:tcBorders>
              <w:left w:val="single" w:sz="4" w:space="0" w:color="auto"/>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33002286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ploca 125x3x22</w:t>
            </w:r>
          </w:p>
          <w:p w:rsidR="006C6A60" w:rsidRPr="00E7429E" w:rsidRDefault="006C6A60" w:rsidP="006C6A60">
            <w:pPr>
              <w:rPr>
                <w:rFonts w:cs="Arial"/>
              </w:rPr>
            </w:pPr>
            <w:r w:rsidRPr="00E7429E">
              <w:rPr>
                <w:rFonts w:cs="Arial"/>
              </w:rPr>
              <w:lastRenderedPageBreak/>
              <w:t>10A30SBF</w:t>
            </w:r>
            <w:r w:rsidR="00EE3D6D" w:rsidRPr="00E7429E">
              <w:rPr>
                <w:rFonts w:ascii="Calibri" w:hAnsi="Calibri" w:cs="Calibri"/>
              </w:rPr>
              <w:t xml:space="preserve"> ili odgovarajuci              </w:t>
            </w:r>
          </w:p>
        </w:tc>
        <w:tc>
          <w:tcPr>
            <w:tcW w:w="1009" w:type="pct"/>
            <w:tcBorders>
              <w:top w:val="single" w:sz="4" w:space="0" w:color="auto"/>
              <w:left w:val="single" w:sz="4" w:space="0" w:color="auto"/>
              <w:bottom w:val="single" w:sz="4" w:space="0" w:color="auto"/>
              <w:right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920E9F" w:rsidP="006C6A60">
            <w:pPr>
              <w:jc w:val="right"/>
              <w:rPr>
                <w:rFonts w:ascii="Calibri" w:hAnsi="Calibri" w:cs="Calibri"/>
                <w:color w:val="000000"/>
              </w:rPr>
            </w:pPr>
            <w:r>
              <w:rPr>
                <w:rFonts w:ascii="Calibri" w:hAnsi="Calibri" w:cs="Calibri"/>
                <w:color w:val="000000"/>
              </w:rPr>
              <w:t>7</w:t>
            </w:r>
            <w:r w:rsidR="006C6A60">
              <w:rPr>
                <w:rFonts w:ascii="Calibri" w:hAnsi="Calibri" w:cs="Calibri"/>
                <w:color w:val="000000"/>
              </w:rPr>
              <w:t>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M080</w:t>
            </w:r>
            <w:r w:rsidR="00920E9F">
              <w:rPr>
                <w:rFonts w:ascii="Calibri" w:hAnsi="Calibri" w:cs="Calibri"/>
                <w:color w:val="000000"/>
              </w:rPr>
              <w:t>-50</w:t>
            </w:r>
          </w:p>
          <w:p w:rsidR="00920E9F" w:rsidRDefault="00920E9F" w:rsidP="006C6A60">
            <w:pPr>
              <w:jc w:val="center"/>
              <w:rPr>
                <w:rFonts w:ascii="Calibri" w:hAnsi="Calibri" w:cs="Calibri"/>
                <w:color w:val="000000"/>
              </w:rPr>
            </w:pPr>
            <w:r>
              <w:rPr>
                <w:rFonts w:ascii="Calibri" w:hAnsi="Calibri" w:cs="Calibri"/>
                <w:color w:val="000000"/>
              </w:rPr>
              <w:lastRenderedPageBreak/>
              <w:t>M070-20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33005523</w:t>
            </w:r>
          </w:p>
        </w:tc>
        <w:tc>
          <w:tcPr>
            <w:tcW w:w="1034" w:type="pct"/>
            <w:tcBorders>
              <w:top w:val="single" w:sz="4" w:space="0" w:color="auto"/>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Brusni kamen D230x6x22</w:t>
            </w:r>
          </w:p>
          <w:p w:rsidR="006C6A60" w:rsidRPr="00E7429E" w:rsidRDefault="006C6A60" w:rsidP="006C6A60">
            <w:pPr>
              <w:rPr>
                <w:rFonts w:cs="Arial"/>
              </w:rPr>
            </w:pPr>
            <w:r w:rsidRPr="00E7429E">
              <w:rPr>
                <w:rFonts w:cs="Arial"/>
              </w:rPr>
              <w:t>10A24RBF</w:t>
            </w:r>
            <w:r w:rsidR="00EE3D6D" w:rsidRPr="00E7429E">
              <w:rPr>
                <w:rFonts w:ascii="Calibri" w:hAnsi="Calibri" w:cs="Calibri"/>
              </w:rPr>
              <w:t xml:space="preserve"> ili odgovarajuci              </w:t>
            </w:r>
          </w:p>
        </w:tc>
        <w:tc>
          <w:tcPr>
            <w:tcW w:w="1009" w:type="pct"/>
            <w:tcBorders>
              <w:top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33006013</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lang w:eastAsia="sr-Latn-CS"/>
              </w:rPr>
            </w:pPr>
            <w:r w:rsidRPr="00E7429E">
              <w:rPr>
                <w:rFonts w:cs="Arial"/>
              </w:rPr>
              <w:t xml:space="preserve">Tocilo sa met.drškom 50D 10x10x6                                 </w:t>
            </w:r>
            <w:r w:rsidRPr="00E7429E">
              <w:rPr>
                <w:rFonts w:cs="Arial"/>
                <w:lang w:eastAsia="sr-Latn-CS"/>
              </w:rPr>
              <w:t>Standard:JUS K.F1.070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Kvalitet:60-120 ZRNA</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Tip:VRETENASTO KONUSNO, OBLIK 52D</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Oznaka:D50 10X10X6 P60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33006014</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lang w:eastAsia="sr-Latn-CS"/>
              </w:rPr>
            </w:pPr>
            <w:r w:rsidRPr="00E7429E">
              <w:rPr>
                <w:rFonts w:cs="Arial"/>
              </w:rPr>
              <w:t xml:space="preserve">Tocilo sa met.drškom                   </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Kvalitet: P80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Oznaka:D52 16X16X6</w:t>
            </w:r>
          </w:p>
          <w:p w:rsidR="006C6A60" w:rsidRPr="00E7429E" w:rsidRDefault="006C6A60" w:rsidP="006C6A60">
            <w:pPr>
              <w:rPr>
                <w:rFonts w:cs="Arial"/>
              </w:rPr>
            </w:pP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70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33006015</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Tocilo sa met.drškom 52E 4/6 5x10x6                    </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Kvalitet: P80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Oznaka:4/6 5X10X6</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8719B1" w:rsidP="006C6A60">
            <w:pPr>
              <w:jc w:val="right"/>
              <w:rPr>
                <w:rFonts w:ascii="Calibri" w:hAnsi="Calibri" w:cs="Calibri"/>
                <w:color w:val="000000"/>
              </w:rPr>
            </w:pPr>
            <w:r>
              <w:rPr>
                <w:rFonts w:ascii="Calibri" w:hAnsi="Calibri" w:cs="Calibri"/>
                <w:color w:val="000000"/>
              </w:rPr>
              <w:t>19</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33006016</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Tocilo sa met.drškom                 </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Kvalitet: P80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 52E 4/6 5X10X6</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8719B1" w:rsidP="006C6A60">
            <w:pPr>
              <w:jc w:val="right"/>
              <w:rPr>
                <w:rFonts w:ascii="Calibri" w:hAnsi="Calibri" w:cs="Calibri"/>
                <w:color w:val="000000"/>
              </w:rPr>
            </w:pPr>
            <w:r>
              <w:rPr>
                <w:rFonts w:ascii="Calibri" w:hAnsi="Calibri" w:cs="Calibri"/>
                <w:color w:val="000000"/>
              </w:rPr>
              <w:t>8</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33006017</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Tocilo sa met.drškom :              </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Kvalitet: P60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 52 H 17/6  15X6</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80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33006018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Tocilo sa met.drškom:  </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Kvalitet: P60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 52G 19/6 20X20X6</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1</w:t>
            </w:r>
            <w:r w:rsidR="006C6A60">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33006019</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Brusni kolut sa met.drškom  </w:t>
            </w:r>
          </w:p>
          <w:p w:rsidR="006C6A60" w:rsidRPr="00E7429E" w:rsidRDefault="006C6A60" w:rsidP="006C6A60">
            <w:pPr>
              <w:autoSpaceDE w:val="0"/>
              <w:autoSpaceDN w:val="0"/>
              <w:adjustRightInd w:val="0"/>
              <w:spacing w:before="0"/>
              <w:jc w:val="left"/>
              <w:rPr>
                <w:rFonts w:cs="Arial"/>
                <w:lang w:eastAsia="sr-Latn-CS"/>
              </w:rPr>
            </w:pPr>
            <w:r w:rsidRPr="00E7429E">
              <w:rPr>
                <w:rFonts w:cs="Arial"/>
              </w:rPr>
              <w:t xml:space="preserve">lepezasti                          </w:t>
            </w:r>
            <w:r w:rsidRPr="00E7429E">
              <w:rPr>
                <w:rFonts w:cs="Arial"/>
                <w:lang w:eastAsia="sr-Latn-CS"/>
              </w:rPr>
              <w:t>Kvalitet: P80 ZRNA</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Dimenzija:40X20X6</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Oznaka:76040</w:t>
            </w:r>
          </w:p>
        </w:tc>
        <w:tc>
          <w:tcPr>
            <w:tcW w:w="1009" w:type="pct"/>
            <w:tcBorders>
              <w:bottom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DF11B9">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11</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right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33006020</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Brusni kolut sa met.drškom </w:t>
            </w:r>
          </w:p>
          <w:p w:rsidR="006C6A60" w:rsidRPr="00E7429E" w:rsidRDefault="006C6A60" w:rsidP="006C6A60">
            <w:pPr>
              <w:autoSpaceDE w:val="0"/>
              <w:autoSpaceDN w:val="0"/>
              <w:adjustRightInd w:val="0"/>
              <w:spacing w:before="0"/>
              <w:jc w:val="left"/>
              <w:rPr>
                <w:rFonts w:cs="Arial"/>
                <w:lang w:eastAsia="sr-Latn-CS"/>
              </w:rPr>
            </w:pPr>
            <w:r w:rsidRPr="00E7429E">
              <w:rPr>
                <w:rFonts w:cs="Arial"/>
              </w:rPr>
              <w:t xml:space="preserve">Vretenasto lepezasti                   </w:t>
            </w:r>
            <w:r w:rsidRPr="00E7429E">
              <w:rPr>
                <w:rFonts w:cs="Arial"/>
                <w:lang w:eastAsia="sr-Latn-CS"/>
              </w:rPr>
              <w:lastRenderedPageBreak/>
              <w:t>Kvalitet:80 ZRNA</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Dimenzija:15X15X6</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Oznaka:76042</w:t>
            </w:r>
          </w:p>
        </w:tc>
        <w:tc>
          <w:tcPr>
            <w:tcW w:w="1009" w:type="pct"/>
            <w:tcBorders>
              <w:top w:val="single" w:sz="4" w:space="0" w:color="auto"/>
              <w:left w:val="single" w:sz="4" w:space="0" w:color="auto"/>
              <w:bottom w:val="single" w:sz="4" w:space="0" w:color="auto"/>
              <w:right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9671BA">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21</w:t>
            </w:r>
            <w:r w:rsidR="006C6A60">
              <w:rPr>
                <w:rFonts w:ascii="Calibri" w:hAnsi="Calibri" w:cs="Calibri"/>
                <w:color w:val="000000"/>
              </w:rPr>
              <w:t>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33006021</w:t>
            </w:r>
          </w:p>
        </w:tc>
        <w:tc>
          <w:tcPr>
            <w:tcW w:w="1034" w:type="pct"/>
            <w:tcBorders>
              <w:top w:val="single" w:sz="4" w:space="0" w:color="auto"/>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lang w:eastAsia="sr-Latn-CS"/>
              </w:rPr>
            </w:pPr>
            <w:r w:rsidRPr="00E7429E">
              <w:rPr>
                <w:rFonts w:cs="Arial"/>
              </w:rPr>
              <w:t xml:space="preserve">Brusni kolut sa met.drškom vretenasto lepezasti                   </w:t>
            </w:r>
            <w:r w:rsidRPr="00E7429E">
              <w:rPr>
                <w:rFonts w:cs="Arial"/>
                <w:lang w:eastAsia="sr-Latn-CS"/>
              </w:rPr>
              <w:t>Kvalitet:P80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Dimenzija:40X30X6</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Oznaka:76043</w:t>
            </w:r>
          </w:p>
        </w:tc>
        <w:tc>
          <w:tcPr>
            <w:tcW w:w="1009" w:type="pct"/>
            <w:tcBorders>
              <w:top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9671BA">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210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33006731</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ploča 230x3x22,2</w:t>
            </w:r>
          </w:p>
          <w:p w:rsidR="006C6A60" w:rsidRPr="00E7429E" w:rsidRDefault="006C6A60" w:rsidP="006C6A60">
            <w:pPr>
              <w:rPr>
                <w:rFonts w:cs="Arial"/>
              </w:rPr>
            </w:pPr>
            <w:r w:rsidRPr="00E7429E">
              <w:rPr>
                <w:rFonts w:cs="Arial"/>
              </w:rPr>
              <w:t>10A24RBF</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9671BA">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3</w:t>
            </w:r>
            <w:r w:rsidR="006C6A60">
              <w:rPr>
                <w:rFonts w:ascii="Calibri" w:hAnsi="Calibri" w:cs="Calibri"/>
                <w:color w:val="000000"/>
              </w:rPr>
              <w:t>25</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33007427</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lang w:eastAsia="sr-Latn-CS"/>
              </w:rPr>
            </w:pPr>
            <w:r w:rsidRPr="00E7429E">
              <w:rPr>
                <w:rFonts w:cs="Arial"/>
              </w:rPr>
              <w:t xml:space="preserve">Lameralni brusni disk 115 ugaoni                     </w:t>
            </w:r>
            <w:r w:rsidRPr="00E7429E">
              <w:rPr>
                <w:rFonts w:cs="Arial"/>
                <w:lang w:eastAsia="sr-Latn-CS"/>
              </w:rPr>
              <w:t>Dimenzija:Ø115  P80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Tip:SA NOSAČEM OD STAKLOPLASTIKE</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Napomena:GRANULACIJA 80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9671BA">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33009053</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ploča 125x1x22</w:t>
            </w:r>
          </w:p>
          <w:p w:rsidR="006C6A60" w:rsidRPr="00E7429E" w:rsidRDefault="006C6A60" w:rsidP="006C6A60">
            <w:pPr>
              <w:rPr>
                <w:rFonts w:cs="Arial"/>
              </w:rPr>
            </w:pPr>
            <w:r w:rsidRPr="00E7429E">
              <w:rPr>
                <w:rFonts w:cs="Arial"/>
              </w:rPr>
              <w:t>10A30SBF</w:t>
            </w:r>
            <w:r w:rsidR="00980DE3" w:rsidRPr="00E7429E">
              <w:rPr>
                <w:rFonts w:cs="Arial"/>
              </w:rPr>
              <w:t xml:space="preserve"> </w:t>
            </w:r>
            <w:r w:rsidR="00980DE3"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1736F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394F36" w:rsidP="006C6A60">
            <w:pPr>
              <w:jc w:val="right"/>
              <w:rPr>
                <w:rFonts w:ascii="Calibri" w:hAnsi="Calibri" w:cs="Calibri"/>
                <w:color w:val="000000"/>
              </w:rPr>
            </w:pPr>
            <w:r>
              <w:rPr>
                <w:rFonts w:ascii="Calibri" w:hAnsi="Calibri" w:cs="Calibri"/>
                <w:color w:val="000000"/>
              </w:rPr>
              <w:t>7</w:t>
            </w:r>
            <w:r w:rsidR="000107F2">
              <w:rPr>
                <w:rFonts w:ascii="Calibri" w:hAnsi="Calibri" w:cs="Calibri"/>
                <w:color w:val="000000"/>
              </w:rPr>
              <w:t>01</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E44D18">
              <w:rPr>
                <w:rFonts w:ascii="Calibri" w:hAnsi="Calibri" w:cs="Calibri"/>
                <w:color w:val="000000"/>
              </w:rPr>
              <w:t>-300</w:t>
            </w:r>
          </w:p>
          <w:p w:rsidR="00E44D18" w:rsidRDefault="00E44D18" w:rsidP="006C6A60">
            <w:pPr>
              <w:jc w:val="center"/>
              <w:rPr>
                <w:rFonts w:ascii="Calibri" w:hAnsi="Calibri" w:cs="Calibri"/>
                <w:color w:val="000000"/>
              </w:rPr>
            </w:pPr>
            <w:r>
              <w:rPr>
                <w:rFonts w:ascii="Calibri" w:hAnsi="Calibri" w:cs="Calibri"/>
                <w:color w:val="000000"/>
              </w:rPr>
              <w:t>M080-</w:t>
            </w:r>
            <w:r w:rsidR="00394F36">
              <w:rPr>
                <w:rFonts w:ascii="Calibri" w:hAnsi="Calibri" w:cs="Calibri"/>
                <w:color w:val="000000"/>
              </w:rPr>
              <w:t>300</w:t>
            </w:r>
          </w:p>
          <w:p w:rsidR="000107F2" w:rsidRDefault="000107F2" w:rsidP="006C6A60">
            <w:pPr>
              <w:jc w:val="center"/>
              <w:rPr>
                <w:rFonts w:ascii="Calibri" w:hAnsi="Calibri" w:cs="Calibri"/>
                <w:color w:val="000000"/>
              </w:rPr>
            </w:pPr>
            <w:r>
              <w:rPr>
                <w:rFonts w:ascii="Calibri" w:hAnsi="Calibri" w:cs="Calibri"/>
                <w:color w:val="000000"/>
              </w:rPr>
              <w:t>M064-101</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33009156</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ploča 115x1x22</w:t>
            </w:r>
          </w:p>
          <w:p w:rsidR="006C6A60" w:rsidRPr="00E7429E" w:rsidRDefault="006C6A60" w:rsidP="006C6A60">
            <w:pPr>
              <w:rPr>
                <w:rFonts w:cs="Arial"/>
              </w:rPr>
            </w:pPr>
            <w:r w:rsidRPr="00E7429E">
              <w:rPr>
                <w:rFonts w:cs="Arial"/>
              </w:rPr>
              <w:t>10A30SBF</w:t>
            </w:r>
            <w:r w:rsidR="00980DE3" w:rsidRPr="00E7429E">
              <w:rPr>
                <w:rFonts w:cs="Arial"/>
              </w:rPr>
              <w:t xml:space="preserve"> </w:t>
            </w:r>
            <w:r w:rsidR="00980DE3"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1736F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A7436D" w:rsidP="006C6A60">
            <w:pPr>
              <w:jc w:val="right"/>
              <w:rPr>
                <w:rFonts w:ascii="Calibri" w:hAnsi="Calibri" w:cs="Calibri"/>
                <w:color w:val="000000"/>
              </w:rPr>
            </w:pPr>
            <w:r>
              <w:rPr>
                <w:rFonts w:ascii="Calibri" w:hAnsi="Calibri" w:cs="Calibri"/>
                <w:color w:val="000000"/>
              </w:rPr>
              <w:t>175</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r w:rsidR="00A7436D">
              <w:rPr>
                <w:rFonts w:ascii="Calibri" w:hAnsi="Calibri" w:cs="Calibri"/>
                <w:color w:val="000000"/>
              </w:rPr>
              <w:t>-1500</w:t>
            </w:r>
          </w:p>
          <w:p w:rsidR="00A7436D" w:rsidRDefault="00A7436D" w:rsidP="006C6A60">
            <w:pPr>
              <w:jc w:val="center"/>
              <w:rPr>
                <w:rFonts w:ascii="Calibri" w:hAnsi="Calibri" w:cs="Calibri"/>
                <w:color w:val="000000"/>
              </w:rPr>
            </w:pPr>
            <w:r>
              <w:rPr>
                <w:rFonts w:ascii="Calibri" w:hAnsi="Calibri" w:cs="Calibri"/>
                <w:color w:val="000000"/>
              </w:rPr>
              <w:t>M070-250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33009256</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ploča 125x1,2x22</w:t>
            </w:r>
          </w:p>
          <w:p w:rsidR="006C6A60" w:rsidRPr="00E7429E" w:rsidRDefault="006C6A60" w:rsidP="006C6A60">
            <w:pPr>
              <w:rPr>
                <w:rFonts w:cs="Arial"/>
              </w:rPr>
            </w:pPr>
            <w:r w:rsidRPr="00E7429E">
              <w:rPr>
                <w:rFonts w:cs="Arial"/>
              </w:rPr>
              <w:t>10A30SBF</w:t>
            </w:r>
            <w:r w:rsidR="00980DE3"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1736F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150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M080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33010617</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Četka kružna #40/#10x25mm(žica 0,40)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1736F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bottom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33010618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Četka kružna #40/#10x25mm(žica 0,20)</w:t>
            </w:r>
          </w:p>
        </w:tc>
        <w:tc>
          <w:tcPr>
            <w:tcW w:w="1009" w:type="pct"/>
            <w:tcBorders>
              <w:bottom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1736F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33010995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lepeza D60x30x6 P80</w:t>
            </w:r>
          </w:p>
        </w:tc>
        <w:tc>
          <w:tcPr>
            <w:tcW w:w="1009" w:type="pct"/>
            <w:tcBorders>
              <w:top w:val="single" w:sz="4" w:space="0" w:color="auto"/>
              <w:left w:val="single" w:sz="4" w:space="0" w:color="auto"/>
              <w:bottom w:val="single" w:sz="4" w:space="0" w:color="auto"/>
              <w:right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1736F0">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4</w:t>
            </w:r>
            <w:r w:rsidR="006C6A60">
              <w:rPr>
                <w:rFonts w:ascii="Calibri" w:hAnsi="Calibri" w:cs="Calibri"/>
                <w:color w:val="000000"/>
              </w:rPr>
              <w:t>00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33011738</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Brusni kolut sa metalnom drškom    </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Materijal:BRUSNO PLATNO P80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Dimenzija:30X20X6</w:t>
            </w:r>
          </w:p>
        </w:tc>
        <w:tc>
          <w:tcPr>
            <w:tcW w:w="1009" w:type="pct"/>
            <w:tcBorders>
              <w:top w:val="single" w:sz="4" w:space="0" w:color="auto"/>
              <w:left w:val="single" w:sz="4" w:space="0" w:color="auto"/>
              <w:bottom w:val="single" w:sz="4" w:space="0" w:color="auto"/>
              <w:right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1736F0">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30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33012160</w:t>
            </w:r>
          </w:p>
        </w:tc>
        <w:tc>
          <w:tcPr>
            <w:tcW w:w="1034" w:type="pct"/>
            <w:tcBorders>
              <w:top w:val="single" w:sz="4" w:space="0" w:color="auto"/>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Brusni kolut sa met.drškom 50x30x6 P60</w:t>
            </w:r>
          </w:p>
        </w:tc>
        <w:tc>
          <w:tcPr>
            <w:tcW w:w="1009" w:type="pct"/>
            <w:tcBorders>
              <w:top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4</w:t>
            </w:r>
            <w:r w:rsidR="006C6A60">
              <w:rPr>
                <w:rFonts w:ascii="Calibri" w:hAnsi="Calibri" w:cs="Calibri"/>
                <w:color w:val="000000"/>
              </w:rPr>
              <w:t>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33012161</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Brusni kolut sa met.drškom 50x20x6 P60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44D18" w:rsidP="006C6A60">
            <w:pPr>
              <w:jc w:val="right"/>
              <w:rPr>
                <w:rFonts w:ascii="Calibri" w:hAnsi="Calibri" w:cs="Calibri"/>
                <w:color w:val="000000"/>
              </w:rPr>
            </w:pPr>
            <w:r>
              <w:rPr>
                <w:rFonts w:ascii="Calibri" w:hAnsi="Calibri" w:cs="Calibri"/>
                <w:color w:val="000000"/>
              </w:rPr>
              <w:t>4</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33012163</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rPr>
            </w:pPr>
            <w:r w:rsidRPr="00E7429E">
              <w:rPr>
                <w:rFonts w:cs="Arial"/>
              </w:rPr>
              <w:t xml:space="preserve">Lepezasti disk sa filcom               </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Kvalitet:P60</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Materijal:FILC NA LEPEZASTOM DISKU</w:t>
            </w:r>
          </w:p>
          <w:p w:rsidR="006C6A60" w:rsidRPr="00E7429E" w:rsidRDefault="006C6A60" w:rsidP="006C6A60">
            <w:pPr>
              <w:autoSpaceDE w:val="0"/>
              <w:autoSpaceDN w:val="0"/>
              <w:adjustRightInd w:val="0"/>
              <w:spacing w:before="0"/>
              <w:jc w:val="left"/>
              <w:rPr>
                <w:rFonts w:cs="Arial"/>
                <w:lang w:eastAsia="sr-Latn-CS"/>
              </w:rPr>
            </w:pPr>
            <w:r w:rsidRPr="00E7429E">
              <w:rPr>
                <w:rFonts w:cs="Arial"/>
                <w:lang w:eastAsia="sr-Latn-CS"/>
              </w:rPr>
              <w:t>Dimenzija:115MM</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33014446</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autoSpaceDE w:val="0"/>
              <w:autoSpaceDN w:val="0"/>
              <w:adjustRightInd w:val="0"/>
              <w:spacing w:before="0"/>
              <w:jc w:val="left"/>
              <w:rPr>
                <w:rFonts w:cs="Arial"/>
                <w:lang w:eastAsia="sr-Latn-CS"/>
              </w:rPr>
            </w:pPr>
            <w:r w:rsidRPr="00E7429E">
              <w:rPr>
                <w:rFonts w:cs="Arial"/>
              </w:rPr>
              <w:t xml:space="preserve">Brusni čep cilindrični 40x40     </w:t>
            </w:r>
            <w:r w:rsidRPr="00E7429E">
              <w:rPr>
                <w:rFonts w:cs="Arial"/>
                <w:lang w:eastAsia="sr-Latn-CS"/>
              </w:rPr>
              <w:t>Dimenzija:40x40-6,8,9x40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33014448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 xml:space="preserve">Brusni čep cilindrični 32x30    </w:t>
            </w:r>
            <w:r w:rsidRPr="00E7429E">
              <w:rPr>
                <w:rFonts w:cs="Arial"/>
                <w:lang w:eastAsia="sr-Latn-CS"/>
              </w:rPr>
              <w:t>Dimenzija:32x32,40-6x40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33017524</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lepeza sa drškom  D30x15 P80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33017525</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lepeza sa drškom  D40x20   P80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40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33017610</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Brusni kolut sa metalnom drškom 80x20x8    P80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33017611</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Brusni kolut sa metalnom drškom 60x20x8    P80</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33018347</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Trouglasta brus.turpija 90TR 150x10 10C</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33018348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Kvadratna brus.turpija 90KV 150x10 10C</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bottom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33018349</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Okrugla brus.turpija 90OK 150x10 10C</w:t>
            </w:r>
          </w:p>
        </w:tc>
        <w:tc>
          <w:tcPr>
            <w:tcW w:w="1009" w:type="pct"/>
            <w:tcBorders>
              <w:bottom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33018350</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Pravoug brus.turpija 90PR1 150x50x25 10C</w:t>
            </w:r>
          </w:p>
        </w:tc>
        <w:tc>
          <w:tcPr>
            <w:tcW w:w="1009" w:type="pct"/>
            <w:tcBorders>
              <w:top w:val="single" w:sz="4" w:space="0" w:color="auto"/>
              <w:left w:val="single" w:sz="4" w:space="0" w:color="auto"/>
              <w:bottom w:val="single" w:sz="4" w:space="0" w:color="auto"/>
              <w:right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33020835</w:t>
            </w:r>
          </w:p>
        </w:tc>
        <w:tc>
          <w:tcPr>
            <w:tcW w:w="1034" w:type="pct"/>
            <w:tcBorders>
              <w:top w:val="single" w:sz="4" w:space="0" w:color="auto"/>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ploča 180x1,6x22</w:t>
            </w:r>
          </w:p>
          <w:p w:rsidR="006C6A60" w:rsidRPr="00E7429E" w:rsidRDefault="006C6A60" w:rsidP="006C6A60">
            <w:pPr>
              <w:rPr>
                <w:rFonts w:cs="Arial"/>
              </w:rPr>
            </w:pPr>
            <w:r w:rsidRPr="00E7429E">
              <w:rPr>
                <w:rFonts w:cs="Arial"/>
              </w:rPr>
              <w:t>10A30SBF</w:t>
            </w:r>
            <w:r w:rsidR="00980DE3" w:rsidRPr="00E7429E">
              <w:rPr>
                <w:rFonts w:cs="Arial"/>
              </w:rPr>
              <w:t xml:space="preserve"> </w:t>
            </w:r>
            <w:r w:rsidR="00980DE3" w:rsidRPr="00E7429E">
              <w:rPr>
                <w:rFonts w:ascii="Calibri" w:hAnsi="Calibri" w:cs="Calibri"/>
              </w:rPr>
              <w:t xml:space="preserve"> ili odgovarajuci              </w:t>
            </w:r>
          </w:p>
        </w:tc>
        <w:tc>
          <w:tcPr>
            <w:tcW w:w="1009" w:type="pct"/>
            <w:tcBorders>
              <w:top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top w:val="single" w:sz="4" w:space="0" w:color="auto"/>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33026774</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brusna ploca fi230x1,9x22,23</w:t>
            </w:r>
          </w:p>
          <w:p w:rsidR="006C6A60" w:rsidRPr="00E7429E" w:rsidRDefault="006C6A60" w:rsidP="006C6A60">
            <w:pPr>
              <w:rPr>
                <w:rFonts w:cs="Arial"/>
              </w:rPr>
            </w:pPr>
            <w:r w:rsidRPr="00E7429E">
              <w:rPr>
                <w:rFonts w:cs="Arial"/>
              </w:rPr>
              <w:t>10A30SBF</w:t>
            </w:r>
            <w:r w:rsidR="00980DE3" w:rsidRPr="00E7429E">
              <w:rPr>
                <w:rFonts w:cs="Arial"/>
              </w:rPr>
              <w:t xml:space="preserve"> </w:t>
            </w:r>
            <w:r w:rsidR="00980DE3"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M026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rPr>
                <w:rFonts w:ascii="Calibri" w:hAnsi="Calibri" w:cs="Calibri"/>
                <w:color w:val="000000"/>
              </w:rPr>
            </w:pPr>
            <w:r>
              <w:rPr>
                <w:rFonts w:ascii="Calibri" w:hAnsi="Calibri" w:cs="Calibri"/>
                <w:color w:val="000000"/>
              </w:rPr>
              <w:t>16650210</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rPr>
                <w:rFonts w:cs="Arial"/>
              </w:rPr>
            </w:pPr>
            <w:r w:rsidRPr="00E7429E">
              <w:rPr>
                <w:rFonts w:cs="Arial"/>
              </w:rPr>
              <w:t>Rezna ploča 120x3x22</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cs="Arial"/>
                <w:color w:val="000000"/>
              </w:rPr>
            </w:pPr>
            <w:r>
              <w:rPr>
                <w:rFonts w:cs="Arial"/>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cs="Arial"/>
                <w:color w:val="000000"/>
              </w:rPr>
            </w:pPr>
            <w:r>
              <w:rPr>
                <w:rFonts w:cs="Arial"/>
                <w:color w:val="000000"/>
              </w:rPr>
              <w:t>006</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C120FA" w:rsidP="003D3F31">
            <w:pPr>
              <w:jc w:val="left"/>
              <w:rPr>
                <w:rFonts w:cs="Arial"/>
                <w:color w:val="000000"/>
                <w:sz w:val="18"/>
                <w:szCs w:val="18"/>
              </w:rPr>
            </w:pPr>
            <w:r>
              <w:rPr>
                <w:rFonts w:cs="Arial"/>
                <w:color w:val="000000"/>
                <w:sz w:val="18"/>
                <w:szCs w:val="18"/>
              </w:rPr>
              <w:t>P0024170</w:t>
            </w:r>
          </w:p>
        </w:tc>
        <w:tc>
          <w:tcPr>
            <w:tcW w:w="1034" w:type="pct"/>
            <w:tcBorders>
              <w:top w:val="nil"/>
              <w:left w:val="nil"/>
              <w:bottom w:val="single" w:sz="4" w:space="0" w:color="auto"/>
              <w:right w:val="single" w:sz="4" w:space="0" w:color="auto"/>
            </w:tcBorders>
            <w:shd w:val="clear" w:color="auto" w:fill="auto"/>
            <w:vAlign w:val="bottom"/>
          </w:tcPr>
          <w:p w:rsidR="00C120FA" w:rsidRPr="00E7429E" w:rsidRDefault="00C120FA" w:rsidP="00C120FA">
            <w:pPr>
              <w:spacing w:before="0"/>
            </w:pPr>
            <w:r w:rsidRPr="00E7429E">
              <w:rPr>
                <w:rFonts w:ascii="Calibri" w:hAnsi="Calibri" w:cs="Calibri"/>
                <w:b/>
                <w:bCs/>
              </w:rPr>
              <w:t xml:space="preserve">Kamen za sečenje 180x3x22; </w:t>
            </w:r>
          </w:p>
          <w:p w:rsidR="00C120FA" w:rsidRPr="00E7429E" w:rsidRDefault="00C120FA" w:rsidP="00C120FA">
            <w:pPr>
              <w:spacing w:before="0"/>
            </w:pPr>
            <w:r w:rsidRPr="00E7429E">
              <w:t>Oznaka10A301S4BF;</w:t>
            </w:r>
          </w:p>
          <w:p w:rsidR="006C6A60" w:rsidRPr="00E7429E" w:rsidRDefault="00C120FA" w:rsidP="00C120FA">
            <w:pPr>
              <w:jc w:val="left"/>
              <w:rPr>
                <w:rFonts w:cs="Arial"/>
              </w:rPr>
            </w:pPr>
            <w:r w:rsidRPr="00E7429E">
              <w:t xml:space="preserve">Tip F41;  </w:t>
            </w:r>
            <w:r w:rsidR="00980DE3"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E169B4" w:rsidP="006C6A60">
            <w:pPr>
              <w:jc w:val="right"/>
              <w:rPr>
                <w:rFonts w:ascii="Calibri" w:hAnsi="Calibri" w:cs="Calibri"/>
                <w:color w:val="000000"/>
              </w:rPr>
            </w:pPr>
            <w:r>
              <w:rPr>
                <w:rFonts w:ascii="Calibri" w:hAnsi="Calibri" w:cs="Calibri"/>
                <w:color w:val="000000"/>
              </w:rPr>
              <w:t>360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125F4" w:rsidP="006C6A60">
            <w:pPr>
              <w:jc w:val="center"/>
              <w:rPr>
                <w:rFonts w:ascii="Calibri" w:hAnsi="Calibri" w:cs="Calibri"/>
                <w:color w:val="000000"/>
              </w:rPr>
            </w:pPr>
            <w:r>
              <w:rPr>
                <w:rFonts w:ascii="Calibri" w:hAnsi="Calibri" w:cs="Calibri"/>
                <w:color w:val="000000"/>
              </w:rPr>
              <w:t>М</w:t>
            </w:r>
            <w:r w:rsidR="006C6A60">
              <w:rPr>
                <w:rFonts w:ascii="Calibri" w:hAnsi="Calibri" w:cs="Calibri"/>
                <w:color w:val="000000"/>
              </w:rPr>
              <w:t>004</w:t>
            </w:r>
            <w:r w:rsidR="00E169B4">
              <w:rPr>
                <w:rFonts w:ascii="Calibri" w:hAnsi="Calibri" w:cs="Calibri"/>
                <w:color w:val="000000"/>
              </w:rPr>
              <w:t>-10</w:t>
            </w:r>
          </w:p>
          <w:p w:rsidR="00E169B4" w:rsidRDefault="00E169B4" w:rsidP="006C6A60">
            <w:pPr>
              <w:jc w:val="center"/>
              <w:rPr>
                <w:rFonts w:ascii="Calibri" w:hAnsi="Calibri" w:cs="Calibri"/>
                <w:color w:val="000000"/>
              </w:rPr>
            </w:pPr>
            <w:r>
              <w:rPr>
                <w:rFonts w:ascii="Calibri" w:hAnsi="Calibri" w:cs="Calibri"/>
                <w:color w:val="000000"/>
              </w:rPr>
              <w:t>M070-50</w:t>
            </w:r>
          </w:p>
          <w:p w:rsidR="00E169B4" w:rsidRDefault="00E169B4" w:rsidP="006C6A60">
            <w:pPr>
              <w:jc w:val="center"/>
              <w:rPr>
                <w:rFonts w:ascii="Calibri" w:hAnsi="Calibri" w:cs="Calibri"/>
                <w:color w:val="000000"/>
              </w:rPr>
            </w:pPr>
            <w:r>
              <w:rPr>
                <w:rFonts w:ascii="Calibri" w:hAnsi="Calibri" w:cs="Calibri"/>
                <w:color w:val="000000"/>
              </w:rPr>
              <w:t>M064-300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3D3F31">
            <w:pPr>
              <w:jc w:val="left"/>
              <w:rPr>
                <w:rFonts w:cs="Arial"/>
                <w:color w:val="000000"/>
                <w:sz w:val="18"/>
                <w:szCs w:val="18"/>
              </w:rPr>
            </w:pPr>
            <w:r>
              <w:rPr>
                <w:rFonts w:cs="Arial"/>
                <w:color w:val="000000"/>
                <w:sz w:val="18"/>
                <w:szCs w:val="18"/>
              </w:rPr>
              <w:t>16670192</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rPr>
            </w:pPr>
            <w:r w:rsidRPr="00E7429E">
              <w:rPr>
                <w:rFonts w:cs="Arial"/>
              </w:rPr>
              <w:t>Резна плоча ø 115х1,6х22</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125F4" w:rsidP="006C6A60">
            <w:pPr>
              <w:jc w:val="right"/>
              <w:rPr>
                <w:rFonts w:ascii="Calibri" w:hAnsi="Calibri" w:cs="Calibri"/>
                <w:color w:val="000000"/>
              </w:rPr>
            </w:pPr>
            <w:r>
              <w:rPr>
                <w:rFonts w:ascii="Calibri" w:hAnsi="Calibri" w:cs="Calibri"/>
                <w:color w:val="000000"/>
              </w:rPr>
              <w:t>6</w:t>
            </w:r>
            <w:r w:rsidR="006C6A60">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125F4" w:rsidP="006C6A60">
            <w:pPr>
              <w:jc w:val="center"/>
              <w:rPr>
                <w:rFonts w:ascii="Calibri" w:hAnsi="Calibri" w:cs="Calibri"/>
                <w:color w:val="000000"/>
              </w:rPr>
            </w:pPr>
            <w:r>
              <w:rPr>
                <w:rFonts w:ascii="Calibri" w:hAnsi="Calibri" w:cs="Calibri"/>
                <w:color w:val="000000"/>
              </w:rPr>
              <w:t>М</w:t>
            </w:r>
            <w:r w:rsidR="006C6A60">
              <w:rPr>
                <w:rFonts w:ascii="Calibri" w:hAnsi="Calibri" w:cs="Calibri"/>
                <w:color w:val="000000"/>
              </w:rPr>
              <w:t>004</w:t>
            </w:r>
            <w:r>
              <w:rPr>
                <w:rFonts w:ascii="Calibri" w:hAnsi="Calibri" w:cs="Calibri"/>
                <w:color w:val="000000"/>
              </w:rPr>
              <w:t>-10</w:t>
            </w:r>
          </w:p>
          <w:p w:rsidR="006125F4" w:rsidRDefault="006125F4" w:rsidP="006C6A60">
            <w:pPr>
              <w:jc w:val="center"/>
              <w:rPr>
                <w:rFonts w:ascii="Calibri" w:hAnsi="Calibri" w:cs="Calibri"/>
                <w:color w:val="000000"/>
              </w:rPr>
            </w:pPr>
            <w:r>
              <w:rPr>
                <w:rFonts w:ascii="Calibri" w:hAnsi="Calibri" w:cs="Calibri"/>
                <w:color w:val="000000"/>
              </w:rPr>
              <w:t>M016-50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3D3F31">
            <w:pPr>
              <w:jc w:val="left"/>
              <w:rPr>
                <w:rFonts w:cs="Arial"/>
                <w:color w:val="000000"/>
                <w:sz w:val="18"/>
                <w:szCs w:val="18"/>
              </w:rPr>
            </w:pPr>
            <w:r>
              <w:rPr>
                <w:rFonts w:cs="Arial"/>
                <w:color w:val="000000"/>
                <w:sz w:val="18"/>
                <w:szCs w:val="18"/>
              </w:rPr>
              <w:t>16670481</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rPr>
            </w:pPr>
            <w:r w:rsidRPr="00E7429E">
              <w:rPr>
                <w:rFonts w:cs="Arial"/>
              </w:rPr>
              <w:t>Брусна плоча 180х1.6х22</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125F4" w:rsidP="006C6A60">
            <w:pPr>
              <w:jc w:val="center"/>
              <w:rPr>
                <w:rFonts w:ascii="Calibri" w:hAnsi="Calibri" w:cs="Calibri"/>
                <w:color w:val="000000"/>
              </w:rPr>
            </w:pPr>
            <w:r>
              <w:rPr>
                <w:rFonts w:ascii="Calibri" w:hAnsi="Calibri" w:cs="Calibri"/>
                <w:color w:val="000000"/>
              </w:rPr>
              <w:t>М</w:t>
            </w:r>
            <w:r w:rsidR="006C6A60">
              <w:rPr>
                <w:rFonts w:ascii="Calibri" w:hAnsi="Calibri" w:cs="Calibri"/>
                <w:color w:val="000000"/>
              </w:rPr>
              <w:t>004</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cs="Arial"/>
                <w:color w:val="000000"/>
                <w:sz w:val="18"/>
                <w:szCs w:val="18"/>
              </w:rPr>
            </w:pPr>
            <w:r>
              <w:rPr>
                <w:rFonts w:cs="Arial"/>
                <w:color w:val="000000"/>
                <w:sz w:val="18"/>
                <w:szCs w:val="18"/>
              </w:rPr>
              <w:t> </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rPr>
            </w:pPr>
            <w:r w:rsidRPr="00E7429E">
              <w:rPr>
                <w:rFonts w:cs="Arial"/>
              </w:rPr>
              <w:t>Резна плоча  180х1х22</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М - 004</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cs="Arial"/>
                <w:color w:val="000000"/>
                <w:sz w:val="18"/>
                <w:szCs w:val="18"/>
              </w:rPr>
            </w:pPr>
            <w:r>
              <w:rPr>
                <w:rFonts w:cs="Arial"/>
                <w:color w:val="000000"/>
                <w:sz w:val="18"/>
                <w:szCs w:val="18"/>
              </w:rPr>
              <w:t>П0057136</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rPr>
            </w:pPr>
            <w:r w:rsidRPr="00E7429E">
              <w:rPr>
                <w:rFonts w:cs="Arial"/>
              </w:rPr>
              <w:t>Резна плоча 230х2х22</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C11D97">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М - 004</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16641524</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C5468B" w:rsidP="00A26638">
            <w:pPr>
              <w:jc w:val="left"/>
              <w:rPr>
                <w:rFonts w:cs="Arial"/>
                <w:b/>
                <w:bCs/>
              </w:rPr>
            </w:pPr>
            <w:r w:rsidRPr="00E7429E">
              <w:rPr>
                <w:rFonts w:cs="Arial"/>
              </w:rPr>
              <w:t>Rotacioni brusni valjci sa osovinom; Dimenzije= Ø60x30xØ6 mm; Granulacija= 60; Br.artikla=067206060 WÜRTH; ili odgovarajuće.</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4C0700" w:rsidP="00A26638">
            <w:pPr>
              <w:jc w:val="right"/>
              <w:rPr>
                <w:rFonts w:ascii="Calibri" w:hAnsi="Calibri" w:cs="Calibri"/>
                <w:color w:val="000000"/>
              </w:rPr>
            </w:pPr>
            <w:r>
              <w:rPr>
                <w:rFonts w:ascii="Calibri" w:hAnsi="Calibri" w:cs="Calibri"/>
                <w:color w:val="000000"/>
              </w:rPr>
              <w:t>25</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496F74">
        <w:trPr>
          <w:trHeight w:val="277"/>
        </w:trPr>
        <w:tc>
          <w:tcPr>
            <w:tcW w:w="403" w:type="pct"/>
            <w:tcBorders>
              <w:bottom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16641532</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C5468B" w:rsidP="00A26638">
            <w:pPr>
              <w:jc w:val="left"/>
              <w:rPr>
                <w:rFonts w:cs="Arial"/>
                <w:b/>
                <w:bCs/>
              </w:rPr>
            </w:pPr>
            <w:r w:rsidRPr="00E7429E">
              <w:rPr>
                <w:rFonts w:cs="Arial"/>
              </w:rPr>
              <w:t>Proizvidjač Bosch, kataloški broj 2 609 200 185 , granulacija 120.0mm , prečnik 60.0mm ili odgovarajući166700</w:t>
            </w:r>
          </w:p>
        </w:tc>
        <w:tc>
          <w:tcPr>
            <w:tcW w:w="1009" w:type="pct"/>
            <w:tcBorders>
              <w:bottom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ascii="Calibri" w:hAnsi="Calibri" w:cs="Calibri"/>
                <w:color w:val="000000"/>
              </w:rPr>
            </w:pPr>
            <w:r>
              <w:rPr>
                <w:rFonts w:ascii="Calibri" w:hAnsi="Calibri" w:cs="Calibri"/>
                <w:color w:val="000000"/>
              </w:rPr>
              <w:t>25</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bottom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bottom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A26638" w:rsidRPr="002E28D3" w:rsidTr="00496F74">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16643165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KAMEN ZA FIN.BRU.F200/22 15-30</w:t>
            </w:r>
          </w:p>
        </w:tc>
        <w:tc>
          <w:tcPr>
            <w:tcW w:w="1009" w:type="pct"/>
            <w:tcBorders>
              <w:top w:val="single" w:sz="4" w:space="0" w:color="auto"/>
              <w:left w:val="single" w:sz="4" w:space="0" w:color="auto"/>
              <w:bottom w:val="single" w:sz="4" w:space="0" w:color="auto"/>
              <w:right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4C0700" w:rsidP="00A26638">
            <w:pPr>
              <w:jc w:val="right"/>
              <w:rPr>
                <w:rFonts w:ascii="Calibri" w:hAnsi="Calibri" w:cs="Calibri"/>
                <w:color w:val="000000"/>
              </w:rPr>
            </w:pPr>
            <w:r>
              <w:rPr>
                <w:rFonts w:ascii="Calibri" w:hAnsi="Calibri" w:cs="Calibri"/>
                <w:color w:val="000000"/>
              </w:rPr>
              <w:t>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A26638" w:rsidRPr="002E28D3" w:rsidTr="00496F74">
        <w:trPr>
          <w:trHeight w:val="277"/>
        </w:trPr>
        <w:tc>
          <w:tcPr>
            <w:tcW w:w="403" w:type="pct"/>
            <w:tcBorders>
              <w:top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16711855</w:t>
            </w:r>
          </w:p>
        </w:tc>
        <w:tc>
          <w:tcPr>
            <w:tcW w:w="1034" w:type="pct"/>
            <w:tcBorders>
              <w:top w:val="single" w:sz="4" w:space="0" w:color="auto"/>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Lepeza sa drškom P-80 165x30x6</w:t>
            </w:r>
          </w:p>
        </w:tc>
        <w:tc>
          <w:tcPr>
            <w:tcW w:w="1009" w:type="pct"/>
            <w:tcBorders>
              <w:top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A26638" w:rsidRDefault="004C0700" w:rsidP="00A26638">
            <w:pPr>
              <w:jc w:val="right"/>
              <w:rPr>
                <w:rFonts w:ascii="Calibri" w:hAnsi="Calibri" w:cs="Calibri"/>
                <w:color w:val="000000"/>
              </w:rPr>
            </w:pPr>
            <w:r>
              <w:rPr>
                <w:rFonts w:ascii="Calibri" w:hAnsi="Calibri" w:cs="Calibri"/>
                <w:color w:val="000000"/>
              </w:rPr>
              <w:t>30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top w:val="single" w:sz="4" w:space="0" w:color="auto"/>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top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16711871</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Lepeza brusna P-80 165x50x50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ascii="Calibri" w:hAnsi="Calibri" w:cs="Calibri"/>
                <w:color w:val="000000"/>
              </w:rPr>
            </w:pPr>
            <w:r>
              <w:rPr>
                <w:rFonts w:ascii="Calibri" w:hAnsi="Calibri" w:cs="Calibri"/>
                <w:color w:val="00000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rPr>
            </w:pPr>
            <w:r>
              <w:rPr>
                <w:rFonts w:ascii="Calibri" w:hAnsi="Calibri" w:cs="Calibri"/>
              </w:rPr>
              <w:t>16670018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bCs/>
              </w:rPr>
            </w:pPr>
            <w:r w:rsidRPr="00E7429E">
              <w:rPr>
                <w:rFonts w:cs="Arial"/>
                <w:bCs/>
              </w:rPr>
              <w:t>Ploča brusna fi115x6x22,2</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0A0EF8">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rPr>
            </w:pPr>
            <w:r>
              <w:rPr>
                <w:rFonts w:ascii="Calibri" w:hAnsi="Calibri" w:cs="Calibri"/>
              </w:rPr>
              <w:t>16670176</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bCs/>
              </w:rPr>
            </w:pPr>
            <w:r w:rsidRPr="00E7429E">
              <w:rPr>
                <w:rFonts w:cs="Arial"/>
                <w:bCs/>
              </w:rPr>
              <w:t>Ploča brusna fi 230x3x22 10A30BF</w:t>
            </w:r>
            <w:r w:rsidR="00980DE3" w:rsidRPr="00E7429E">
              <w:rPr>
                <w:rFonts w:cs="Arial"/>
                <w:bCs/>
              </w:rPr>
              <w:t xml:space="preserve"> </w:t>
            </w:r>
            <w:r w:rsidR="00980DE3" w:rsidRPr="00E7429E">
              <w:rPr>
                <w:rFonts w:ascii="Calibri" w:hAnsi="Calibri" w:cs="Calibri"/>
              </w:rPr>
              <w:t xml:space="preserve"> ili odgovarajuci              </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054CA2">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C4311C" w:rsidP="006C6A60">
            <w:pPr>
              <w:jc w:val="right"/>
              <w:rPr>
                <w:rFonts w:ascii="Calibri" w:hAnsi="Calibri" w:cs="Calibri"/>
                <w:color w:val="000000"/>
              </w:rPr>
            </w:pPr>
            <w:r>
              <w:rPr>
                <w:rFonts w:ascii="Calibri" w:hAnsi="Calibri" w:cs="Calibri"/>
                <w:color w:val="000000"/>
              </w:rPr>
              <w:t>450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M070</w:t>
            </w:r>
            <w:r w:rsidR="00C4311C">
              <w:rPr>
                <w:rFonts w:ascii="Calibri" w:hAnsi="Calibri" w:cs="Calibri"/>
                <w:color w:val="000000"/>
              </w:rPr>
              <w:t>-100</w:t>
            </w:r>
          </w:p>
          <w:p w:rsidR="00C4311C" w:rsidRDefault="00C4311C" w:rsidP="006C6A60">
            <w:pPr>
              <w:jc w:val="center"/>
              <w:rPr>
                <w:rFonts w:ascii="Calibri" w:hAnsi="Calibri" w:cs="Calibri"/>
                <w:color w:val="000000"/>
              </w:rPr>
            </w:pPr>
            <w:r>
              <w:rPr>
                <w:rFonts w:ascii="Calibri" w:hAnsi="Calibri" w:cs="Calibri"/>
                <w:color w:val="000000"/>
              </w:rPr>
              <w:t>M</w:t>
            </w:r>
            <w:r w:rsidR="004F2628">
              <w:rPr>
                <w:rFonts w:ascii="Calibri" w:hAnsi="Calibri" w:cs="Calibri"/>
                <w:color w:val="000000"/>
              </w:rPr>
              <w:t>16-10</w:t>
            </w:r>
          </w:p>
          <w:p w:rsidR="004F2628" w:rsidRDefault="004F2628" w:rsidP="006C6A60">
            <w:pPr>
              <w:jc w:val="center"/>
              <w:rPr>
                <w:rFonts w:ascii="Calibri" w:hAnsi="Calibri" w:cs="Calibri"/>
                <w:color w:val="000000"/>
              </w:rPr>
            </w:pPr>
            <w:r>
              <w:rPr>
                <w:rFonts w:ascii="Calibri" w:hAnsi="Calibri" w:cs="Calibri"/>
                <w:color w:val="000000"/>
              </w:rPr>
              <w:t>M026-300</w:t>
            </w:r>
          </w:p>
          <w:p w:rsidR="004F2628" w:rsidRDefault="004F2628" w:rsidP="006C6A60">
            <w:pPr>
              <w:jc w:val="center"/>
              <w:rPr>
                <w:rFonts w:ascii="Calibri" w:hAnsi="Calibri" w:cs="Calibri"/>
                <w:color w:val="000000"/>
              </w:rPr>
            </w:pPr>
            <w:r>
              <w:rPr>
                <w:rFonts w:ascii="Calibri" w:hAnsi="Calibri" w:cs="Calibri"/>
                <w:color w:val="000000"/>
              </w:rPr>
              <w:t>M011-20</w:t>
            </w:r>
          </w:p>
          <w:p w:rsidR="004F2628" w:rsidRDefault="004F2628" w:rsidP="004F2628">
            <w:pPr>
              <w:jc w:val="center"/>
              <w:rPr>
                <w:rFonts w:ascii="Calibri" w:hAnsi="Calibri" w:cs="Calibri"/>
                <w:color w:val="000000"/>
              </w:rPr>
            </w:pPr>
            <w:r>
              <w:rPr>
                <w:rFonts w:ascii="Calibri" w:hAnsi="Calibri" w:cs="Calibri"/>
                <w:color w:val="000000"/>
              </w:rPr>
              <w:t>M014-20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rPr>
            </w:pPr>
            <w:r>
              <w:rPr>
                <w:rFonts w:ascii="Calibri" w:hAnsi="Calibri" w:cs="Calibri"/>
              </w:rPr>
              <w:t>16670796</w:t>
            </w:r>
          </w:p>
        </w:tc>
        <w:tc>
          <w:tcPr>
            <w:tcW w:w="1034" w:type="pct"/>
            <w:tcBorders>
              <w:top w:val="nil"/>
              <w:left w:val="nil"/>
              <w:bottom w:val="single" w:sz="4" w:space="0" w:color="auto"/>
              <w:right w:val="single" w:sz="4" w:space="0" w:color="auto"/>
            </w:tcBorders>
            <w:shd w:val="clear" w:color="auto" w:fill="auto"/>
            <w:vAlign w:val="bottom"/>
          </w:tcPr>
          <w:p w:rsidR="004F4465" w:rsidRPr="00E7429E" w:rsidRDefault="004F4465" w:rsidP="004F4465">
            <w:pPr>
              <w:spacing w:before="0"/>
            </w:pPr>
            <w:r w:rsidRPr="00E7429E">
              <w:rPr>
                <w:rFonts w:ascii="Calibri" w:hAnsi="Calibri" w:cs="Calibri"/>
                <w:b/>
                <w:bCs/>
              </w:rPr>
              <w:t>Ploča brusna za brušenje 180x6x22</w:t>
            </w:r>
            <w:r w:rsidRPr="00E7429E">
              <w:t xml:space="preserve"> Oznaka=10A30S75BF;</w:t>
            </w:r>
          </w:p>
          <w:p w:rsidR="004F4465" w:rsidRPr="00E7429E" w:rsidRDefault="004F4465" w:rsidP="004F4465">
            <w:pPr>
              <w:spacing w:before="0"/>
            </w:pPr>
            <w:r w:rsidRPr="00E7429E">
              <w:t>Ti</w:t>
            </w:r>
            <w:r w:rsidR="00AC2924" w:rsidRPr="00E7429E">
              <w:t>p</w:t>
            </w:r>
            <w:r w:rsidRPr="00E7429E">
              <w:t>=F27</w:t>
            </w:r>
            <w:r w:rsidR="00980DE3" w:rsidRPr="00E7429E">
              <w:t xml:space="preserve"> </w:t>
            </w:r>
            <w:r w:rsidR="00980DE3" w:rsidRPr="00E7429E">
              <w:rPr>
                <w:rFonts w:ascii="Calibri" w:hAnsi="Calibri" w:cs="Calibri"/>
              </w:rPr>
              <w:t xml:space="preserve"> ili odgovarajuci              </w:t>
            </w:r>
          </w:p>
          <w:p w:rsidR="006C6A60" w:rsidRPr="00E7429E" w:rsidRDefault="004F4465" w:rsidP="004F4465">
            <w:pPr>
              <w:jc w:val="left"/>
              <w:rPr>
                <w:rFonts w:cs="Arial"/>
                <w:bCs/>
              </w:rPr>
            </w:pPr>
            <w:r w:rsidRPr="00E7429E">
              <w:t>Dimenzije=180x6x22</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054CA2">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3D3F31" w:rsidP="006C6A60">
            <w:pPr>
              <w:jc w:val="right"/>
              <w:rPr>
                <w:rFonts w:ascii="Calibri" w:hAnsi="Calibri" w:cs="Calibri"/>
                <w:color w:val="000000"/>
              </w:rPr>
            </w:pPr>
            <w:r>
              <w:rPr>
                <w:rFonts w:ascii="Calibri" w:hAnsi="Calibri" w:cs="Calibri"/>
                <w:color w:val="000000"/>
              </w:rPr>
              <w:t>1</w:t>
            </w:r>
            <w:r w:rsidR="009C2892">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M070</w:t>
            </w:r>
            <w:r w:rsidR="009C2892">
              <w:rPr>
                <w:rFonts w:ascii="Calibri" w:hAnsi="Calibri" w:cs="Calibri"/>
                <w:color w:val="000000"/>
              </w:rPr>
              <w:t>-100</w:t>
            </w:r>
          </w:p>
          <w:p w:rsidR="009C2892" w:rsidRDefault="009C2892" w:rsidP="006C6A60">
            <w:pPr>
              <w:jc w:val="center"/>
              <w:rPr>
                <w:rFonts w:ascii="Calibri" w:hAnsi="Calibri" w:cs="Calibri"/>
                <w:color w:val="000000"/>
              </w:rPr>
            </w:pPr>
            <w:r>
              <w:rPr>
                <w:rFonts w:ascii="Calibri" w:hAnsi="Calibri" w:cs="Calibri"/>
                <w:color w:val="000000"/>
              </w:rPr>
              <w:t>M064-10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AC2924" w:rsidRPr="002E28D3" w:rsidTr="008719B1">
        <w:trPr>
          <w:trHeight w:val="277"/>
        </w:trPr>
        <w:tc>
          <w:tcPr>
            <w:tcW w:w="403" w:type="pct"/>
            <w:vAlign w:val="center"/>
          </w:tcPr>
          <w:p w:rsidR="00AC2924" w:rsidRPr="002E28D3" w:rsidRDefault="00AC2924" w:rsidP="00AC292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C2924" w:rsidRDefault="00AC2924" w:rsidP="00AC2924">
            <w:pPr>
              <w:jc w:val="center"/>
              <w:rPr>
                <w:rFonts w:ascii="Calibri" w:hAnsi="Calibri" w:cs="Calibri"/>
              </w:rPr>
            </w:pPr>
            <w:r>
              <w:rPr>
                <w:rFonts w:ascii="Calibri" w:hAnsi="Calibri" w:cs="Calibri"/>
              </w:rPr>
              <w:t>16670861</w:t>
            </w:r>
          </w:p>
        </w:tc>
        <w:tc>
          <w:tcPr>
            <w:tcW w:w="1034" w:type="pct"/>
            <w:tcBorders>
              <w:top w:val="nil"/>
              <w:left w:val="nil"/>
              <w:bottom w:val="single" w:sz="4" w:space="0" w:color="auto"/>
              <w:right w:val="single" w:sz="4" w:space="0" w:color="auto"/>
            </w:tcBorders>
            <w:shd w:val="clear" w:color="auto" w:fill="auto"/>
            <w:vAlign w:val="bottom"/>
          </w:tcPr>
          <w:p w:rsidR="00AC2924" w:rsidRPr="00E7429E" w:rsidRDefault="00AC2924" w:rsidP="00AC2924">
            <w:pPr>
              <w:jc w:val="left"/>
              <w:rPr>
                <w:rFonts w:ascii="Calibri" w:hAnsi="Calibri" w:cs="Calibri"/>
                <w:b/>
                <w:bCs/>
              </w:rPr>
            </w:pPr>
            <w:r w:rsidRPr="00E7429E">
              <w:rPr>
                <w:rFonts w:ascii="Calibri" w:hAnsi="Calibri" w:cs="Calibri"/>
                <w:b/>
                <w:bCs/>
              </w:rPr>
              <w:t>ploca brusna 125x6x22,2</w:t>
            </w:r>
          </w:p>
        </w:tc>
        <w:tc>
          <w:tcPr>
            <w:tcW w:w="1009" w:type="pct"/>
          </w:tcPr>
          <w:p w:rsidR="00AC2924" w:rsidRPr="004D738F" w:rsidRDefault="00AC2924" w:rsidP="00AC292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AC2924" w:rsidRDefault="00AC2924" w:rsidP="00AC2924">
            <w:r w:rsidRPr="00054CA2">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AC2924" w:rsidRDefault="00AC2924" w:rsidP="00AC2924">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AC2924" w:rsidRDefault="00AC2924" w:rsidP="00AC2924">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C2924" w:rsidRPr="002E28D3" w:rsidRDefault="00AC2924" w:rsidP="00AC2924">
            <w:pPr>
              <w:spacing w:before="0"/>
              <w:jc w:val="center"/>
              <w:rPr>
                <w:rFonts w:cs="Arial"/>
                <w:b/>
                <w:bCs/>
                <w:i/>
                <w:iCs/>
              </w:rPr>
            </w:pPr>
          </w:p>
        </w:tc>
        <w:tc>
          <w:tcPr>
            <w:tcW w:w="464" w:type="pct"/>
            <w:shd w:val="clear" w:color="auto" w:fill="auto"/>
            <w:vAlign w:val="center"/>
          </w:tcPr>
          <w:p w:rsidR="00AC2924" w:rsidRPr="002E28D3" w:rsidRDefault="00AC2924" w:rsidP="00AC2924">
            <w:pPr>
              <w:spacing w:before="0"/>
              <w:jc w:val="center"/>
              <w:rPr>
                <w:rFonts w:cs="Arial"/>
                <w:b/>
                <w:bCs/>
                <w:i/>
                <w:iCs/>
              </w:rPr>
            </w:pPr>
          </w:p>
        </w:tc>
      </w:tr>
      <w:tr w:rsidR="00AC2924" w:rsidRPr="002E28D3" w:rsidTr="008719B1">
        <w:trPr>
          <w:trHeight w:val="277"/>
        </w:trPr>
        <w:tc>
          <w:tcPr>
            <w:tcW w:w="403" w:type="pct"/>
            <w:vAlign w:val="center"/>
          </w:tcPr>
          <w:p w:rsidR="00AC2924" w:rsidRPr="002E28D3" w:rsidRDefault="00AC2924" w:rsidP="00AC292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C2924" w:rsidRDefault="00AC2924" w:rsidP="00AC2924">
            <w:pPr>
              <w:jc w:val="center"/>
              <w:rPr>
                <w:rFonts w:ascii="Calibri" w:hAnsi="Calibri" w:cs="Calibri"/>
              </w:rPr>
            </w:pPr>
            <w:r>
              <w:rPr>
                <w:rFonts w:ascii="Calibri" w:hAnsi="Calibri" w:cs="Calibri"/>
              </w:rPr>
              <w:t>P0002103</w:t>
            </w:r>
          </w:p>
        </w:tc>
        <w:tc>
          <w:tcPr>
            <w:tcW w:w="1034" w:type="pct"/>
            <w:tcBorders>
              <w:top w:val="nil"/>
              <w:left w:val="nil"/>
              <w:bottom w:val="single" w:sz="4" w:space="0" w:color="auto"/>
              <w:right w:val="single" w:sz="4" w:space="0" w:color="auto"/>
            </w:tcBorders>
            <w:shd w:val="clear" w:color="auto" w:fill="auto"/>
            <w:vAlign w:val="bottom"/>
          </w:tcPr>
          <w:p w:rsidR="00AC2924" w:rsidRPr="00E7429E" w:rsidRDefault="00AC2924" w:rsidP="00AC2924">
            <w:pPr>
              <w:jc w:val="left"/>
              <w:rPr>
                <w:rFonts w:ascii="Calibri" w:hAnsi="Calibri" w:cs="Calibri"/>
                <w:b/>
                <w:bCs/>
              </w:rPr>
            </w:pPr>
            <w:r w:rsidRPr="00E7429E">
              <w:rPr>
                <w:rFonts w:ascii="Calibri" w:hAnsi="Calibri" w:cs="Calibri"/>
                <w:b/>
                <w:bCs/>
              </w:rPr>
              <w:t>Rezna ploča za metal 180x3x22</w:t>
            </w:r>
            <w:r w:rsidRPr="00E7429E">
              <w:t xml:space="preserve"> oznaka 10A 30 R BF oblik F42</w:t>
            </w:r>
            <w:r w:rsidR="00980DE3" w:rsidRPr="00E7429E">
              <w:t xml:space="preserve"> </w:t>
            </w:r>
            <w:r w:rsidR="00980DE3" w:rsidRPr="00E7429E">
              <w:rPr>
                <w:rFonts w:ascii="Calibri" w:hAnsi="Calibri" w:cs="Calibri"/>
              </w:rPr>
              <w:t xml:space="preserve"> ili odgovarajuci              </w:t>
            </w:r>
          </w:p>
        </w:tc>
        <w:tc>
          <w:tcPr>
            <w:tcW w:w="1009" w:type="pct"/>
          </w:tcPr>
          <w:p w:rsidR="00AC2924" w:rsidRPr="004D738F" w:rsidRDefault="00AC2924" w:rsidP="00AC292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AC2924" w:rsidRDefault="00AC2924" w:rsidP="00AC2924">
            <w:r w:rsidRPr="00054CA2">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AC2924" w:rsidRDefault="009C2892" w:rsidP="00AC2924">
            <w:pPr>
              <w:jc w:val="right"/>
              <w:rPr>
                <w:rFonts w:ascii="Calibri" w:hAnsi="Calibri" w:cs="Calibri"/>
                <w:color w:val="000000"/>
              </w:rPr>
            </w:pPr>
            <w:r>
              <w:rPr>
                <w:rFonts w:ascii="Calibri" w:hAnsi="Calibri" w:cs="Calibri"/>
                <w:color w:val="000000"/>
              </w:rPr>
              <w:t>945</w:t>
            </w:r>
          </w:p>
        </w:tc>
        <w:tc>
          <w:tcPr>
            <w:tcW w:w="573" w:type="pct"/>
            <w:tcBorders>
              <w:top w:val="nil"/>
              <w:left w:val="single" w:sz="4" w:space="0" w:color="auto"/>
              <w:bottom w:val="single" w:sz="4" w:space="0" w:color="auto"/>
              <w:right w:val="single" w:sz="4" w:space="0" w:color="auto"/>
            </w:tcBorders>
            <w:shd w:val="clear" w:color="auto" w:fill="auto"/>
            <w:vAlign w:val="bottom"/>
          </w:tcPr>
          <w:p w:rsidR="00AC2924" w:rsidRDefault="00AC2924" w:rsidP="00AC2924">
            <w:pPr>
              <w:jc w:val="center"/>
              <w:rPr>
                <w:rFonts w:ascii="Calibri" w:hAnsi="Calibri" w:cs="Calibri"/>
                <w:color w:val="000000"/>
              </w:rPr>
            </w:pPr>
            <w:r>
              <w:rPr>
                <w:rFonts w:ascii="Calibri" w:hAnsi="Calibri" w:cs="Calibri"/>
                <w:color w:val="000000"/>
              </w:rPr>
              <w:t>M070</w:t>
            </w:r>
            <w:r w:rsidR="009C2892">
              <w:rPr>
                <w:rFonts w:ascii="Calibri" w:hAnsi="Calibri" w:cs="Calibri"/>
                <w:color w:val="000000"/>
              </w:rPr>
              <w:t>-900</w:t>
            </w:r>
          </w:p>
          <w:p w:rsidR="009C2892" w:rsidRDefault="009C2892" w:rsidP="00AC2924">
            <w:pPr>
              <w:jc w:val="center"/>
              <w:rPr>
                <w:rFonts w:ascii="Calibri" w:hAnsi="Calibri" w:cs="Calibri"/>
                <w:color w:val="000000"/>
              </w:rPr>
            </w:pPr>
            <w:r>
              <w:rPr>
                <w:rFonts w:ascii="Calibri" w:hAnsi="Calibri" w:cs="Calibri"/>
                <w:color w:val="000000"/>
              </w:rPr>
              <w:t>M064-45</w:t>
            </w:r>
          </w:p>
        </w:tc>
        <w:tc>
          <w:tcPr>
            <w:tcW w:w="391" w:type="pct"/>
            <w:tcBorders>
              <w:left w:val="single" w:sz="4" w:space="0" w:color="auto"/>
            </w:tcBorders>
            <w:shd w:val="clear" w:color="auto" w:fill="auto"/>
            <w:vAlign w:val="center"/>
          </w:tcPr>
          <w:p w:rsidR="00AC2924" w:rsidRPr="002E28D3" w:rsidRDefault="00AC2924" w:rsidP="00AC2924">
            <w:pPr>
              <w:spacing w:before="0"/>
              <w:jc w:val="center"/>
              <w:rPr>
                <w:rFonts w:cs="Arial"/>
                <w:b/>
                <w:bCs/>
                <w:i/>
                <w:iCs/>
              </w:rPr>
            </w:pPr>
          </w:p>
        </w:tc>
        <w:tc>
          <w:tcPr>
            <w:tcW w:w="464" w:type="pct"/>
            <w:shd w:val="clear" w:color="auto" w:fill="auto"/>
            <w:vAlign w:val="center"/>
          </w:tcPr>
          <w:p w:rsidR="00AC2924" w:rsidRPr="002E28D3" w:rsidRDefault="00AC2924" w:rsidP="00AC2924">
            <w:pPr>
              <w:spacing w:before="0"/>
              <w:jc w:val="center"/>
              <w:rPr>
                <w:rFonts w:cs="Arial"/>
                <w:b/>
                <w:bCs/>
                <w:i/>
                <w:iCs/>
              </w:rPr>
            </w:pPr>
          </w:p>
        </w:tc>
      </w:tr>
      <w:tr w:rsidR="00A57CD2" w:rsidRPr="002E28D3" w:rsidTr="008719B1">
        <w:trPr>
          <w:trHeight w:val="277"/>
        </w:trPr>
        <w:tc>
          <w:tcPr>
            <w:tcW w:w="403" w:type="pct"/>
            <w:vAlign w:val="center"/>
          </w:tcPr>
          <w:p w:rsidR="00A57CD2" w:rsidRPr="002E28D3" w:rsidRDefault="00A57CD2" w:rsidP="00A57CD2">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rPr>
            </w:pPr>
            <w:r>
              <w:rPr>
                <w:rFonts w:ascii="Calibri" w:hAnsi="Calibri" w:cs="Calibri"/>
              </w:rPr>
              <w:t>P0004448</w:t>
            </w:r>
          </w:p>
        </w:tc>
        <w:tc>
          <w:tcPr>
            <w:tcW w:w="1034" w:type="pct"/>
            <w:tcBorders>
              <w:top w:val="nil"/>
              <w:left w:val="nil"/>
              <w:bottom w:val="single" w:sz="4" w:space="0" w:color="auto"/>
              <w:right w:val="single" w:sz="4" w:space="0" w:color="auto"/>
            </w:tcBorders>
            <w:shd w:val="clear" w:color="auto" w:fill="auto"/>
            <w:vAlign w:val="bottom"/>
          </w:tcPr>
          <w:p w:rsidR="00A57CD2" w:rsidRPr="00E7429E" w:rsidRDefault="00A57CD2" w:rsidP="00A57CD2">
            <w:r w:rsidRPr="00E7429E">
              <w:rPr>
                <w:rFonts w:ascii="Calibri" w:hAnsi="Calibri" w:cs="Calibri"/>
                <w:b/>
                <w:bCs/>
              </w:rPr>
              <w:t xml:space="preserve">Brusna ploca 180x6x22; </w:t>
            </w:r>
            <w:r w:rsidRPr="00E7429E">
              <w:t>Oznaka10A30S75BF;Tip=F27</w:t>
            </w:r>
            <w:r w:rsidR="00980DE3" w:rsidRPr="00E7429E">
              <w:t xml:space="preserve"> </w:t>
            </w:r>
            <w:r w:rsidR="00980DE3" w:rsidRPr="00E7429E">
              <w:rPr>
                <w:rFonts w:ascii="Calibri" w:hAnsi="Calibri" w:cs="Calibri"/>
              </w:rPr>
              <w:t xml:space="preserve"> ili odgovarajuci              </w:t>
            </w:r>
          </w:p>
        </w:tc>
        <w:tc>
          <w:tcPr>
            <w:tcW w:w="1009" w:type="pct"/>
          </w:tcPr>
          <w:p w:rsidR="00A57CD2" w:rsidRPr="004D738F" w:rsidRDefault="00A57CD2" w:rsidP="00A57CD2">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A57CD2" w:rsidRDefault="00A57CD2" w:rsidP="00A57CD2">
            <w:r w:rsidRPr="00054CA2">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A57CD2" w:rsidRDefault="001B08F6" w:rsidP="00A57CD2">
            <w:pPr>
              <w:jc w:val="right"/>
              <w:rPr>
                <w:rFonts w:ascii="Calibri" w:hAnsi="Calibri" w:cs="Calibri"/>
                <w:color w:val="000000"/>
              </w:rPr>
            </w:pPr>
            <w:r>
              <w:rPr>
                <w:rFonts w:ascii="Calibri" w:hAnsi="Calibri" w:cs="Calibri"/>
                <w:color w:val="000000"/>
              </w:rPr>
              <w:t>5</w:t>
            </w:r>
            <w:r w:rsidR="00A57CD2">
              <w:rPr>
                <w:rFonts w:ascii="Calibri" w:hAnsi="Calibri" w:cs="Calibri"/>
                <w:color w:val="000000"/>
              </w:rPr>
              <w:t>00</w:t>
            </w:r>
          </w:p>
        </w:tc>
        <w:tc>
          <w:tcPr>
            <w:tcW w:w="573" w:type="pct"/>
            <w:tcBorders>
              <w:top w:val="nil"/>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57CD2" w:rsidRPr="002E28D3" w:rsidRDefault="00A57CD2" w:rsidP="00A57CD2">
            <w:pPr>
              <w:spacing w:before="0"/>
              <w:jc w:val="center"/>
              <w:rPr>
                <w:rFonts w:cs="Arial"/>
                <w:b/>
                <w:bCs/>
                <w:i/>
                <w:iCs/>
              </w:rPr>
            </w:pPr>
          </w:p>
        </w:tc>
        <w:tc>
          <w:tcPr>
            <w:tcW w:w="464" w:type="pct"/>
            <w:shd w:val="clear" w:color="auto" w:fill="auto"/>
            <w:vAlign w:val="center"/>
          </w:tcPr>
          <w:p w:rsidR="00A57CD2" w:rsidRPr="002E28D3" w:rsidRDefault="00A57CD2" w:rsidP="00A57CD2">
            <w:pPr>
              <w:spacing w:before="0"/>
              <w:jc w:val="center"/>
              <w:rPr>
                <w:rFonts w:cs="Arial"/>
                <w:b/>
                <w:bCs/>
                <w:i/>
                <w:iCs/>
              </w:rPr>
            </w:pPr>
          </w:p>
        </w:tc>
      </w:tr>
      <w:tr w:rsidR="006C6A60" w:rsidRPr="002E28D3" w:rsidTr="008719B1">
        <w:trPr>
          <w:trHeight w:val="277"/>
        </w:trPr>
        <w:tc>
          <w:tcPr>
            <w:tcW w:w="403" w:type="pct"/>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rPr>
            </w:pPr>
            <w:r>
              <w:rPr>
                <w:rFonts w:ascii="Calibri" w:hAnsi="Calibri" w:cs="Calibri"/>
              </w:rPr>
              <w:t>P0006017</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bCs/>
              </w:rPr>
            </w:pPr>
            <w:r w:rsidRPr="00E7429E">
              <w:rPr>
                <w:rFonts w:cs="Arial"/>
                <w:bCs/>
              </w:rPr>
              <w:t>Brus profilni sa metal.drškom fi20x40x6</w:t>
            </w:r>
          </w:p>
        </w:tc>
        <w:tc>
          <w:tcPr>
            <w:tcW w:w="1009" w:type="pct"/>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054CA2">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bottom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rPr>
            </w:pPr>
            <w:r>
              <w:rPr>
                <w:rFonts w:ascii="Calibri" w:hAnsi="Calibri" w:cs="Calibri"/>
              </w:rPr>
              <w:t>P0009768</w:t>
            </w:r>
          </w:p>
        </w:tc>
        <w:tc>
          <w:tcPr>
            <w:tcW w:w="1034" w:type="pct"/>
            <w:tcBorders>
              <w:top w:val="nil"/>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bCs/>
              </w:rPr>
            </w:pPr>
            <w:r w:rsidRPr="00E7429E">
              <w:rPr>
                <w:rFonts w:cs="Arial"/>
                <w:bCs/>
              </w:rPr>
              <w:t>Ploča za sečenje fi300x3,5x32</w:t>
            </w:r>
          </w:p>
        </w:tc>
        <w:tc>
          <w:tcPr>
            <w:tcW w:w="1009" w:type="pct"/>
            <w:tcBorders>
              <w:bottom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6C6A60" w:rsidRDefault="006C6A60" w:rsidP="006C6A60">
            <w:r w:rsidRPr="00054CA2">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bottom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rPr>
            </w:pPr>
            <w:r>
              <w:rPr>
                <w:rFonts w:ascii="Calibri" w:hAnsi="Calibri" w:cs="Calibri"/>
              </w:rPr>
              <w:t>33007326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Pr="00E7429E" w:rsidRDefault="00A57CD2" w:rsidP="006C6A60">
            <w:pPr>
              <w:jc w:val="left"/>
              <w:rPr>
                <w:rFonts w:cs="Arial"/>
                <w:bCs/>
              </w:rPr>
            </w:pPr>
            <w:r w:rsidRPr="00E7429E">
              <w:rPr>
                <w:rFonts w:ascii="Calibri" w:hAnsi="Calibri" w:cs="Calibri"/>
                <w:b/>
                <w:bCs/>
              </w:rPr>
              <w:t>Rotacioni brusni valjci sa osov fi40x20x6</w:t>
            </w:r>
            <w:r w:rsidRPr="00E7429E">
              <w:t xml:space="preserve"> Oblik=F52B; Granulacija=60 Materijal= Laneno platno; Namena= skidanje rđe, brušenje, poliranje; Kat. Broj= 0672 040 60; Proizvođač= W</w:t>
            </w:r>
            <w:r w:rsidRPr="00E7429E">
              <w:rPr>
                <w:rFonts w:ascii="Calibri" w:hAnsi="Calibri" w:cs="Calibri"/>
              </w:rPr>
              <w:t>ÜRTH</w:t>
            </w:r>
            <w:r w:rsidR="00AB3233" w:rsidRPr="00E7429E">
              <w:rPr>
                <w:rFonts w:ascii="Calibri" w:hAnsi="Calibri" w:cs="Calibri"/>
              </w:rPr>
              <w:t xml:space="preserve"> ili odgovrajuci</w:t>
            </w:r>
          </w:p>
        </w:tc>
        <w:tc>
          <w:tcPr>
            <w:tcW w:w="1009" w:type="pct"/>
            <w:tcBorders>
              <w:top w:val="single" w:sz="4" w:space="0" w:color="auto"/>
              <w:left w:val="single" w:sz="4" w:space="0" w:color="auto"/>
              <w:bottom w:val="single" w:sz="4" w:space="0" w:color="auto"/>
              <w:right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054CA2">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10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M070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6C6A60" w:rsidRPr="002E28D3" w:rsidTr="00E75F52">
        <w:trPr>
          <w:trHeight w:val="277"/>
        </w:trPr>
        <w:tc>
          <w:tcPr>
            <w:tcW w:w="403" w:type="pct"/>
            <w:tcBorders>
              <w:top w:val="single" w:sz="4" w:space="0" w:color="auto"/>
            </w:tcBorders>
            <w:vAlign w:val="center"/>
          </w:tcPr>
          <w:p w:rsidR="006C6A60" w:rsidRPr="002E28D3" w:rsidRDefault="006C6A60" w:rsidP="006C6A60">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rPr>
            </w:pPr>
            <w:r>
              <w:rPr>
                <w:rFonts w:ascii="Calibri" w:hAnsi="Calibri" w:cs="Calibri"/>
              </w:rPr>
              <w:t>33009156</w:t>
            </w:r>
          </w:p>
        </w:tc>
        <w:tc>
          <w:tcPr>
            <w:tcW w:w="1034" w:type="pct"/>
            <w:tcBorders>
              <w:top w:val="single" w:sz="4" w:space="0" w:color="auto"/>
              <w:left w:val="nil"/>
              <w:bottom w:val="single" w:sz="4" w:space="0" w:color="auto"/>
              <w:right w:val="single" w:sz="4" w:space="0" w:color="auto"/>
            </w:tcBorders>
            <w:shd w:val="clear" w:color="auto" w:fill="auto"/>
            <w:vAlign w:val="bottom"/>
          </w:tcPr>
          <w:p w:rsidR="006C6A60" w:rsidRPr="00E7429E" w:rsidRDefault="006C6A60" w:rsidP="006C6A60">
            <w:pPr>
              <w:jc w:val="left"/>
              <w:rPr>
                <w:rFonts w:cs="Arial"/>
                <w:bCs/>
              </w:rPr>
            </w:pPr>
            <w:r w:rsidRPr="00E7429E">
              <w:rPr>
                <w:rFonts w:cs="Arial"/>
                <w:bCs/>
              </w:rPr>
              <w:t>Brusna ploča 115x1x22</w:t>
            </w:r>
          </w:p>
        </w:tc>
        <w:tc>
          <w:tcPr>
            <w:tcW w:w="1009" w:type="pct"/>
            <w:tcBorders>
              <w:top w:val="single" w:sz="4" w:space="0" w:color="auto"/>
            </w:tcBorders>
          </w:tcPr>
          <w:p w:rsidR="006C6A60" w:rsidRPr="004D738F" w:rsidRDefault="006C6A60" w:rsidP="006C6A60">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6C6A60" w:rsidRDefault="006C6A60" w:rsidP="006C6A60">
            <w:r w:rsidRPr="00054CA2">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6C6A60" w:rsidRDefault="006C6A60" w:rsidP="006C6A60">
            <w:pPr>
              <w:jc w:val="right"/>
              <w:rPr>
                <w:rFonts w:ascii="Calibri" w:hAnsi="Calibri" w:cs="Calibri"/>
                <w:color w:val="000000"/>
              </w:rPr>
            </w:pPr>
            <w:r>
              <w:rPr>
                <w:rFonts w:ascii="Calibri" w:hAnsi="Calibri" w:cs="Calibri"/>
                <w:color w:val="000000"/>
              </w:rPr>
              <w:t>250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6C6A60" w:rsidRDefault="006C6A60" w:rsidP="006C6A60">
            <w:pPr>
              <w:jc w:val="center"/>
              <w:rPr>
                <w:rFonts w:ascii="Calibri" w:hAnsi="Calibri" w:cs="Calibri"/>
                <w:color w:val="000000"/>
              </w:rPr>
            </w:pPr>
            <w:r>
              <w:rPr>
                <w:rFonts w:ascii="Calibri" w:hAnsi="Calibri" w:cs="Calibri"/>
                <w:color w:val="000000"/>
              </w:rPr>
              <w:t>M070</w:t>
            </w:r>
          </w:p>
        </w:tc>
        <w:tc>
          <w:tcPr>
            <w:tcW w:w="391" w:type="pct"/>
            <w:tcBorders>
              <w:top w:val="single" w:sz="4" w:space="0" w:color="auto"/>
              <w:left w:val="single" w:sz="4" w:space="0" w:color="auto"/>
            </w:tcBorders>
            <w:shd w:val="clear" w:color="auto" w:fill="auto"/>
            <w:vAlign w:val="center"/>
          </w:tcPr>
          <w:p w:rsidR="006C6A60" w:rsidRPr="002E28D3" w:rsidRDefault="006C6A60" w:rsidP="006C6A60">
            <w:pPr>
              <w:spacing w:before="0"/>
              <w:jc w:val="center"/>
              <w:rPr>
                <w:rFonts w:cs="Arial"/>
                <w:b/>
                <w:bCs/>
                <w:i/>
                <w:iCs/>
              </w:rPr>
            </w:pPr>
          </w:p>
        </w:tc>
        <w:tc>
          <w:tcPr>
            <w:tcW w:w="464" w:type="pct"/>
            <w:tcBorders>
              <w:top w:val="single" w:sz="4" w:space="0" w:color="auto"/>
            </w:tcBorders>
            <w:shd w:val="clear" w:color="auto" w:fill="auto"/>
            <w:vAlign w:val="center"/>
          </w:tcPr>
          <w:p w:rsidR="006C6A60" w:rsidRPr="002E28D3" w:rsidRDefault="006C6A60" w:rsidP="006C6A60">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P0015793</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57CD2" w:rsidP="00A26638">
            <w:pPr>
              <w:jc w:val="left"/>
              <w:rPr>
                <w:rFonts w:cs="Arial"/>
                <w:bCs/>
              </w:rPr>
            </w:pPr>
            <w:r w:rsidRPr="00E7429E">
              <w:rPr>
                <w:rFonts w:ascii="Calibri" w:hAnsi="Calibri" w:cs="Calibri"/>
                <w:b/>
                <w:bCs/>
              </w:rPr>
              <w:t>Rezna ploča za metal 115x3x18;</w:t>
            </w:r>
            <w:r w:rsidRPr="00E7429E">
              <w:t xml:space="preserve">Oznaka10A30S1BF;Tip F41; </w:t>
            </w:r>
            <w:r w:rsidR="00980DE3" w:rsidRPr="00E7429E">
              <w:rPr>
                <w:rFonts w:ascii="Calibri" w:hAnsi="Calibri" w:cs="Calibri"/>
              </w:rPr>
              <w:t xml:space="preserve"> ili odgovarajuci              </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6C6A60" w:rsidP="00A26638">
            <w:pPr>
              <w:jc w:val="center"/>
              <w:rPr>
                <w:rFonts w:ascii="Calibri" w:hAnsi="Calibri" w:cs="Calibri"/>
                <w:bCs/>
                <w:color w:val="000000"/>
              </w:rPr>
            </w:pPr>
            <w:r>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525BC2" w:rsidP="00A26638">
            <w:pPr>
              <w:jc w:val="right"/>
              <w:rPr>
                <w:rFonts w:ascii="Calibri" w:hAnsi="Calibri" w:cs="Calibri"/>
                <w:color w:val="000000"/>
              </w:rPr>
            </w:pPr>
            <w:r>
              <w:rPr>
                <w:rFonts w:ascii="Calibri" w:hAnsi="Calibri" w:cs="Calibri"/>
                <w:color w:val="000000"/>
              </w:rPr>
              <w:t>300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P0024306</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Lepeza brusna fi 165x50x50 P-80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525BC2"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P0024311</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Lepeza brusna fi165x50x50 P-100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525BC2" w:rsidP="00A26638">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P0027558</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Brusna ploča fi 230x3x22 oblik F41</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525BC2" w:rsidP="00A26638">
            <w:pPr>
              <w:jc w:val="right"/>
              <w:rPr>
                <w:rFonts w:ascii="Calibri" w:hAnsi="Calibri" w:cs="Calibri"/>
                <w:color w:val="000000"/>
              </w:rPr>
            </w:pPr>
            <w:r>
              <w:rPr>
                <w:rFonts w:ascii="Calibri" w:hAnsi="Calibri" w:cs="Calibri"/>
                <w:color w:val="00000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P0047115</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57CD2" w:rsidP="00A26638">
            <w:pPr>
              <w:jc w:val="left"/>
              <w:rPr>
                <w:rFonts w:cs="Arial"/>
                <w:bCs/>
              </w:rPr>
            </w:pPr>
            <w:r w:rsidRPr="00E7429E">
              <w:rPr>
                <w:rFonts w:ascii="Calibri" w:hAnsi="Calibri" w:cs="Calibri"/>
                <w:b/>
                <w:bCs/>
              </w:rPr>
              <w:t>Brusna lepeza disk za brusilicu;</w:t>
            </w:r>
            <w:r w:rsidRPr="00E7429E">
              <w:t>Dimenzije=115x2;Granulacija=P120;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P0049816</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Cilindrični lamelni brus fi60 korund 120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ascii="Calibri" w:hAnsi="Calibri" w:cs="Calibri"/>
                <w:color w:val="000000"/>
              </w:rPr>
            </w:pPr>
            <w:r>
              <w:rPr>
                <w:rFonts w:ascii="Calibri" w:hAnsi="Calibri" w:cs="Calibri"/>
                <w:color w:val="00000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E75F52">
        <w:trPr>
          <w:trHeight w:val="277"/>
        </w:trPr>
        <w:tc>
          <w:tcPr>
            <w:tcW w:w="403" w:type="pct"/>
            <w:tcBorders>
              <w:bottom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P0051253</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57CD2" w:rsidP="00AB3233">
            <w:pPr>
              <w:jc w:val="left"/>
              <w:rPr>
                <w:rFonts w:cs="Arial"/>
                <w:bCs/>
              </w:rPr>
            </w:pPr>
            <w:r w:rsidRPr="00E7429E">
              <w:rPr>
                <w:rFonts w:ascii="Calibri" w:hAnsi="Calibri" w:cs="Calibri"/>
                <w:b/>
                <w:bCs/>
              </w:rPr>
              <w:t>Brusni kamen cilindricni oblik – niski;</w:t>
            </w:r>
            <w:r w:rsidRPr="00E7429E">
              <w:t xml:space="preserve"> dimenzije fi32x16 kat br 068077 WURTH ili odg</w:t>
            </w:r>
            <w:r w:rsidR="00AB3233" w:rsidRPr="00E7429E">
              <w:t>ovarajuci</w:t>
            </w:r>
          </w:p>
        </w:tc>
        <w:tc>
          <w:tcPr>
            <w:tcW w:w="1009" w:type="pct"/>
            <w:tcBorders>
              <w:bottom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1B08F6" w:rsidRDefault="00A26638" w:rsidP="00A26638">
            <w:pPr>
              <w:jc w:val="center"/>
              <w:rPr>
                <w:rFonts w:ascii="Calibri" w:hAnsi="Calibri" w:cs="Calibri"/>
                <w:bCs/>
                <w:color w:val="FF0000"/>
              </w:rPr>
            </w:pPr>
            <w:r w:rsidRPr="001B08F6">
              <w:rPr>
                <w:rFonts w:ascii="Calibri" w:hAnsi="Calibri" w:cs="Calibri"/>
                <w:bCs/>
                <w:color w:val="FF0000"/>
              </w:rPr>
              <w:t>pak</w:t>
            </w:r>
          </w:p>
        </w:tc>
        <w:tc>
          <w:tcPr>
            <w:tcW w:w="286" w:type="pct"/>
            <w:tcBorders>
              <w:top w:val="nil"/>
              <w:left w:val="nil"/>
              <w:bottom w:val="single" w:sz="4" w:space="0" w:color="auto"/>
              <w:right w:val="single" w:sz="4" w:space="0" w:color="auto"/>
            </w:tcBorders>
            <w:shd w:val="clear" w:color="auto" w:fill="auto"/>
            <w:vAlign w:val="bottom"/>
          </w:tcPr>
          <w:p w:rsidR="00A26638" w:rsidRDefault="001062AF"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bottom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bottom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A57CD2" w:rsidRPr="002E28D3" w:rsidTr="00E75F52">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A57CD2" w:rsidRPr="002E28D3" w:rsidRDefault="00A57CD2" w:rsidP="00A57CD2">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rPr>
            </w:pPr>
            <w:r>
              <w:rPr>
                <w:rFonts w:ascii="Calibri" w:hAnsi="Calibri" w:cs="Calibri"/>
              </w:rPr>
              <w:t>P0062192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Pr="00E7429E" w:rsidRDefault="00A57CD2" w:rsidP="00A57CD2">
            <w:pPr>
              <w:rPr>
                <w:rFonts w:ascii="Calibri" w:hAnsi="Calibri" w:cs="Calibri"/>
                <w:b/>
                <w:bCs/>
              </w:rPr>
            </w:pPr>
            <w:r w:rsidRPr="00E7429E">
              <w:rPr>
                <w:rFonts w:ascii="Calibri" w:hAnsi="Calibri" w:cs="Calibri"/>
                <w:b/>
                <w:bCs/>
              </w:rPr>
              <w:t>Brusno kamenje za brušenje rupa;</w:t>
            </w:r>
          </w:p>
          <w:p w:rsidR="00A57CD2" w:rsidRPr="00E7429E" w:rsidRDefault="00A57CD2" w:rsidP="00A57CD2">
            <w:pPr>
              <w:spacing w:before="0"/>
            </w:pPr>
            <w:r w:rsidRPr="00E7429E">
              <w:t>Brusni valjak (sa metalnom drškom fi6x40)</w:t>
            </w:r>
          </w:p>
          <w:p w:rsidR="00A57CD2" w:rsidRPr="00E7429E" w:rsidRDefault="00A57CD2" w:rsidP="00A57CD2">
            <w:pPr>
              <w:spacing w:before="0"/>
            </w:pPr>
            <w:r w:rsidRPr="00E7429E">
              <w:lastRenderedPageBreak/>
              <w:t xml:space="preserve">Dimenzije: fi40x40 </w:t>
            </w:r>
          </w:p>
          <w:p w:rsidR="00A57CD2" w:rsidRPr="00E7429E" w:rsidRDefault="00A57CD2" w:rsidP="00A57CD2">
            <w:pPr>
              <w:spacing w:before="0"/>
            </w:pPr>
            <w:r w:rsidRPr="00E7429E">
              <w:t>Oznaka: 21A 120 L 6 V</w:t>
            </w:r>
          </w:p>
          <w:p w:rsidR="00A57CD2" w:rsidRPr="00E7429E" w:rsidRDefault="00A57CD2" w:rsidP="00A57CD2">
            <w:pPr>
              <w:spacing w:before="0"/>
              <w:jc w:val="left"/>
              <w:rPr>
                <w:rFonts w:ascii="Calibri" w:hAnsi="Calibri" w:cs="Calibri"/>
                <w:b/>
                <w:bCs/>
              </w:rPr>
            </w:pPr>
            <w:r w:rsidRPr="00E7429E">
              <w:t>Oblik: F52B</w:t>
            </w:r>
          </w:p>
        </w:tc>
        <w:tc>
          <w:tcPr>
            <w:tcW w:w="1009" w:type="pct"/>
            <w:tcBorders>
              <w:top w:val="single" w:sz="4" w:space="0" w:color="auto"/>
              <w:left w:val="single" w:sz="4" w:space="0" w:color="auto"/>
              <w:bottom w:val="single" w:sz="4" w:space="0" w:color="auto"/>
              <w:right w:val="single" w:sz="4" w:space="0" w:color="auto"/>
            </w:tcBorders>
          </w:tcPr>
          <w:p w:rsidR="00A57CD2" w:rsidRPr="004D738F" w:rsidRDefault="00A57CD2" w:rsidP="00A57CD2">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Pr="006C6A60" w:rsidRDefault="00A57CD2" w:rsidP="00A57CD2">
            <w:pPr>
              <w:jc w:val="center"/>
              <w:rPr>
                <w:rFonts w:ascii="Calibri" w:hAnsi="Calibri" w:cs="Calibri"/>
                <w:bCs/>
                <w:color w:val="000000"/>
              </w:rPr>
            </w:pPr>
            <w:r w:rsidRPr="006C6A60">
              <w:rPr>
                <w:rFonts w:ascii="Calibri" w:hAnsi="Calibri" w:cs="Calibri"/>
                <w:bCs/>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Default="00A57CD2" w:rsidP="00A57CD2">
            <w:pPr>
              <w:jc w:val="right"/>
              <w:rPr>
                <w:rFonts w:ascii="Calibri" w:hAnsi="Calibri" w:cs="Calibri"/>
                <w:color w:val="000000"/>
              </w:rPr>
            </w:pPr>
            <w:r>
              <w:rPr>
                <w:rFonts w:ascii="Calibri" w:hAnsi="Calibri" w:cs="Calibri"/>
                <w:color w:val="000000"/>
              </w:rPr>
              <w:t>50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color w:val="000000"/>
              </w:rPr>
            </w:pPr>
            <w:r>
              <w:rPr>
                <w:rFonts w:ascii="Calibri" w:hAnsi="Calibri" w:cs="Calibri"/>
                <w:color w:val="000000"/>
              </w:rPr>
              <w:t>M070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57CD2" w:rsidRPr="002E28D3" w:rsidRDefault="00A57CD2" w:rsidP="00A57CD2">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57CD2" w:rsidRPr="002E28D3" w:rsidRDefault="00A57CD2" w:rsidP="00A57CD2">
            <w:pPr>
              <w:spacing w:before="0"/>
              <w:jc w:val="center"/>
              <w:rPr>
                <w:rFonts w:cs="Arial"/>
                <w:b/>
                <w:bCs/>
                <w:i/>
                <w:iCs/>
              </w:rPr>
            </w:pPr>
          </w:p>
        </w:tc>
      </w:tr>
      <w:tr w:rsidR="00A57CD2" w:rsidRPr="002E28D3" w:rsidTr="00E75F52">
        <w:trPr>
          <w:trHeight w:val="277"/>
        </w:trPr>
        <w:tc>
          <w:tcPr>
            <w:tcW w:w="403" w:type="pct"/>
            <w:tcBorders>
              <w:top w:val="single" w:sz="4" w:space="0" w:color="auto"/>
            </w:tcBorders>
            <w:vAlign w:val="center"/>
          </w:tcPr>
          <w:p w:rsidR="00A57CD2" w:rsidRPr="002E28D3" w:rsidRDefault="00A57CD2" w:rsidP="00A57CD2">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rPr>
            </w:pPr>
            <w:r>
              <w:rPr>
                <w:rFonts w:ascii="Calibri" w:hAnsi="Calibri" w:cs="Calibri"/>
              </w:rPr>
              <w:t>P0064061</w:t>
            </w:r>
          </w:p>
        </w:tc>
        <w:tc>
          <w:tcPr>
            <w:tcW w:w="1034" w:type="pct"/>
            <w:tcBorders>
              <w:top w:val="single" w:sz="4" w:space="0" w:color="auto"/>
              <w:left w:val="nil"/>
              <w:bottom w:val="single" w:sz="4" w:space="0" w:color="auto"/>
              <w:right w:val="single" w:sz="4" w:space="0" w:color="auto"/>
            </w:tcBorders>
            <w:shd w:val="clear" w:color="auto" w:fill="auto"/>
            <w:vAlign w:val="bottom"/>
          </w:tcPr>
          <w:p w:rsidR="00A57CD2" w:rsidRPr="00E7429E" w:rsidRDefault="00A57CD2" w:rsidP="00A57CD2">
            <w:pPr>
              <w:jc w:val="left"/>
              <w:rPr>
                <w:rFonts w:ascii="Calibri" w:hAnsi="Calibri" w:cs="Calibri"/>
                <w:b/>
                <w:bCs/>
              </w:rPr>
            </w:pPr>
            <w:r w:rsidRPr="00E7429E">
              <w:rPr>
                <w:rFonts w:ascii="Calibri" w:hAnsi="Calibri" w:cs="Calibri"/>
                <w:b/>
                <w:bCs/>
              </w:rPr>
              <w:t>Lamelni brusni valjak fi80x50 P120</w:t>
            </w:r>
            <w:r w:rsidRPr="00E7429E">
              <w:t xml:space="preserve"> kat br 76040, art br. 986, proizvodjac HAHN+KOLB ili odg</w:t>
            </w:r>
          </w:p>
        </w:tc>
        <w:tc>
          <w:tcPr>
            <w:tcW w:w="1009" w:type="pct"/>
            <w:tcBorders>
              <w:top w:val="single" w:sz="4" w:space="0" w:color="auto"/>
            </w:tcBorders>
          </w:tcPr>
          <w:p w:rsidR="00A57CD2" w:rsidRPr="004D738F" w:rsidRDefault="00A57CD2" w:rsidP="00A57CD2">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Pr="006C6A60" w:rsidRDefault="00F546DD" w:rsidP="00A57CD2">
            <w:pPr>
              <w:jc w:val="center"/>
              <w:rPr>
                <w:rFonts w:ascii="Calibri" w:hAnsi="Calibri" w:cs="Calibri"/>
                <w:bCs/>
                <w:color w:val="000000"/>
              </w:rPr>
            </w:pPr>
            <w:r w:rsidRPr="006C6A60">
              <w:rPr>
                <w:rFonts w:ascii="Calibri" w:hAnsi="Calibri" w:cs="Calibri"/>
                <w:bCs/>
                <w:color w:val="000000"/>
              </w:rPr>
              <w:t>K</w:t>
            </w:r>
            <w:r w:rsidR="00A57CD2" w:rsidRPr="006C6A60">
              <w:rPr>
                <w:rFonts w:ascii="Calibri" w:hAnsi="Calibri" w:cs="Calibri"/>
                <w:bCs/>
                <w:color w:val="000000"/>
              </w:rPr>
              <w:t>om</w:t>
            </w:r>
          </w:p>
        </w:tc>
        <w:tc>
          <w:tcPr>
            <w:tcW w:w="286" w:type="pct"/>
            <w:tcBorders>
              <w:top w:val="single" w:sz="4" w:space="0" w:color="auto"/>
              <w:left w:val="nil"/>
              <w:bottom w:val="single" w:sz="4" w:space="0" w:color="auto"/>
              <w:right w:val="single" w:sz="4" w:space="0" w:color="auto"/>
            </w:tcBorders>
            <w:shd w:val="clear" w:color="auto" w:fill="auto"/>
            <w:vAlign w:val="bottom"/>
          </w:tcPr>
          <w:p w:rsidR="00A57CD2" w:rsidRDefault="00A57CD2" w:rsidP="00A57CD2">
            <w:pPr>
              <w:jc w:val="right"/>
              <w:rPr>
                <w:rFonts w:ascii="Calibri" w:hAnsi="Calibri" w:cs="Calibri"/>
                <w:color w:val="000000"/>
              </w:rPr>
            </w:pPr>
            <w:r>
              <w:rPr>
                <w:rFonts w:ascii="Calibri" w:hAnsi="Calibri" w:cs="Calibri"/>
                <w:color w:val="000000"/>
              </w:rPr>
              <w:t>10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color w:val="000000"/>
              </w:rPr>
            </w:pPr>
            <w:r>
              <w:rPr>
                <w:rFonts w:ascii="Calibri" w:hAnsi="Calibri" w:cs="Calibri"/>
                <w:color w:val="000000"/>
              </w:rPr>
              <w:t>M070</w:t>
            </w:r>
          </w:p>
        </w:tc>
        <w:tc>
          <w:tcPr>
            <w:tcW w:w="391" w:type="pct"/>
            <w:tcBorders>
              <w:top w:val="single" w:sz="4" w:space="0" w:color="auto"/>
              <w:left w:val="single" w:sz="4" w:space="0" w:color="auto"/>
            </w:tcBorders>
            <w:shd w:val="clear" w:color="auto" w:fill="auto"/>
            <w:vAlign w:val="center"/>
          </w:tcPr>
          <w:p w:rsidR="00A57CD2" w:rsidRPr="002E28D3" w:rsidRDefault="00A57CD2" w:rsidP="00A57CD2">
            <w:pPr>
              <w:spacing w:before="0"/>
              <w:jc w:val="center"/>
              <w:rPr>
                <w:rFonts w:cs="Arial"/>
                <w:b/>
                <w:bCs/>
                <w:i/>
                <w:iCs/>
              </w:rPr>
            </w:pPr>
          </w:p>
        </w:tc>
        <w:tc>
          <w:tcPr>
            <w:tcW w:w="464" w:type="pct"/>
            <w:tcBorders>
              <w:top w:val="single" w:sz="4" w:space="0" w:color="auto"/>
            </w:tcBorders>
            <w:shd w:val="clear" w:color="auto" w:fill="auto"/>
            <w:vAlign w:val="center"/>
          </w:tcPr>
          <w:p w:rsidR="00A57CD2" w:rsidRPr="002E28D3" w:rsidRDefault="00A57CD2" w:rsidP="00A57CD2">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P0066561</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Brusna ploča 115x2,5x22</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F546DD" w:rsidP="00A26638">
            <w:pPr>
              <w:jc w:val="center"/>
              <w:rPr>
                <w:rFonts w:ascii="Calibri" w:hAnsi="Calibri" w:cs="Calibri"/>
                <w:bCs/>
                <w:color w:val="000000"/>
              </w:rPr>
            </w:pPr>
            <w:r w:rsidRPr="006C6A60">
              <w:rPr>
                <w:rFonts w:ascii="Calibri" w:hAnsi="Calibri" w:cs="Calibri"/>
                <w:bCs/>
                <w:color w:val="000000"/>
              </w:rPr>
              <w:t>K</w:t>
            </w:r>
            <w:r w:rsidR="00A26638" w:rsidRPr="006C6A60">
              <w:rPr>
                <w:rFonts w:ascii="Calibri" w:hAnsi="Calibri" w:cs="Calibri"/>
                <w:bCs/>
                <w:color w:val="000000"/>
              </w:rPr>
              <w:t>om</w:t>
            </w:r>
          </w:p>
        </w:tc>
        <w:tc>
          <w:tcPr>
            <w:tcW w:w="286" w:type="pct"/>
            <w:tcBorders>
              <w:top w:val="nil"/>
              <w:left w:val="nil"/>
              <w:bottom w:val="single" w:sz="4" w:space="0" w:color="auto"/>
              <w:right w:val="single" w:sz="4" w:space="0" w:color="auto"/>
            </w:tcBorders>
            <w:shd w:val="clear" w:color="auto" w:fill="auto"/>
            <w:vAlign w:val="bottom"/>
          </w:tcPr>
          <w:p w:rsidR="00A26638" w:rsidRDefault="001062AF" w:rsidP="00A26638">
            <w:pPr>
              <w:jc w:val="right"/>
              <w:rPr>
                <w:rFonts w:ascii="Calibri" w:hAnsi="Calibri" w:cs="Calibri"/>
                <w:color w:val="000000"/>
              </w:rPr>
            </w:pPr>
            <w:r>
              <w:rPr>
                <w:rFonts w:ascii="Calibri" w:hAnsi="Calibri" w:cs="Calibri"/>
                <w:color w:val="000000"/>
              </w:rPr>
              <w:t>250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P0066594</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Brusni papir lepezasti 165x50 P60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F546DD" w:rsidP="00A26638">
            <w:pPr>
              <w:jc w:val="center"/>
              <w:rPr>
                <w:rFonts w:ascii="Calibri" w:hAnsi="Calibri" w:cs="Calibri"/>
                <w:bCs/>
                <w:color w:val="000000"/>
              </w:rPr>
            </w:pPr>
            <w:r w:rsidRPr="006C6A60">
              <w:rPr>
                <w:rFonts w:ascii="Calibri" w:hAnsi="Calibri" w:cs="Calibri"/>
                <w:bCs/>
                <w:color w:val="000000"/>
              </w:rPr>
              <w:t>K</w:t>
            </w:r>
            <w:r w:rsidR="00A26638" w:rsidRPr="006C6A60">
              <w:rPr>
                <w:rFonts w:ascii="Calibri" w:hAnsi="Calibri" w:cs="Calibri"/>
                <w:bCs/>
                <w:color w:val="000000"/>
              </w:rPr>
              <w:t>om</w:t>
            </w:r>
          </w:p>
        </w:tc>
        <w:tc>
          <w:tcPr>
            <w:tcW w:w="286" w:type="pct"/>
            <w:tcBorders>
              <w:top w:val="nil"/>
              <w:left w:val="nil"/>
              <w:bottom w:val="single" w:sz="4" w:space="0" w:color="auto"/>
              <w:right w:val="single" w:sz="4" w:space="0" w:color="auto"/>
            </w:tcBorders>
            <w:shd w:val="clear" w:color="auto" w:fill="auto"/>
            <w:vAlign w:val="bottom"/>
          </w:tcPr>
          <w:p w:rsidR="00A26638" w:rsidRDefault="001062AF"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P0066595</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Brusni papir lepezasti 165x50 P80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F546DD" w:rsidP="00A26638">
            <w:pPr>
              <w:jc w:val="center"/>
              <w:rPr>
                <w:rFonts w:ascii="Calibri" w:hAnsi="Calibri" w:cs="Calibri"/>
                <w:bCs/>
                <w:color w:val="000000"/>
              </w:rPr>
            </w:pPr>
            <w:r w:rsidRPr="006C6A60">
              <w:rPr>
                <w:rFonts w:ascii="Calibri" w:hAnsi="Calibri" w:cs="Calibri"/>
                <w:bCs/>
                <w:color w:val="000000"/>
              </w:rPr>
              <w:t>K</w:t>
            </w:r>
            <w:r w:rsidR="00A26638" w:rsidRPr="006C6A60">
              <w:rPr>
                <w:rFonts w:ascii="Calibri" w:hAnsi="Calibri" w:cs="Calibri"/>
                <w:bCs/>
                <w:color w:val="000000"/>
              </w:rPr>
              <w:t>om</w:t>
            </w:r>
          </w:p>
        </w:tc>
        <w:tc>
          <w:tcPr>
            <w:tcW w:w="286" w:type="pct"/>
            <w:tcBorders>
              <w:top w:val="nil"/>
              <w:left w:val="nil"/>
              <w:bottom w:val="single" w:sz="4" w:space="0" w:color="auto"/>
              <w:right w:val="single" w:sz="4" w:space="0" w:color="auto"/>
            </w:tcBorders>
            <w:shd w:val="clear" w:color="auto" w:fill="auto"/>
            <w:vAlign w:val="bottom"/>
          </w:tcPr>
          <w:p w:rsidR="00A26638" w:rsidRDefault="001062AF"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P0066604</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Brusni papir lepezasti 165x50 P100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F546DD" w:rsidP="00A26638">
            <w:pPr>
              <w:jc w:val="center"/>
              <w:rPr>
                <w:rFonts w:ascii="Calibri" w:hAnsi="Calibri" w:cs="Calibri"/>
                <w:bCs/>
                <w:color w:val="000000"/>
              </w:rPr>
            </w:pPr>
            <w:r w:rsidRPr="006C6A60">
              <w:rPr>
                <w:rFonts w:ascii="Calibri" w:hAnsi="Calibri" w:cs="Calibri"/>
                <w:bCs/>
                <w:color w:val="000000"/>
              </w:rPr>
              <w:t>K</w:t>
            </w:r>
            <w:r w:rsidR="00A26638" w:rsidRPr="006C6A60">
              <w:rPr>
                <w:rFonts w:ascii="Calibri" w:hAnsi="Calibri" w:cs="Calibri"/>
                <w:bCs/>
                <w:color w:val="000000"/>
              </w:rPr>
              <w:t>om</w:t>
            </w:r>
          </w:p>
        </w:tc>
        <w:tc>
          <w:tcPr>
            <w:tcW w:w="286" w:type="pct"/>
            <w:tcBorders>
              <w:top w:val="nil"/>
              <w:left w:val="nil"/>
              <w:bottom w:val="single" w:sz="4" w:space="0" w:color="auto"/>
              <w:right w:val="single" w:sz="4" w:space="0" w:color="auto"/>
            </w:tcBorders>
            <w:shd w:val="clear" w:color="auto" w:fill="auto"/>
            <w:vAlign w:val="bottom"/>
          </w:tcPr>
          <w:p w:rsidR="00A26638" w:rsidRDefault="001062AF"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P0066605</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Brusni papir lepezasti 165x50 P120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F546DD" w:rsidP="00A26638">
            <w:pPr>
              <w:jc w:val="center"/>
              <w:rPr>
                <w:rFonts w:ascii="Calibri" w:hAnsi="Calibri" w:cs="Calibri"/>
                <w:bCs/>
                <w:color w:val="000000"/>
              </w:rPr>
            </w:pPr>
            <w:r w:rsidRPr="006C6A60">
              <w:rPr>
                <w:rFonts w:ascii="Calibri" w:hAnsi="Calibri" w:cs="Calibri"/>
                <w:bCs/>
                <w:color w:val="000000"/>
              </w:rPr>
              <w:t>K</w:t>
            </w:r>
            <w:r w:rsidR="00A26638" w:rsidRPr="006C6A60">
              <w:rPr>
                <w:rFonts w:ascii="Calibri" w:hAnsi="Calibri" w:cs="Calibri"/>
                <w:bCs/>
                <w:color w:val="000000"/>
              </w:rPr>
              <w:t>om</w:t>
            </w:r>
          </w:p>
        </w:tc>
        <w:tc>
          <w:tcPr>
            <w:tcW w:w="286" w:type="pct"/>
            <w:tcBorders>
              <w:top w:val="nil"/>
              <w:left w:val="nil"/>
              <w:bottom w:val="single" w:sz="4" w:space="0" w:color="auto"/>
              <w:right w:val="single" w:sz="4" w:space="0" w:color="auto"/>
            </w:tcBorders>
            <w:shd w:val="clear" w:color="auto" w:fill="auto"/>
            <w:vAlign w:val="bottom"/>
          </w:tcPr>
          <w:p w:rsidR="00A26638" w:rsidRDefault="001062AF"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jc w:val="center"/>
              <w:rPr>
                <w:rFonts w:ascii="Calibri" w:hAnsi="Calibri" w:cs="Calibri"/>
              </w:rPr>
            </w:pPr>
            <w:r>
              <w:rPr>
                <w:rFonts w:ascii="Calibri" w:hAnsi="Calibri" w:cs="Calibri"/>
              </w:rPr>
              <w:t>P0024168</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bCs/>
              </w:rPr>
            </w:pPr>
            <w:r w:rsidRPr="00E7429E">
              <w:rPr>
                <w:rFonts w:cs="Arial"/>
                <w:bCs/>
              </w:rPr>
              <w:t>Lepeza brusna fi165x50x50 P-60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57CD2" w:rsidRPr="002E28D3" w:rsidTr="008719B1">
        <w:trPr>
          <w:trHeight w:val="277"/>
        </w:trPr>
        <w:tc>
          <w:tcPr>
            <w:tcW w:w="403" w:type="pct"/>
            <w:vAlign w:val="center"/>
          </w:tcPr>
          <w:p w:rsidR="00A57CD2" w:rsidRPr="002E28D3" w:rsidRDefault="00A57CD2" w:rsidP="00A57CD2">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rPr>
            </w:pPr>
            <w:r>
              <w:rPr>
                <w:rFonts w:ascii="Calibri" w:hAnsi="Calibri" w:cs="Calibri"/>
              </w:rPr>
              <w:t>P0029950</w:t>
            </w:r>
          </w:p>
        </w:tc>
        <w:tc>
          <w:tcPr>
            <w:tcW w:w="1034" w:type="pct"/>
            <w:tcBorders>
              <w:top w:val="nil"/>
              <w:left w:val="nil"/>
              <w:bottom w:val="single" w:sz="4" w:space="0" w:color="auto"/>
              <w:right w:val="single" w:sz="4" w:space="0" w:color="auto"/>
            </w:tcBorders>
            <w:shd w:val="clear" w:color="auto" w:fill="auto"/>
            <w:vAlign w:val="bottom"/>
          </w:tcPr>
          <w:p w:rsidR="00A57CD2" w:rsidRPr="00E7429E" w:rsidRDefault="00A57CD2" w:rsidP="00A57CD2">
            <w:pPr>
              <w:jc w:val="left"/>
              <w:rPr>
                <w:rFonts w:ascii="Calibri" w:hAnsi="Calibri" w:cs="Calibri"/>
                <w:b/>
                <w:bCs/>
              </w:rPr>
            </w:pPr>
            <w:r w:rsidRPr="00E7429E">
              <w:rPr>
                <w:rFonts w:ascii="Calibri" w:hAnsi="Calibri" w:cs="Calibri"/>
                <w:b/>
                <w:bCs/>
              </w:rPr>
              <w:t>Brusni kamen cilind oblik-visoki fi20x30;</w:t>
            </w:r>
            <w:r w:rsidRPr="00E7429E">
              <w:t>kat.br 680 75 WURTH ili odg</w:t>
            </w:r>
          </w:p>
        </w:tc>
        <w:tc>
          <w:tcPr>
            <w:tcW w:w="1009" w:type="pct"/>
          </w:tcPr>
          <w:p w:rsidR="00A57CD2" w:rsidRPr="004D738F" w:rsidRDefault="00A57CD2" w:rsidP="00A57CD2">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57CD2" w:rsidRPr="00395F2E" w:rsidRDefault="00F546DD" w:rsidP="00A57CD2">
            <w:pPr>
              <w:jc w:val="center"/>
              <w:rPr>
                <w:rFonts w:ascii="Calibri" w:hAnsi="Calibri" w:cs="Calibri"/>
                <w:bCs/>
                <w:color w:val="FF0000"/>
              </w:rPr>
            </w:pPr>
            <w:r w:rsidRPr="00395F2E">
              <w:rPr>
                <w:rFonts w:ascii="Calibri" w:hAnsi="Calibri" w:cs="Calibri"/>
                <w:bCs/>
                <w:color w:val="FF0000"/>
              </w:rPr>
              <w:t>P</w:t>
            </w:r>
            <w:r w:rsidR="00A57CD2" w:rsidRPr="00395F2E">
              <w:rPr>
                <w:rFonts w:ascii="Calibri" w:hAnsi="Calibri" w:cs="Calibri"/>
                <w:bCs/>
                <w:color w:val="FF0000"/>
              </w:rPr>
              <w:t>ak</w:t>
            </w:r>
          </w:p>
        </w:tc>
        <w:tc>
          <w:tcPr>
            <w:tcW w:w="286" w:type="pct"/>
            <w:tcBorders>
              <w:top w:val="nil"/>
              <w:left w:val="nil"/>
              <w:bottom w:val="single" w:sz="4" w:space="0" w:color="auto"/>
              <w:right w:val="single" w:sz="4" w:space="0" w:color="auto"/>
            </w:tcBorders>
            <w:shd w:val="clear" w:color="auto" w:fill="auto"/>
            <w:vAlign w:val="bottom"/>
          </w:tcPr>
          <w:p w:rsidR="00A57CD2" w:rsidRDefault="00A57CD2" w:rsidP="00A57CD2">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57CD2" w:rsidRPr="002E28D3" w:rsidRDefault="00A57CD2" w:rsidP="00A57CD2">
            <w:pPr>
              <w:spacing w:before="0"/>
              <w:jc w:val="center"/>
              <w:rPr>
                <w:rFonts w:cs="Arial"/>
                <w:b/>
                <w:bCs/>
                <w:i/>
                <w:iCs/>
              </w:rPr>
            </w:pPr>
          </w:p>
        </w:tc>
        <w:tc>
          <w:tcPr>
            <w:tcW w:w="464" w:type="pct"/>
            <w:shd w:val="clear" w:color="auto" w:fill="auto"/>
            <w:vAlign w:val="center"/>
          </w:tcPr>
          <w:p w:rsidR="00A57CD2" w:rsidRPr="002E28D3" w:rsidRDefault="00A57CD2" w:rsidP="00A57CD2">
            <w:pPr>
              <w:spacing w:before="0"/>
              <w:jc w:val="center"/>
              <w:rPr>
                <w:rFonts w:cs="Arial"/>
                <w:b/>
                <w:bCs/>
                <w:i/>
                <w:iCs/>
              </w:rPr>
            </w:pPr>
          </w:p>
        </w:tc>
      </w:tr>
      <w:tr w:rsidR="00A57CD2" w:rsidRPr="002E28D3" w:rsidTr="008719B1">
        <w:trPr>
          <w:trHeight w:val="277"/>
        </w:trPr>
        <w:tc>
          <w:tcPr>
            <w:tcW w:w="403" w:type="pct"/>
            <w:vAlign w:val="center"/>
          </w:tcPr>
          <w:p w:rsidR="00A57CD2" w:rsidRPr="002E28D3" w:rsidRDefault="00A57CD2" w:rsidP="00A57CD2">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rPr>
            </w:pPr>
            <w:r>
              <w:rPr>
                <w:rFonts w:ascii="Calibri" w:hAnsi="Calibri" w:cs="Calibri"/>
              </w:rPr>
              <w:t>P0042961</w:t>
            </w:r>
          </w:p>
        </w:tc>
        <w:tc>
          <w:tcPr>
            <w:tcW w:w="1034" w:type="pct"/>
            <w:tcBorders>
              <w:top w:val="nil"/>
              <w:left w:val="nil"/>
              <w:bottom w:val="single" w:sz="4" w:space="0" w:color="auto"/>
              <w:right w:val="single" w:sz="4" w:space="0" w:color="auto"/>
            </w:tcBorders>
            <w:shd w:val="clear" w:color="auto" w:fill="auto"/>
            <w:vAlign w:val="bottom"/>
          </w:tcPr>
          <w:p w:rsidR="00A57CD2" w:rsidRPr="00E7429E" w:rsidRDefault="00A57CD2" w:rsidP="00A57CD2">
            <w:pPr>
              <w:jc w:val="left"/>
              <w:rPr>
                <w:rFonts w:ascii="Calibri" w:hAnsi="Calibri" w:cs="Calibri"/>
                <w:b/>
                <w:bCs/>
              </w:rPr>
            </w:pPr>
            <w:r w:rsidRPr="00E7429E">
              <w:t>Brusni lepezasti disk 115x22 P80 za  Dimenzije=115x22;  Granulacija=P80;obradu fiberglas cevi.</w:t>
            </w:r>
          </w:p>
        </w:tc>
        <w:tc>
          <w:tcPr>
            <w:tcW w:w="1009" w:type="pct"/>
          </w:tcPr>
          <w:p w:rsidR="00A57CD2" w:rsidRPr="004D738F" w:rsidRDefault="00A57CD2" w:rsidP="00A57CD2">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57CD2" w:rsidRPr="006C6A60" w:rsidRDefault="00F546DD" w:rsidP="00A57CD2">
            <w:pPr>
              <w:jc w:val="center"/>
              <w:rPr>
                <w:rFonts w:ascii="Calibri" w:hAnsi="Calibri" w:cs="Calibri"/>
                <w:bCs/>
                <w:color w:val="000000"/>
              </w:rPr>
            </w:pPr>
            <w:r w:rsidRPr="006C6A60">
              <w:rPr>
                <w:rFonts w:ascii="Calibri" w:hAnsi="Calibri" w:cs="Calibri"/>
                <w:bCs/>
                <w:color w:val="000000"/>
              </w:rPr>
              <w:t>K</w:t>
            </w:r>
            <w:r w:rsidR="00A57CD2" w:rsidRPr="006C6A60">
              <w:rPr>
                <w:rFonts w:ascii="Calibri" w:hAnsi="Calibri" w:cs="Calibri"/>
                <w:bCs/>
                <w:color w:val="000000"/>
              </w:rPr>
              <w:t>om</w:t>
            </w:r>
          </w:p>
        </w:tc>
        <w:tc>
          <w:tcPr>
            <w:tcW w:w="286" w:type="pct"/>
            <w:tcBorders>
              <w:top w:val="nil"/>
              <w:left w:val="nil"/>
              <w:bottom w:val="single" w:sz="4" w:space="0" w:color="auto"/>
              <w:right w:val="single" w:sz="4" w:space="0" w:color="auto"/>
            </w:tcBorders>
            <w:shd w:val="clear" w:color="auto" w:fill="auto"/>
            <w:vAlign w:val="bottom"/>
          </w:tcPr>
          <w:p w:rsidR="00A57CD2" w:rsidRDefault="00A57CD2" w:rsidP="00A57CD2">
            <w:pPr>
              <w:jc w:val="right"/>
              <w:rPr>
                <w:rFonts w:ascii="Calibri" w:hAnsi="Calibri" w:cs="Calibri"/>
                <w:color w:val="000000"/>
              </w:rPr>
            </w:pPr>
            <w:r>
              <w:rPr>
                <w:rFonts w:ascii="Calibri" w:hAnsi="Calibri" w:cs="Calibri"/>
                <w:color w:val="000000"/>
              </w:rPr>
              <w:t>10</w:t>
            </w:r>
            <w:r w:rsidR="00F546DD">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A57CD2" w:rsidRDefault="00A57CD2" w:rsidP="00A57CD2">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tcBorders>
            <w:shd w:val="clear" w:color="auto" w:fill="auto"/>
            <w:vAlign w:val="center"/>
          </w:tcPr>
          <w:p w:rsidR="00A57CD2" w:rsidRPr="002E28D3" w:rsidRDefault="00A57CD2" w:rsidP="00A57CD2">
            <w:pPr>
              <w:spacing w:before="0"/>
              <w:jc w:val="center"/>
              <w:rPr>
                <w:rFonts w:cs="Arial"/>
                <w:b/>
                <w:bCs/>
                <w:i/>
                <w:iCs/>
              </w:rPr>
            </w:pPr>
          </w:p>
        </w:tc>
        <w:tc>
          <w:tcPr>
            <w:tcW w:w="464" w:type="pct"/>
            <w:shd w:val="clear" w:color="auto" w:fill="auto"/>
            <w:vAlign w:val="center"/>
          </w:tcPr>
          <w:p w:rsidR="00A57CD2" w:rsidRPr="002E28D3" w:rsidRDefault="00A57CD2" w:rsidP="00A57CD2">
            <w:pPr>
              <w:spacing w:before="0"/>
              <w:jc w:val="center"/>
              <w:rPr>
                <w:rFonts w:cs="Arial"/>
                <w:b/>
                <w:bCs/>
                <w:i/>
                <w:iCs/>
              </w:rPr>
            </w:pPr>
          </w:p>
        </w:tc>
      </w:tr>
      <w:tr w:rsidR="005362D0" w:rsidRPr="002E28D3" w:rsidTr="00E73390">
        <w:trPr>
          <w:trHeight w:val="277"/>
        </w:trPr>
        <w:tc>
          <w:tcPr>
            <w:tcW w:w="403" w:type="pct"/>
            <w:tcBorders>
              <w:bottom w:val="single" w:sz="4" w:space="0" w:color="auto"/>
            </w:tcBorders>
            <w:vAlign w:val="center"/>
          </w:tcPr>
          <w:p w:rsidR="005362D0" w:rsidRPr="002E28D3" w:rsidRDefault="005362D0" w:rsidP="005362D0">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5362D0" w:rsidRDefault="005362D0" w:rsidP="005362D0">
            <w:pPr>
              <w:jc w:val="center"/>
              <w:rPr>
                <w:rFonts w:ascii="Calibri" w:hAnsi="Calibri" w:cs="Calibri"/>
              </w:rPr>
            </w:pPr>
            <w:r>
              <w:rPr>
                <w:rFonts w:ascii="Calibri" w:hAnsi="Calibri" w:cs="Calibri"/>
              </w:rPr>
              <w:t>P0047114</w:t>
            </w:r>
          </w:p>
        </w:tc>
        <w:tc>
          <w:tcPr>
            <w:tcW w:w="1034" w:type="pct"/>
            <w:tcBorders>
              <w:top w:val="nil"/>
              <w:left w:val="nil"/>
              <w:bottom w:val="single" w:sz="4" w:space="0" w:color="auto"/>
              <w:right w:val="single" w:sz="4" w:space="0" w:color="auto"/>
            </w:tcBorders>
            <w:shd w:val="clear" w:color="auto" w:fill="auto"/>
            <w:vAlign w:val="bottom"/>
          </w:tcPr>
          <w:p w:rsidR="005362D0" w:rsidRPr="00E7429E" w:rsidRDefault="005362D0" w:rsidP="005362D0">
            <w:r w:rsidRPr="00E7429E">
              <w:rPr>
                <w:rFonts w:ascii="Calibri" w:hAnsi="Calibri" w:cs="Calibri"/>
                <w:b/>
                <w:bCs/>
              </w:rPr>
              <w:t xml:space="preserve">Brusna lepeza valjkasta; </w:t>
            </w:r>
            <w:r w:rsidRPr="00E7429E">
              <w:t>Dimenzija fi60x30x6 Granulacija P80;</w:t>
            </w:r>
          </w:p>
        </w:tc>
        <w:tc>
          <w:tcPr>
            <w:tcW w:w="1009" w:type="pct"/>
            <w:tcBorders>
              <w:bottom w:val="single" w:sz="4" w:space="0" w:color="auto"/>
            </w:tcBorders>
          </w:tcPr>
          <w:p w:rsidR="005362D0" w:rsidRPr="004D738F" w:rsidRDefault="005362D0" w:rsidP="005362D0">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5362D0" w:rsidRPr="006C6A60" w:rsidRDefault="005362D0" w:rsidP="005362D0">
            <w:pPr>
              <w:jc w:val="center"/>
              <w:rPr>
                <w:rFonts w:ascii="Calibri" w:hAnsi="Calibri" w:cs="Calibri"/>
                <w:bCs/>
                <w:color w:val="000000"/>
              </w:rPr>
            </w:pPr>
            <w:r w:rsidRPr="006C6A60">
              <w:rPr>
                <w:rFonts w:ascii="Calibri" w:hAnsi="Calibri" w:cs="Calibri"/>
                <w:bCs/>
                <w:color w:val="000000"/>
              </w:rPr>
              <w:t>kom</w:t>
            </w:r>
          </w:p>
        </w:tc>
        <w:tc>
          <w:tcPr>
            <w:tcW w:w="286" w:type="pct"/>
            <w:tcBorders>
              <w:top w:val="nil"/>
              <w:left w:val="nil"/>
              <w:bottom w:val="single" w:sz="4" w:space="0" w:color="auto"/>
              <w:right w:val="single" w:sz="4" w:space="0" w:color="auto"/>
            </w:tcBorders>
            <w:shd w:val="clear" w:color="auto" w:fill="auto"/>
            <w:vAlign w:val="bottom"/>
          </w:tcPr>
          <w:p w:rsidR="005362D0" w:rsidRDefault="005362D0" w:rsidP="005362D0">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5362D0" w:rsidRDefault="005362D0" w:rsidP="005362D0">
            <w:pPr>
              <w:jc w:val="center"/>
              <w:rPr>
                <w:rFonts w:ascii="Calibri" w:hAnsi="Calibri" w:cs="Calibri"/>
                <w:color w:val="000000"/>
              </w:rPr>
            </w:pPr>
            <w:r>
              <w:rPr>
                <w:rFonts w:ascii="Calibri" w:hAnsi="Calibri" w:cs="Calibri"/>
                <w:color w:val="000000"/>
              </w:rPr>
              <w:t>M070</w:t>
            </w:r>
          </w:p>
        </w:tc>
        <w:tc>
          <w:tcPr>
            <w:tcW w:w="391" w:type="pct"/>
            <w:tcBorders>
              <w:left w:val="single" w:sz="4" w:space="0" w:color="auto"/>
              <w:bottom w:val="single" w:sz="4" w:space="0" w:color="auto"/>
            </w:tcBorders>
            <w:shd w:val="clear" w:color="auto" w:fill="auto"/>
            <w:vAlign w:val="center"/>
          </w:tcPr>
          <w:p w:rsidR="005362D0" w:rsidRPr="002E28D3" w:rsidRDefault="005362D0" w:rsidP="005362D0">
            <w:pPr>
              <w:spacing w:before="0"/>
              <w:jc w:val="center"/>
              <w:rPr>
                <w:rFonts w:cs="Arial"/>
                <w:b/>
                <w:bCs/>
                <w:i/>
                <w:iCs/>
              </w:rPr>
            </w:pPr>
          </w:p>
        </w:tc>
        <w:tc>
          <w:tcPr>
            <w:tcW w:w="464" w:type="pct"/>
            <w:tcBorders>
              <w:bottom w:val="single" w:sz="4" w:space="0" w:color="auto"/>
            </w:tcBorders>
            <w:shd w:val="clear" w:color="auto" w:fill="auto"/>
            <w:vAlign w:val="center"/>
          </w:tcPr>
          <w:p w:rsidR="005362D0" w:rsidRPr="002E28D3" w:rsidRDefault="005362D0" w:rsidP="005362D0">
            <w:pPr>
              <w:spacing w:before="0"/>
              <w:jc w:val="center"/>
              <w:rPr>
                <w:rFonts w:cs="Arial"/>
                <w:b/>
                <w:bCs/>
                <w:i/>
                <w:iCs/>
              </w:rPr>
            </w:pPr>
          </w:p>
        </w:tc>
      </w:tr>
      <w:tr w:rsidR="00A26638" w:rsidRPr="002E28D3" w:rsidTr="00E73390">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16641466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 xml:space="preserve">Brusni valjak lepez.sa dršk. </w:t>
            </w:r>
            <w:r w:rsidRPr="00E7429E">
              <w:rPr>
                <w:rFonts w:cs="Arial"/>
              </w:rPr>
              <w:lastRenderedPageBreak/>
              <w:t>60x30/6 P80</w:t>
            </w:r>
          </w:p>
        </w:tc>
        <w:tc>
          <w:tcPr>
            <w:tcW w:w="1009" w:type="pct"/>
            <w:tcBorders>
              <w:top w:val="single" w:sz="4" w:space="0" w:color="auto"/>
              <w:left w:val="single" w:sz="4" w:space="0" w:color="auto"/>
              <w:bottom w:val="single" w:sz="4" w:space="0" w:color="auto"/>
              <w:right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Default="001D549A" w:rsidP="00A26638">
            <w:pPr>
              <w:jc w:val="right"/>
              <w:rPr>
                <w:rFonts w:ascii="Calibri" w:hAnsi="Calibri" w:cs="Calibri"/>
                <w:color w:val="000000"/>
              </w:rPr>
            </w:pPr>
            <w:r>
              <w:rPr>
                <w:rFonts w:ascii="Calibri" w:hAnsi="Calibri" w:cs="Calibri"/>
                <w:color w:val="000000"/>
              </w:rPr>
              <w:t>30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395F2E" w:rsidRPr="002E28D3" w:rsidTr="00E73390">
        <w:trPr>
          <w:trHeight w:val="277"/>
        </w:trPr>
        <w:tc>
          <w:tcPr>
            <w:tcW w:w="403" w:type="pct"/>
            <w:tcBorders>
              <w:top w:val="single" w:sz="4" w:space="0" w:color="auto"/>
            </w:tcBorders>
            <w:vAlign w:val="center"/>
          </w:tcPr>
          <w:p w:rsidR="00395F2E" w:rsidRPr="002E28D3" w:rsidRDefault="00395F2E" w:rsidP="00A26638">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rsidR="00395F2E" w:rsidRDefault="00395F2E" w:rsidP="00A26638">
            <w:pPr>
              <w:jc w:val="center"/>
              <w:rPr>
                <w:rFonts w:ascii="Calibri" w:hAnsi="Calibri" w:cs="Calibri"/>
                <w:color w:val="9C0006"/>
              </w:rPr>
            </w:pPr>
            <w:r>
              <w:rPr>
                <w:rFonts w:ascii="Calibri" w:hAnsi="Calibri" w:cs="Calibri"/>
                <w:color w:val="9C0006"/>
              </w:rPr>
              <w:t>16670051</w:t>
            </w:r>
          </w:p>
        </w:tc>
        <w:tc>
          <w:tcPr>
            <w:tcW w:w="1034" w:type="pct"/>
            <w:tcBorders>
              <w:top w:val="single" w:sz="4" w:space="0" w:color="auto"/>
              <w:left w:val="nil"/>
              <w:bottom w:val="single" w:sz="4" w:space="0" w:color="auto"/>
              <w:right w:val="single" w:sz="4" w:space="0" w:color="auto"/>
            </w:tcBorders>
            <w:shd w:val="clear" w:color="auto" w:fill="auto"/>
            <w:vAlign w:val="center"/>
          </w:tcPr>
          <w:p w:rsidR="00395F2E" w:rsidRPr="00E7429E" w:rsidRDefault="00395F2E" w:rsidP="00A26638">
            <w:pPr>
              <w:jc w:val="left"/>
              <w:rPr>
                <w:rFonts w:cs="Arial"/>
              </w:rPr>
            </w:pPr>
            <w:r w:rsidRPr="00E7429E">
              <w:rPr>
                <w:rFonts w:cs="Arial"/>
              </w:rPr>
              <w:t>Ploča brusna fi115x4</w:t>
            </w:r>
          </w:p>
        </w:tc>
        <w:tc>
          <w:tcPr>
            <w:tcW w:w="1009" w:type="pct"/>
            <w:tcBorders>
              <w:top w:val="single" w:sz="4" w:space="0" w:color="auto"/>
            </w:tcBorders>
          </w:tcPr>
          <w:p w:rsidR="00395F2E" w:rsidRPr="004D738F" w:rsidRDefault="00395F2E" w:rsidP="00A26638">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395F2E" w:rsidRDefault="00395F2E" w:rsidP="00395F2E">
            <w:pPr>
              <w:jc w:val="center"/>
            </w:pPr>
            <w:r w:rsidRPr="00072C76">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center"/>
          </w:tcPr>
          <w:p w:rsidR="00395F2E" w:rsidRDefault="00395F2E" w:rsidP="00A26638">
            <w:pPr>
              <w:jc w:val="right"/>
              <w:rPr>
                <w:rFonts w:ascii="Calibri" w:hAnsi="Calibri" w:cs="Calibri"/>
                <w:color w:val="000000"/>
              </w:rPr>
            </w:pPr>
            <w:r>
              <w:rPr>
                <w:rFonts w:ascii="Calibri" w:hAnsi="Calibri" w:cs="Calibri"/>
                <w:color w:val="000000"/>
              </w:rPr>
              <w:t>30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395F2E" w:rsidRDefault="00395F2E" w:rsidP="0013024F">
            <w:pPr>
              <w:jc w:val="center"/>
              <w:rPr>
                <w:rFonts w:ascii="Calibri" w:hAnsi="Calibri" w:cs="Calibri"/>
                <w:color w:val="000000"/>
              </w:rPr>
            </w:pPr>
            <w:r>
              <w:rPr>
                <w:rFonts w:ascii="Calibri" w:hAnsi="Calibri" w:cs="Calibri"/>
                <w:color w:val="000000"/>
              </w:rPr>
              <w:t>M064</w:t>
            </w:r>
          </w:p>
        </w:tc>
        <w:tc>
          <w:tcPr>
            <w:tcW w:w="391" w:type="pct"/>
            <w:tcBorders>
              <w:top w:val="single" w:sz="4" w:space="0" w:color="auto"/>
              <w:left w:val="single" w:sz="4" w:space="0" w:color="auto"/>
            </w:tcBorders>
            <w:shd w:val="clear" w:color="auto" w:fill="auto"/>
            <w:vAlign w:val="center"/>
          </w:tcPr>
          <w:p w:rsidR="00395F2E" w:rsidRPr="002E28D3" w:rsidRDefault="00395F2E" w:rsidP="00A26638">
            <w:pPr>
              <w:spacing w:before="0"/>
              <w:jc w:val="center"/>
              <w:rPr>
                <w:rFonts w:cs="Arial"/>
                <w:b/>
                <w:bCs/>
                <w:i/>
                <w:iCs/>
              </w:rPr>
            </w:pPr>
          </w:p>
        </w:tc>
        <w:tc>
          <w:tcPr>
            <w:tcW w:w="464" w:type="pct"/>
            <w:tcBorders>
              <w:top w:val="single" w:sz="4" w:space="0" w:color="auto"/>
            </w:tcBorders>
            <w:shd w:val="clear" w:color="auto" w:fill="auto"/>
            <w:vAlign w:val="center"/>
          </w:tcPr>
          <w:p w:rsidR="00395F2E" w:rsidRPr="002E28D3" w:rsidRDefault="00395F2E" w:rsidP="00A26638">
            <w:pPr>
              <w:spacing w:before="0"/>
              <w:jc w:val="center"/>
              <w:rPr>
                <w:rFonts w:cs="Arial"/>
                <w:b/>
                <w:bCs/>
                <w:i/>
                <w:iCs/>
              </w:rPr>
            </w:pPr>
          </w:p>
        </w:tc>
      </w:tr>
      <w:tr w:rsidR="00395F2E" w:rsidRPr="002E28D3" w:rsidTr="00C4311C">
        <w:trPr>
          <w:trHeight w:val="277"/>
        </w:trPr>
        <w:tc>
          <w:tcPr>
            <w:tcW w:w="403" w:type="pct"/>
            <w:vAlign w:val="center"/>
          </w:tcPr>
          <w:p w:rsidR="00395F2E" w:rsidRPr="002E28D3" w:rsidRDefault="00395F2E"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395F2E" w:rsidRDefault="00395F2E" w:rsidP="00A26638">
            <w:pPr>
              <w:jc w:val="center"/>
              <w:rPr>
                <w:rFonts w:ascii="Calibri" w:hAnsi="Calibri" w:cs="Calibri"/>
                <w:color w:val="9C0006"/>
              </w:rPr>
            </w:pPr>
            <w:r>
              <w:rPr>
                <w:rFonts w:ascii="Calibri" w:hAnsi="Calibri" w:cs="Calibri"/>
                <w:color w:val="9C0006"/>
              </w:rPr>
              <w:t>16702706</w:t>
            </w:r>
          </w:p>
        </w:tc>
        <w:tc>
          <w:tcPr>
            <w:tcW w:w="1034" w:type="pct"/>
            <w:tcBorders>
              <w:top w:val="nil"/>
              <w:left w:val="nil"/>
              <w:bottom w:val="single" w:sz="4" w:space="0" w:color="auto"/>
              <w:right w:val="single" w:sz="4" w:space="0" w:color="auto"/>
            </w:tcBorders>
            <w:shd w:val="clear" w:color="auto" w:fill="auto"/>
            <w:vAlign w:val="center"/>
          </w:tcPr>
          <w:p w:rsidR="00395F2E" w:rsidRPr="00E7429E" w:rsidRDefault="00395F2E" w:rsidP="00A26638">
            <w:pPr>
              <w:jc w:val="left"/>
              <w:rPr>
                <w:rFonts w:cs="Arial"/>
              </w:rPr>
            </w:pPr>
            <w:r w:rsidRPr="00E7429E">
              <w:rPr>
                <w:rFonts w:cs="Arial"/>
              </w:rPr>
              <w:t>Brus lamelasti 115x22 A80-H</w:t>
            </w:r>
          </w:p>
        </w:tc>
        <w:tc>
          <w:tcPr>
            <w:tcW w:w="1009" w:type="pct"/>
          </w:tcPr>
          <w:p w:rsidR="00395F2E" w:rsidRPr="004D738F" w:rsidRDefault="00395F2E"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395F2E" w:rsidRDefault="00395F2E" w:rsidP="00395F2E">
            <w:pPr>
              <w:jc w:val="center"/>
            </w:pPr>
            <w:r w:rsidRPr="00072C76">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395F2E" w:rsidRDefault="00395F2E" w:rsidP="00A26638">
            <w:pPr>
              <w:jc w:val="right"/>
              <w:rPr>
                <w:rFonts w:ascii="Calibri" w:hAnsi="Calibri" w:cs="Calibri"/>
                <w:color w:val="000000"/>
              </w:rPr>
            </w:pPr>
            <w:r>
              <w:rPr>
                <w:rFonts w:ascii="Calibri" w:hAnsi="Calibri" w:cs="Calibri"/>
                <w:color w:val="00000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395F2E" w:rsidRDefault="00395F2E"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395F2E" w:rsidRPr="002E28D3" w:rsidRDefault="00395F2E" w:rsidP="00A26638">
            <w:pPr>
              <w:spacing w:before="0"/>
              <w:jc w:val="center"/>
              <w:rPr>
                <w:rFonts w:cs="Arial"/>
                <w:b/>
                <w:bCs/>
                <w:i/>
                <w:iCs/>
              </w:rPr>
            </w:pPr>
          </w:p>
        </w:tc>
        <w:tc>
          <w:tcPr>
            <w:tcW w:w="464" w:type="pct"/>
            <w:shd w:val="clear" w:color="auto" w:fill="auto"/>
            <w:vAlign w:val="center"/>
          </w:tcPr>
          <w:p w:rsidR="00395F2E" w:rsidRPr="002E28D3" w:rsidRDefault="00395F2E" w:rsidP="00A26638">
            <w:pPr>
              <w:spacing w:before="0"/>
              <w:jc w:val="center"/>
              <w:rPr>
                <w:rFonts w:cs="Arial"/>
                <w:b/>
                <w:bCs/>
                <w:i/>
                <w:iCs/>
              </w:rPr>
            </w:pPr>
          </w:p>
        </w:tc>
      </w:tr>
      <w:tr w:rsidR="00395F2E" w:rsidRPr="002E28D3" w:rsidTr="00C4311C">
        <w:trPr>
          <w:trHeight w:val="277"/>
        </w:trPr>
        <w:tc>
          <w:tcPr>
            <w:tcW w:w="403" w:type="pct"/>
            <w:vAlign w:val="center"/>
          </w:tcPr>
          <w:p w:rsidR="00395F2E" w:rsidRPr="002E28D3" w:rsidRDefault="00395F2E"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395F2E" w:rsidRDefault="00395F2E" w:rsidP="00A26638">
            <w:pPr>
              <w:jc w:val="center"/>
              <w:rPr>
                <w:rFonts w:ascii="Calibri" w:hAnsi="Calibri" w:cs="Calibri"/>
                <w:color w:val="9C0006"/>
              </w:rPr>
            </w:pPr>
            <w:r>
              <w:rPr>
                <w:rFonts w:ascii="Calibri" w:hAnsi="Calibri" w:cs="Calibri"/>
                <w:color w:val="9C0006"/>
              </w:rPr>
              <w:t>P0011876</w:t>
            </w:r>
          </w:p>
        </w:tc>
        <w:tc>
          <w:tcPr>
            <w:tcW w:w="1034" w:type="pct"/>
            <w:tcBorders>
              <w:top w:val="nil"/>
              <w:left w:val="nil"/>
              <w:bottom w:val="single" w:sz="4" w:space="0" w:color="auto"/>
              <w:right w:val="single" w:sz="4" w:space="0" w:color="auto"/>
            </w:tcBorders>
            <w:shd w:val="clear" w:color="auto" w:fill="auto"/>
            <w:vAlign w:val="center"/>
          </w:tcPr>
          <w:p w:rsidR="00395F2E" w:rsidRPr="00E7429E" w:rsidRDefault="00395F2E" w:rsidP="00A26638">
            <w:pPr>
              <w:jc w:val="left"/>
              <w:rPr>
                <w:rFonts w:cs="Arial"/>
              </w:rPr>
            </w:pPr>
            <w:r w:rsidRPr="00E7429E">
              <w:rPr>
                <w:rFonts w:cs="Arial"/>
              </w:rPr>
              <w:t>Ploča rezna fi115x3x22</w:t>
            </w:r>
          </w:p>
        </w:tc>
        <w:tc>
          <w:tcPr>
            <w:tcW w:w="1009" w:type="pct"/>
          </w:tcPr>
          <w:p w:rsidR="00395F2E" w:rsidRPr="004D738F" w:rsidRDefault="00395F2E"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tcPr>
          <w:p w:rsidR="00395F2E" w:rsidRDefault="00395F2E" w:rsidP="00395F2E">
            <w:pPr>
              <w:jc w:val="center"/>
            </w:pPr>
            <w:r w:rsidRPr="00072C76">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395F2E" w:rsidRDefault="00395F2E" w:rsidP="00A26638">
            <w:pPr>
              <w:jc w:val="right"/>
              <w:rPr>
                <w:rFonts w:ascii="Calibri" w:hAnsi="Calibri" w:cs="Calibri"/>
                <w:color w:val="000000"/>
              </w:rPr>
            </w:pPr>
            <w:r>
              <w:rPr>
                <w:rFonts w:ascii="Calibri" w:hAnsi="Calibri" w:cs="Calibri"/>
                <w:color w:val="00000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395F2E" w:rsidRDefault="00395F2E"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395F2E" w:rsidRPr="002E28D3" w:rsidRDefault="00395F2E" w:rsidP="00A26638">
            <w:pPr>
              <w:spacing w:before="0"/>
              <w:jc w:val="center"/>
              <w:rPr>
                <w:rFonts w:cs="Arial"/>
                <w:b/>
                <w:bCs/>
                <w:i/>
                <w:iCs/>
              </w:rPr>
            </w:pPr>
          </w:p>
        </w:tc>
        <w:tc>
          <w:tcPr>
            <w:tcW w:w="464" w:type="pct"/>
            <w:shd w:val="clear" w:color="auto" w:fill="auto"/>
            <w:vAlign w:val="center"/>
          </w:tcPr>
          <w:p w:rsidR="00395F2E" w:rsidRPr="002E28D3" w:rsidRDefault="00395F2E"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P0024173</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Kamen za sečenje 115x3x22BF</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A26638" w:rsidRDefault="00D8275A" w:rsidP="00A26638">
            <w:pPr>
              <w:jc w:val="right"/>
              <w:rPr>
                <w:rFonts w:ascii="Calibri" w:hAnsi="Calibri" w:cs="Calibri"/>
                <w:color w:val="000000"/>
              </w:rPr>
            </w:pPr>
            <w:r>
              <w:rPr>
                <w:rFonts w:ascii="Calibri" w:hAnsi="Calibri" w:cs="Calibri"/>
                <w:color w:val="000000"/>
              </w:rPr>
              <w:t>33</w:t>
            </w:r>
            <w:r w:rsidR="00A26638">
              <w:rPr>
                <w:rFonts w:ascii="Calibri" w:hAnsi="Calibri" w:cs="Calibri"/>
                <w:color w:val="000000"/>
              </w:rPr>
              <w:t>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P0026727</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Brusni kamen za sečenje fi115</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A26638" w:rsidRDefault="00A26638" w:rsidP="00A26638">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P0026729</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Brusni kamen za sečenje fi180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A26638" w:rsidRDefault="00A26638" w:rsidP="00A26638">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P0026732</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Brusni kamen za sečenje fi230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A26638" w:rsidRDefault="001D549A" w:rsidP="00A26638">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P0057135</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Ploča brusna 125x6x22,2</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A26638" w:rsidRDefault="00A26638" w:rsidP="00A26638">
            <w:pPr>
              <w:jc w:val="right"/>
              <w:rPr>
                <w:rFonts w:ascii="Calibri" w:hAnsi="Calibri" w:cs="Calibri"/>
                <w:color w:val="000000"/>
              </w:rPr>
            </w:pPr>
            <w:r>
              <w:rPr>
                <w:rFonts w:ascii="Calibri" w:hAnsi="Calibri" w:cs="Calibri"/>
                <w:color w:val="00000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P0024170</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Kamen za sečenje 180x3x22BF</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D8275A" w:rsidP="00A26638">
            <w:pPr>
              <w:jc w:val="center"/>
              <w:rPr>
                <w:rFonts w:ascii="Calibri" w:hAnsi="Calibri" w:cs="Calibri"/>
                <w:color w:val="000000"/>
              </w:rPr>
            </w:pPr>
            <w:r w:rsidRPr="006C6A60">
              <w:rPr>
                <w:rFonts w:ascii="Calibri" w:hAnsi="Calibri" w:cs="Calibri"/>
                <w:color w:val="000000"/>
              </w:rPr>
              <w:t>K</w:t>
            </w:r>
            <w:r w:rsidR="00A26638" w:rsidRPr="006C6A60">
              <w:rPr>
                <w:rFonts w:ascii="Calibri" w:hAnsi="Calibri" w:cs="Calibri"/>
                <w:color w:val="000000"/>
              </w:rPr>
              <w:t>om</w:t>
            </w:r>
          </w:p>
        </w:tc>
        <w:tc>
          <w:tcPr>
            <w:tcW w:w="286" w:type="pct"/>
            <w:tcBorders>
              <w:top w:val="nil"/>
              <w:left w:val="nil"/>
              <w:bottom w:val="single" w:sz="4" w:space="0" w:color="auto"/>
              <w:right w:val="single" w:sz="4" w:space="0" w:color="auto"/>
            </w:tcBorders>
            <w:shd w:val="clear" w:color="auto" w:fill="auto"/>
            <w:vAlign w:val="center"/>
          </w:tcPr>
          <w:p w:rsidR="00A26638" w:rsidRDefault="00D8275A" w:rsidP="00A26638">
            <w:pPr>
              <w:jc w:val="right"/>
              <w:rPr>
                <w:rFonts w:ascii="Calibri" w:hAnsi="Calibri" w:cs="Calibri"/>
                <w:color w:val="000000"/>
              </w:rPr>
            </w:pPr>
            <w:r>
              <w:rPr>
                <w:rFonts w:ascii="Calibri" w:hAnsi="Calibri" w:cs="Calibri"/>
                <w:color w:val="000000"/>
              </w:rPr>
              <w:t>3</w:t>
            </w:r>
            <w:r w:rsidR="00A26638">
              <w:rPr>
                <w:rFonts w:ascii="Calibri" w:hAnsi="Calibri" w:cs="Calibri"/>
                <w:color w:val="000000"/>
              </w:rPr>
              <w:t>00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P0036371</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Rezna ploča zelena za prohrom 115x1,0x22</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A26638" w:rsidRDefault="00885147" w:rsidP="00A26638">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000000" w:fill="FFFFFF"/>
            <w:vAlign w:val="center"/>
          </w:tcPr>
          <w:p w:rsidR="00A26638" w:rsidRDefault="00A26638" w:rsidP="00A26638">
            <w:pPr>
              <w:jc w:val="center"/>
              <w:rPr>
                <w:rFonts w:ascii="Calibri" w:hAnsi="Calibri" w:cs="Calibri"/>
                <w:color w:val="9C0006"/>
              </w:rPr>
            </w:pPr>
            <w:r>
              <w:rPr>
                <w:rFonts w:ascii="Calibri" w:hAnsi="Calibri" w:cs="Calibri"/>
                <w:color w:val="9C0006"/>
              </w:rPr>
              <w:t>P0036374</w:t>
            </w:r>
          </w:p>
        </w:tc>
        <w:tc>
          <w:tcPr>
            <w:tcW w:w="1034" w:type="pct"/>
            <w:tcBorders>
              <w:top w:val="nil"/>
              <w:left w:val="nil"/>
              <w:bottom w:val="single" w:sz="4" w:space="0" w:color="auto"/>
              <w:right w:val="single" w:sz="4" w:space="0" w:color="auto"/>
            </w:tcBorders>
            <w:shd w:val="clear" w:color="auto" w:fill="auto"/>
            <w:vAlign w:val="center"/>
          </w:tcPr>
          <w:p w:rsidR="00A26638" w:rsidRPr="00E7429E" w:rsidRDefault="00A26638" w:rsidP="00A26638">
            <w:pPr>
              <w:jc w:val="left"/>
              <w:rPr>
                <w:rFonts w:cs="Arial"/>
              </w:rPr>
            </w:pPr>
            <w:r w:rsidRPr="00E7429E">
              <w:rPr>
                <w:rFonts w:cs="Arial"/>
              </w:rPr>
              <w:t>Rezna ploča plava za čelik 180x2,0x22,2</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center"/>
          </w:tcPr>
          <w:p w:rsidR="00A26638" w:rsidRPr="006C6A60" w:rsidRDefault="00A26638" w:rsidP="00A26638">
            <w:pPr>
              <w:jc w:val="center"/>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center"/>
          </w:tcPr>
          <w:p w:rsidR="00A26638" w:rsidRDefault="00885147" w:rsidP="00A26638">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ascii="Calibri" w:hAnsi="Calibri" w:cs="Calibri"/>
                <w:color w:val="000000"/>
              </w:rPr>
            </w:pPr>
            <w:r>
              <w:rPr>
                <w:rFonts w:ascii="Calibri" w:hAnsi="Calibri" w:cs="Calibri"/>
                <w:color w:val="000000"/>
              </w:rPr>
              <w:t>M064</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16670127</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Ploča brusna fi 178x8x22 10A30R7BF</w:t>
            </w:r>
            <w:r w:rsidR="00980DE3" w:rsidRPr="00E7429E">
              <w:rPr>
                <w:rFonts w:cs="Arial"/>
              </w:rPr>
              <w:t xml:space="preserve"> </w:t>
            </w:r>
            <w:r w:rsidR="00980DE3" w:rsidRPr="00E7429E">
              <w:rPr>
                <w:rFonts w:ascii="Calibri" w:hAnsi="Calibri" w:cs="Calibri"/>
              </w:rPr>
              <w:t xml:space="preserve"> ili odgovarajuci              </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400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M020</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16670572</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Ploča brusna 115x1,2x22A</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16670580</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Ploča brusna 180x1,6x22A</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885147" w:rsidP="00A26638">
            <w:pPr>
              <w:jc w:val="right"/>
              <w:rPr>
                <w:rFonts w:cs="Arial"/>
                <w:b/>
                <w:bCs/>
                <w:color w:val="000000"/>
                <w:sz w:val="20"/>
                <w:szCs w:val="20"/>
              </w:rPr>
            </w:pPr>
            <w:r>
              <w:rPr>
                <w:rFonts w:cs="Arial"/>
                <w:b/>
                <w:bCs/>
                <w:color w:val="000000"/>
                <w:sz w:val="20"/>
                <w:szCs w:val="2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E73390">
        <w:trPr>
          <w:trHeight w:val="277"/>
        </w:trPr>
        <w:tc>
          <w:tcPr>
            <w:tcW w:w="403" w:type="pct"/>
            <w:tcBorders>
              <w:bottom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822457">
            <w:pPr>
              <w:rPr>
                <w:rFonts w:cs="Arial"/>
                <w:color w:val="000000"/>
                <w:sz w:val="20"/>
                <w:szCs w:val="20"/>
              </w:rPr>
            </w:pPr>
            <w:r>
              <w:rPr>
                <w:rFonts w:cs="Arial"/>
                <w:color w:val="000000"/>
                <w:sz w:val="20"/>
                <w:szCs w:val="20"/>
              </w:rPr>
              <w:t>16701450</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jc w:val="left"/>
              <w:rPr>
                <w:rFonts w:cs="Arial"/>
              </w:rPr>
            </w:pPr>
            <w:r w:rsidRPr="00E7429E">
              <w:rPr>
                <w:rFonts w:cs="Arial"/>
              </w:rPr>
              <w:t>TOCILO SA DRSK.12X25X6</w:t>
            </w:r>
          </w:p>
        </w:tc>
        <w:tc>
          <w:tcPr>
            <w:tcW w:w="1009" w:type="pct"/>
            <w:tcBorders>
              <w:bottom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bottom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bottom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A26638" w:rsidRPr="002E28D3" w:rsidTr="00E73390">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16701468</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TOCILO SA DRSK.20X20X6</w:t>
            </w:r>
          </w:p>
        </w:tc>
        <w:tc>
          <w:tcPr>
            <w:tcW w:w="1009" w:type="pct"/>
            <w:tcBorders>
              <w:top w:val="single" w:sz="4" w:space="0" w:color="auto"/>
              <w:left w:val="single" w:sz="4" w:space="0" w:color="auto"/>
              <w:bottom w:val="single" w:sz="4" w:space="0" w:color="auto"/>
              <w:right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20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A26638" w:rsidRPr="002E28D3" w:rsidTr="00E73390">
        <w:trPr>
          <w:trHeight w:val="277"/>
        </w:trPr>
        <w:tc>
          <w:tcPr>
            <w:tcW w:w="403" w:type="pct"/>
            <w:tcBorders>
              <w:top w:val="single" w:sz="4" w:space="0" w:color="auto"/>
            </w:tcBorders>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16701476</w:t>
            </w:r>
          </w:p>
        </w:tc>
        <w:tc>
          <w:tcPr>
            <w:tcW w:w="1034" w:type="pct"/>
            <w:tcBorders>
              <w:top w:val="single" w:sz="4" w:space="0" w:color="auto"/>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TOCILO SA DRSK.20X40X6</w:t>
            </w:r>
          </w:p>
        </w:tc>
        <w:tc>
          <w:tcPr>
            <w:tcW w:w="1009" w:type="pct"/>
            <w:tcBorders>
              <w:top w:val="single" w:sz="4" w:space="0" w:color="auto"/>
            </w:tcBorders>
          </w:tcPr>
          <w:p w:rsidR="00A26638" w:rsidRPr="004D738F" w:rsidRDefault="00A26638" w:rsidP="00A26638">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10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top w:val="single" w:sz="4" w:space="0" w:color="auto"/>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tcBorders>
              <w:top w:val="single" w:sz="4" w:space="0" w:color="auto"/>
            </w:tcBorders>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16702698</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Brus lamelasti 115x22 A60-M</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16702706</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Brus lamelasti 115x22 A80-H</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16702722</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Disk brusni-lamela 115 P-120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885147" w:rsidP="00A26638">
            <w:pPr>
              <w:jc w:val="right"/>
              <w:rPr>
                <w:rFonts w:cs="Arial"/>
                <w:b/>
                <w:bCs/>
                <w:color w:val="000000"/>
                <w:sz w:val="20"/>
                <w:szCs w:val="20"/>
              </w:rPr>
            </w:pPr>
            <w:r>
              <w:rPr>
                <w:rFonts w:cs="Arial"/>
                <w:b/>
                <w:bCs/>
                <w:color w:val="000000"/>
                <w:sz w:val="20"/>
                <w:szCs w:val="2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16703811</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TOCILO NA MET.DRSCI 52B-B33</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885147" w:rsidP="00A26638">
            <w:pPr>
              <w:jc w:val="right"/>
              <w:rPr>
                <w:rFonts w:cs="Arial"/>
                <w:b/>
                <w:bCs/>
                <w:color w:val="000000"/>
                <w:sz w:val="20"/>
                <w:szCs w:val="20"/>
              </w:rPr>
            </w:pPr>
            <w:r>
              <w:rPr>
                <w:rFonts w:cs="Arial"/>
                <w:b/>
                <w:bCs/>
                <w:color w:val="000000"/>
                <w:sz w:val="20"/>
                <w:szCs w:val="2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16703829</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TOCILO NA MET.DRSCI 52B-B34</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16703963</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TOCILO NA MET.DRS.52A 20X6</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16703971</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TOCILO NA MET.DRS.52D 20X25</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885147" w:rsidP="00A26638">
            <w:pPr>
              <w:jc w:val="right"/>
              <w:rPr>
                <w:rFonts w:cs="Arial"/>
                <w:b/>
                <w:bCs/>
                <w:color w:val="000000"/>
                <w:sz w:val="20"/>
                <w:szCs w:val="20"/>
              </w:rPr>
            </w:pPr>
            <w:r>
              <w:rPr>
                <w:rFonts w:cs="Arial"/>
                <w:b/>
                <w:bCs/>
                <w:color w:val="000000"/>
                <w:sz w:val="20"/>
                <w:szCs w:val="20"/>
              </w:rPr>
              <w:t>50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P0006464</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Celicna cetka</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A26638" w:rsidP="00A26638">
            <w:pPr>
              <w:jc w:val="right"/>
              <w:rPr>
                <w:rFonts w:cs="Arial"/>
                <w:b/>
                <w:bCs/>
                <w:color w:val="000000"/>
                <w:sz w:val="20"/>
                <w:szCs w:val="20"/>
              </w:rPr>
            </w:pPr>
            <w:r>
              <w:rPr>
                <w:rFonts w:cs="Arial"/>
                <w:b/>
                <w:bCs/>
                <w:color w:val="000000"/>
                <w:sz w:val="20"/>
                <w:szCs w:val="2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M019</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16670010</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Ploča brusna fi115x6x22 A24B-BF20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885147" w:rsidP="00A26638">
            <w:pPr>
              <w:jc w:val="right"/>
              <w:rPr>
                <w:rFonts w:cs="Arial"/>
                <w:b/>
                <w:bCs/>
                <w:color w:val="000000"/>
                <w:sz w:val="20"/>
                <w:szCs w:val="20"/>
              </w:rPr>
            </w:pPr>
            <w:r>
              <w:rPr>
                <w:rFonts w:cs="Arial"/>
                <w:b/>
                <w:bCs/>
                <w:color w:val="000000"/>
                <w:sz w:val="20"/>
                <w:szCs w:val="2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M016</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A26638" w:rsidRPr="002E28D3" w:rsidTr="008719B1">
        <w:trPr>
          <w:trHeight w:val="277"/>
        </w:trPr>
        <w:tc>
          <w:tcPr>
            <w:tcW w:w="403" w:type="pct"/>
            <w:vAlign w:val="center"/>
          </w:tcPr>
          <w:p w:rsidR="00A26638" w:rsidRPr="002E28D3" w:rsidRDefault="00A26638" w:rsidP="00A26638">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A26638">
            <w:pPr>
              <w:rPr>
                <w:rFonts w:cs="Arial"/>
                <w:color w:val="000000"/>
                <w:sz w:val="20"/>
                <w:szCs w:val="20"/>
              </w:rPr>
            </w:pPr>
            <w:r>
              <w:rPr>
                <w:rFonts w:cs="Arial"/>
                <w:color w:val="000000"/>
                <w:sz w:val="20"/>
                <w:szCs w:val="20"/>
              </w:rPr>
              <w:t>16670473</w:t>
            </w:r>
          </w:p>
        </w:tc>
        <w:tc>
          <w:tcPr>
            <w:tcW w:w="1034" w:type="pct"/>
            <w:tcBorders>
              <w:top w:val="nil"/>
              <w:left w:val="nil"/>
              <w:bottom w:val="single" w:sz="4" w:space="0" w:color="auto"/>
              <w:right w:val="single" w:sz="4" w:space="0" w:color="auto"/>
            </w:tcBorders>
            <w:shd w:val="clear" w:color="auto" w:fill="auto"/>
            <w:vAlign w:val="bottom"/>
          </w:tcPr>
          <w:p w:rsidR="00A26638" w:rsidRPr="00E7429E" w:rsidRDefault="00A26638" w:rsidP="00A26638">
            <w:pPr>
              <w:rPr>
                <w:rFonts w:cs="Arial"/>
              </w:rPr>
            </w:pPr>
            <w:r w:rsidRPr="00E7429E">
              <w:rPr>
                <w:rFonts w:cs="Arial"/>
              </w:rPr>
              <w:t>Ploča brusna za čelik STIHL 350x4,5x20</w:t>
            </w:r>
          </w:p>
        </w:tc>
        <w:tc>
          <w:tcPr>
            <w:tcW w:w="1009" w:type="pct"/>
          </w:tcPr>
          <w:p w:rsidR="00A26638" w:rsidRPr="004D738F" w:rsidRDefault="00A26638" w:rsidP="00A26638">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A26638" w:rsidRPr="006C6A60" w:rsidRDefault="00A26638" w:rsidP="00A26638">
            <w:pPr>
              <w:jc w:val="left"/>
              <w:rPr>
                <w:rFonts w:cs="Arial"/>
                <w:color w:val="000000"/>
                <w:sz w:val="20"/>
                <w:szCs w:val="20"/>
              </w:rPr>
            </w:pPr>
            <w:r w:rsidRPr="006C6A60">
              <w:rPr>
                <w:rFonts w:cs="Arial"/>
                <w:color w:val="000000"/>
                <w:sz w:val="20"/>
                <w:szCs w:val="20"/>
              </w:rPr>
              <w:t>KOM</w:t>
            </w:r>
          </w:p>
        </w:tc>
        <w:tc>
          <w:tcPr>
            <w:tcW w:w="286" w:type="pct"/>
            <w:tcBorders>
              <w:top w:val="nil"/>
              <w:left w:val="nil"/>
              <w:bottom w:val="single" w:sz="4" w:space="0" w:color="auto"/>
              <w:right w:val="single" w:sz="4" w:space="0" w:color="auto"/>
            </w:tcBorders>
            <w:shd w:val="clear" w:color="auto" w:fill="auto"/>
            <w:vAlign w:val="bottom"/>
          </w:tcPr>
          <w:p w:rsidR="00A26638" w:rsidRDefault="00885147" w:rsidP="00A26638">
            <w:pPr>
              <w:jc w:val="right"/>
              <w:rPr>
                <w:rFonts w:cs="Arial"/>
                <w:b/>
                <w:bCs/>
                <w:color w:val="000000"/>
                <w:sz w:val="20"/>
                <w:szCs w:val="20"/>
              </w:rPr>
            </w:pPr>
            <w:r>
              <w:rPr>
                <w:rFonts w:cs="Arial"/>
                <w:b/>
                <w:bCs/>
                <w:color w:val="000000"/>
                <w:sz w:val="20"/>
                <w:szCs w:val="20"/>
              </w:rPr>
              <w:t>30</w:t>
            </w:r>
          </w:p>
        </w:tc>
        <w:tc>
          <w:tcPr>
            <w:tcW w:w="573" w:type="pct"/>
            <w:tcBorders>
              <w:top w:val="nil"/>
              <w:left w:val="single" w:sz="4" w:space="0" w:color="auto"/>
              <w:bottom w:val="single" w:sz="4" w:space="0" w:color="auto"/>
              <w:right w:val="single" w:sz="4" w:space="0" w:color="auto"/>
            </w:tcBorders>
            <w:shd w:val="clear" w:color="auto" w:fill="auto"/>
            <w:vAlign w:val="bottom"/>
          </w:tcPr>
          <w:p w:rsidR="00A26638" w:rsidRDefault="00A26638" w:rsidP="0013024F">
            <w:pPr>
              <w:jc w:val="center"/>
              <w:rPr>
                <w:rFonts w:cs="Arial"/>
                <w:color w:val="000000"/>
                <w:sz w:val="20"/>
                <w:szCs w:val="20"/>
              </w:rPr>
            </w:pPr>
            <w:r>
              <w:rPr>
                <w:rFonts w:cs="Arial"/>
                <w:color w:val="000000"/>
                <w:sz w:val="20"/>
                <w:szCs w:val="20"/>
              </w:rPr>
              <w:t>M016</w:t>
            </w:r>
          </w:p>
        </w:tc>
        <w:tc>
          <w:tcPr>
            <w:tcW w:w="391" w:type="pct"/>
            <w:tcBorders>
              <w:left w:val="single" w:sz="4" w:space="0" w:color="auto"/>
            </w:tcBorders>
            <w:shd w:val="clear" w:color="auto" w:fill="auto"/>
            <w:vAlign w:val="center"/>
          </w:tcPr>
          <w:p w:rsidR="00A26638" w:rsidRPr="002E28D3" w:rsidRDefault="00A26638" w:rsidP="00A26638">
            <w:pPr>
              <w:spacing w:before="0"/>
              <w:jc w:val="center"/>
              <w:rPr>
                <w:rFonts w:cs="Arial"/>
                <w:b/>
                <w:bCs/>
                <w:i/>
                <w:iCs/>
              </w:rPr>
            </w:pPr>
          </w:p>
        </w:tc>
        <w:tc>
          <w:tcPr>
            <w:tcW w:w="464" w:type="pct"/>
            <w:shd w:val="clear" w:color="auto" w:fill="auto"/>
            <w:vAlign w:val="center"/>
          </w:tcPr>
          <w:p w:rsidR="00A26638" w:rsidRPr="002E28D3" w:rsidRDefault="00A26638" w:rsidP="00A26638">
            <w:pPr>
              <w:spacing w:before="0"/>
              <w:jc w:val="center"/>
              <w:rPr>
                <w:rFonts w:cs="Arial"/>
                <w:b/>
                <w:bCs/>
                <w:i/>
                <w:iCs/>
              </w:rPr>
            </w:pPr>
          </w:p>
        </w:tc>
      </w:tr>
      <w:tr w:rsidR="007047C4" w:rsidRPr="002E28D3" w:rsidTr="00E73390">
        <w:trPr>
          <w:trHeight w:val="277"/>
        </w:trPr>
        <w:tc>
          <w:tcPr>
            <w:tcW w:w="403" w:type="pct"/>
            <w:tcBorders>
              <w:bottom w:val="single" w:sz="4" w:space="0" w:color="auto"/>
            </w:tcBorders>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22110118</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Četka okrugla žičana mesingana sa drškom fi40                                                                                                            Ekvivalent :  HAHN KOLB Art. br. 76090 051</w:t>
            </w:r>
            <w:r w:rsidR="00AB3233" w:rsidRPr="00E7429E">
              <w:rPr>
                <w:rFonts w:ascii="Calibri" w:hAnsi="Calibri" w:cs="Calibri"/>
              </w:rPr>
              <w:t xml:space="preserve"> ili odgovarajuci</w:t>
            </w:r>
          </w:p>
        </w:tc>
        <w:tc>
          <w:tcPr>
            <w:tcW w:w="1009" w:type="pct"/>
            <w:tcBorders>
              <w:bottom w:val="single" w:sz="4" w:space="0" w:color="auto"/>
            </w:tcBorders>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14</w:t>
            </w:r>
          </w:p>
        </w:tc>
        <w:tc>
          <w:tcPr>
            <w:tcW w:w="391" w:type="pct"/>
            <w:tcBorders>
              <w:left w:val="single" w:sz="4" w:space="0" w:color="auto"/>
              <w:bottom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tcBorders>
              <w:bottom w:val="single" w:sz="4" w:space="0" w:color="auto"/>
            </w:tcBorders>
            <w:shd w:val="clear" w:color="auto" w:fill="auto"/>
            <w:vAlign w:val="center"/>
          </w:tcPr>
          <w:p w:rsidR="007047C4" w:rsidRPr="002E28D3" w:rsidRDefault="007047C4" w:rsidP="007047C4">
            <w:pPr>
              <w:spacing w:before="0"/>
              <w:jc w:val="center"/>
              <w:rPr>
                <w:rFonts w:cs="Arial"/>
                <w:b/>
                <w:bCs/>
                <w:i/>
                <w:iCs/>
              </w:rPr>
            </w:pPr>
          </w:p>
        </w:tc>
      </w:tr>
      <w:tr w:rsidR="007047C4" w:rsidRPr="002E28D3" w:rsidTr="00E73390">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22111611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 xml:space="preserve">Četka konusna žičana čelična fi115  M14                   </w:t>
            </w:r>
            <w:r w:rsidRPr="00E7429E">
              <w:rPr>
                <w:rFonts w:ascii="Calibri" w:hAnsi="Calibri" w:cs="Calibri"/>
              </w:rPr>
              <w:lastRenderedPageBreak/>
              <w:t>Ekvivalent : HAHN KOLB  Art. br. 76089 091</w:t>
            </w:r>
            <w:r w:rsidR="00AB3233" w:rsidRPr="00E7429E">
              <w:rPr>
                <w:rFonts w:ascii="Calibri" w:hAnsi="Calibri" w:cs="Calibri"/>
              </w:rPr>
              <w:t xml:space="preserve"> ili odgovarajuci</w:t>
            </w:r>
          </w:p>
        </w:tc>
        <w:tc>
          <w:tcPr>
            <w:tcW w:w="1009" w:type="pct"/>
            <w:tcBorders>
              <w:top w:val="single" w:sz="4" w:space="0" w:color="auto"/>
              <w:left w:val="single" w:sz="4" w:space="0" w:color="auto"/>
              <w:bottom w:val="single" w:sz="4" w:space="0" w:color="auto"/>
              <w:right w:val="single" w:sz="4" w:space="0" w:color="auto"/>
            </w:tcBorders>
          </w:tcPr>
          <w:p w:rsidR="007047C4" w:rsidRPr="004D738F" w:rsidRDefault="007047C4" w:rsidP="007047C4">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7047C4" w:rsidRPr="002E28D3" w:rsidRDefault="007047C4" w:rsidP="007047C4">
            <w:pPr>
              <w:spacing w:before="0"/>
              <w:jc w:val="center"/>
              <w:rPr>
                <w:rFonts w:cs="Arial"/>
                <w:b/>
                <w:bCs/>
                <w:i/>
                <w:iCs/>
              </w:rPr>
            </w:pPr>
          </w:p>
        </w:tc>
      </w:tr>
      <w:tr w:rsidR="007047C4" w:rsidRPr="002E28D3" w:rsidTr="00E73390">
        <w:trPr>
          <w:trHeight w:val="277"/>
        </w:trPr>
        <w:tc>
          <w:tcPr>
            <w:tcW w:w="403" w:type="pct"/>
            <w:tcBorders>
              <w:top w:val="single" w:sz="4" w:space="0" w:color="auto"/>
            </w:tcBorders>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22111694</w:t>
            </w:r>
          </w:p>
        </w:tc>
        <w:tc>
          <w:tcPr>
            <w:tcW w:w="1034" w:type="pct"/>
            <w:tcBorders>
              <w:top w:val="single" w:sz="4" w:space="0" w:color="auto"/>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Četka okrugla žičana čeličnasa drškom fi40                                                                                                             Ekvivalent : HAHN KOLB  Art. br. 76090 041</w:t>
            </w:r>
            <w:r w:rsidR="00EE1D07" w:rsidRPr="00E7429E">
              <w:rPr>
                <w:rFonts w:ascii="Calibri" w:hAnsi="Calibri" w:cs="Calibri"/>
              </w:rPr>
              <w:t>ili odgovarajuci</w:t>
            </w:r>
          </w:p>
        </w:tc>
        <w:tc>
          <w:tcPr>
            <w:tcW w:w="1009" w:type="pct"/>
            <w:tcBorders>
              <w:top w:val="single" w:sz="4" w:space="0" w:color="auto"/>
            </w:tcBorders>
          </w:tcPr>
          <w:p w:rsidR="007047C4" w:rsidRPr="004D738F" w:rsidRDefault="007047C4" w:rsidP="007047C4">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14</w:t>
            </w:r>
          </w:p>
        </w:tc>
        <w:tc>
          <w:tcPr>
            <w:tcW w:w="391" w:type="pct"/>
            <w:tcBorders>
              <w:top w:val="single" w:sz="4" w:space="0" w:color="auto"/>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tcBorders>
              <w:top w:val="single" w:sz="4" w:space="0" w:color="auto"/>
            </w:tcBorders>
            <w:shd w:val="clear" w:color="auto" w:fill="auto"/>
            <w:vAlign w:val="center"/>
          </w:tcPr>
          <w:p w:rsidR="007047C4" w:rsidRPr="002E28D3" w:rsidRDefault="007047C4" w:rsidP="007047C4">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16643207</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 xml:space="preserve">Set brusnih profila, tvrdoće 0 - za čelike  10/1               Ekvivalent:  HAHN KOLB; Art.br. 76017 010 </w:t>
            </w:r>
            <w:r w:rsidR="00EE1D07" w:rsidRPr="00E7429E">
              <w:rPr>
                <w:rFonts w:ascii="Calibri" w:hAnsi="Calibri" w:cs="Calibri"/>
              </w:rPr>
              <w:t>ili odgovarajuci</w:t>
            </w:r>
            <w:r w:rsidRPr="00E7429E">
              <w:rPr>
                <w:rFonts w:ascii="Calibri" w:hAnsi="Calibri" w:cs="Calibri"/>
              </w:rPr>
              <w:t xml:space="preserve">     </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14</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22111538</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Četka okrugla žičana čeličnasa drškom fi70                                                                                                            Ekvivalent:  HAHN KOLB Art.br. 76090 071</w:t>
            </w:r>
            <w:r w:rsidR="00EE1D07" w:rsidRPr="00E7429E">
              <w:rPr>
                <w:rFonts w:ascii="Calibri" w:hAnsi="Calibri" w:cs="Calibri"/>
              </w:rPr>
              <w:t xml:space="preserve"> ili odgovarajuci</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14</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rPr>
                <w:rFonts w:ascii="Calibri" w:hAnsi="Calibri" w:cs="Calibri"/>
                <w:color w:val="000000"/>
              </w:rPr>
            </w:pPr>
            <w:r>
              <w:rPr>
                <w:rFonts w:ascii="Calibri" w:hAnsi="Calibri" w:cs="Calibri"/>
                <w:color w:val="000000"/>
              </w:rPr>
              <w:t>P0020505</w:t>
            </w:r>
          </w:p>
        </w:tc>
        <w:tc>
          <w:tcPr>
            <w:tcW w:w="1034" w:type="pct"/>
            <w:tcBorders>
              <w:top w:val="nil"/>
              <w:left w:val="nil"/>
              <w:bottom w:val="single" w:sz="4" w:space="0" w:color="auto"/>
              <w:right w:val="single" w:sz="4" w:space="0" w:color="auto"/>
            </w:tcBorders>
            <w:shd w:val="clear" w:color="auto" w:fill="auto"/>
            <w:vAlign w:val="bottom"/>
          </w:tcPr>
          <w:p w:rsidR="008C016F" w:rsidRPr="00E7429E" w:rsidRDefault="008C016F" w:rsidP="008C016F">
            <w:pPr>
              <w:jc w:val="left"/>
              <w:rPr>
                <w:rFonts w:ascii="Calibri" w:hAnsi="Calibri" w:cs="Calibri"/>
              </w:rPr>
            </w:pPr>
            <w:r w:rsidRPr="00E7429E">
              <w:rPr>
                <w:rFonts w:ascii="Calibri" w:hAnsi="Calibri" w:cs="Calibri"/>
              </w:rPr>
              <w:t>Četka okrugla žičana čelična sa drškom fi75</w:t>
            </w:r>
            <w:r w:rsidRPr="00E7429E">
              <w:rPr>
                <w:rFonts w:ascii="Calibri" w:hAnsi="Calibri" w:cs="Calibri"/>
              </w:rPr>
              <w:sym w:font="Symbol" w:char="F0B1"/>
            </w:r>
            <w:r w:rsidRPr="00E7429E">
              <w:rPr>
                <w:rFonts w:ascii="Calibri" w:hAnsi="Calibri" w:cs="Calibri"/>
              </w:rPr>
              <w:t>5</w:t>
            </w:r>
          </w:p>
          <w:p w:rsidR="007047C4" w:rsidRPr="00E7429E" w:rsidRDefault="008C016F" w:rsidP="008C016F">
            <w:pPr>
              <w:rPr>
                <w:rFonts w:ascii="Calibri" w:hAnsi="Calibri" w:cs="Calibri"/>
              </w:rPr>
            </w:pPr>
            <w:r w:rsidRPr="00E7429E">
              <w:rPr>
                <w:rFonts w:ascii="Calibri" w:hAnsi="Calibri" w:cs="Calibri"/>
              </w:rPr>
              <w:t>Ekvivalent :  HAHN KOLB Art. br. 76090 071</w:t>
            </w:r>
            <w:r w:rsidR="00EE1D07" w:rsidRPr="00E7429E">
              <w:rPr>
                <w:rFonts w:ascii="Calibri" w:hAnsi="Calibri" w:cs="Calibri"/>
              </w:rPr>
              <w:t>ili odgovarajuci</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14</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16710642</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Brusni valjak rotacioni fi60/80 ISO 6344</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1E76AD" w:rsidP="007047C4">
            <w:pPr>
              <w:jc w:val="right"/>
              <w:rPr>
                <w:rFonts w:ascii="Calibri" w:hAnsi="Calibri" w:cs="Calibri"/>
                <w:color w:val="000000"/>
              </w:rPr>
            </w:pPr>
            <w:r>
              <w:rPr>
                <w:rFonts w:ascii="Calibri" w:hAnsi="Calibri" w:cs="Calibri"/>
                <w:color w:val="000000"/>
              </w:rPr>
              <w:t>7</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11</w:t>
            </w:r>
            <w:r w:rsidR="001E76AD">
              <w:rPr>
                <w:rFonts w:ascii="Calibri" w:hAnsi="Calibri" w:cs="Calibri"/>
                <w:color w:val="000000"/>
              </w:rPr>
              <w:t>-5</w:t>
            </w:r>
          </w:p>
          <w:p w:rsidR="001E76AD" w:rsidRDefault="001E76AD" w:rsidP="007047C4">
            <w:pPr>
              <w:jc w:val="center"/>
              <w:rPr>
                <w:rFonts w:ascii="Calibri" w:hAnsi="Calibri" w:cs="Calibri"/>
                <w:color w:val="000000"/>
              </w:rPr>
            </w:pPr>
            <w:r>
              <w:rPr>
                <w:rFonts w:ascii="Calibri" w:hAnsi="Calibri" w:cs="Calibri"/>
                <w:color w:val="000000"/>
              </w:rPr>
              <w:t>M014-2</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16710675</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Brusni valjak rotacioni fi60/100 ISO 6344</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1E76AD" w:rsidP="007047C4">
            <w:pPr>
              <w:jc w:val="right"/>
              <w:rPr>
                <w:rFonts w:ascii="Calibri" w:hAnsi="Calibri" w:cs="Calibri"/>
                <w:color w:val="000000"/>
              </w:rPr>
            </w:pPr>
            <w:r>
              <w:rPr>
                <w:rFonts w:ascii="Calibri" w:hAnsi="Calibri" w:cs="Calibri"/>
                <w:color w:val="000000"/>
              </w:rPr>
              <w:t>7</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11</w:t>
            </w:r>
            <w:r w:rsidR="001E76AD">
              <w:rPr>
                <w:rFonts w:ascii="Calibri" w:hAnsi="Calibri" w:cs="Calibri"/>
                <w:color w:val="000000"/>
              </w:rPr>
              <w:t>-5</w:t>
            </w:r>
          </w:p>
          <w:p w:rsidR="001E76AD" w:rsidRDefault="001E76AD" w:rsidP="007047C4">
            <w:pPr>
              <w:jc w:val="center"/>
              <w:rPr>
                <w:rFonts w:ascii="Calibri" w:hAnsi="Calibri" w:cs="Calibri"/>
                <w:color w:val="000000"/>
              </w:rPr>
            </w:pPr>
            <w:r>
              <w:rPr>
                <w:rFonts w:ascii="Calibri" w:hAnsi="Calibri" w:cs="Calibri"/>
                <w:color w:val="000000"/>
              </w:rPr>
              <w:t>M014-2</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16710626</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Brusni valjak 50x30x6/100        Ekvivalent: WURTH  672 955 310</w:t>
            </w:r>
            <w:r w:rsidR="00B47FF3" w:rsidRPr="00E7429E">
              <w:rPr>
                <w:rFonts w:ascii="Calibri" w:hAnsi="Calibri" w:cs="Calibri"/>
              </w:rPr>
              <w:t xml:space="preserve"> ili odgovarajuci</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1E76AD" w:rsidP="007047C4">
            <w:pPr>
              <w:jc w:val="right"/>
              <w:rPr>
                <w:rFonts w:ascii="Calibri" w:hAnsi="Calibri" w:cs="Calibri"/>
                <w:color w:val="000000"/>
              </w:rPr>
            </w:pPr>
            <w:r>
              <w:rPr>
                <w:rFonts w:ascii="Calibri" w:hAnsi="Calibri" w:cs="Calibri"/>
                <w:color w:val="000000"/>
              </w:rPr>
              <w:t>7</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11</w:t>
            </w:r>
            <w:r w:rsidR="001E76AD">
              <w:rPr>
                <w:rFonts w:ascii="Calibri" w:hAnsi="Calibri" w:cs="Calibri"/>
                <w:color w:val="000000"/>
              </w:rPr>
              <w:t>-5</w:t>
            </w:r>
          </w:p>
          <w:p w:rsidR="001E76AD" w:rsidRDefault="001E76AD" w:rsidP="007047C4">
            <w:pPr>
              <w:jc w:val="center"/>
              <w:rPr>
                <w:rFonts w:ascii="Calibri" w:hAnsi="Calibri" w:cs="Calibri"/>
                <w:color w:val="000000"/>
              </w:rPr>
            </w:pPr>
            <w:r>
              <w:rPr>
                <w:rFonts w:ascii="Calibri" w:hAnsi="Calibri" w:cs="Calibri"/>
                <w:color w:val="000000"/>
              </w:rPr>
              <w:t>M014-2</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r w:rsidR="007047C4" w:rsidRPr="002E28D3" w:rsidTr="00E73390">
        <w:trPr>
          <w:trHeight w:val="277"/>
        </w:trPr>
        <w:tc>
          <w:tcPr>
            <w:tcW w:w="403" w:type="pct"/>
            <w:tcBorders>
              <w:bottom w:val="single" w:sz="4" w:space="0" w:color="auto"/>
            </w:tcBorders>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16710790</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 xml:space="preserve">Lamelasti brusni disk SMT 624 fi115 P-60SRPS EN 13743      </w:t>
            </w:r>
          </w:p>
        </w:tc>
        <w:tc>
          <w:tcPr>
            <w:tcW w:w="1009" w:type="pct"/>
            <w:tcBorders>
              <w:bottom w:val="single" w:sz="4" w:space="0" w:color="auto"/>
            </w:tcBorders>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5</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11</w:t>
            </w:r>
          </w:p>
        </w:tc>
        <w:tc>
          <w:tcPr>
            <w:tcW w:w="391" w:type="pct"/>
            <w:tcBorders>
              <w:left w:val="single" w:sz="4" w:space="0" w:color="auto"/>
              <w:bottom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tcBorders>
              <w:bottom w:val="single" w:sz="4" w:space="0" w:color="auto"/>
            </w:tcBorders>
            <w:shd w:val="clear" w:color="auto" w:fill="auto"/>
            <w:vAlign w:val="center"/>
          </w:tcPr>
          <w:p w:rsidR="007047C4" w:rsidRPr="002E28D3" w:rsidRDefault="007047C4" w:rsidP="007047C4">
            <w:pPr>
              <w:spacing w:before="0"/>
              <w:jc w:val="center"/>
              <w:rPr>
                <w:rFonts w:cs="Arial"/>
                <w:b/>
                <w:bCs/>
                <w:i/>
                <w:iCs/>
              </w:rPr>
            </w:pPr>
          </w:p>
        </w:tc>
      </w:tr>
      <w:tr w:rsidR="007047C4" w:rsidRPr="002E28D3" w:rsidTr="00E73390">
        <w:trPr>
          <w:trHeight w:val="277"/>
        </w:trPr>
        <w:tc>
          <w:tcPr>
            <w:tcW w:w="403" w:type="pct"/>
            <w:tcBorders>
              <w:top w:val="single" w:sz="4" w:space="0" w:color="auto"/>
              <w:left w:val="single" w:sz="4" w:space="0" w:color="auto"/>
              <w:bottom w:val="single" w:sz="4" w:space="0" w:color="auto"/>
              <w:right w:val="single" w:sz="4" w:space="0" w:color="auto"/>
            </w:tcBorders>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22111603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Četka čelična rotaciona za brusilicu fi70</w:t>
            </w:r>
            <w:r w:rsidRPr="00E7429E">
              <w:rPr>
                <w:rFonts w:ascii="Calibri" w:hAnsi="Calibri" w:cs="Calibri"/>
              </w:rPr>
              <w:sym w:font="Symbol" w:char="F0B1"/>
            </w:r>
            <w:r w:rsidRPr="00E7429E">
              <w:rPr>
                <w:rFonts w:ascii="Calibri" w:hAnsi="Calibri" w:cs="Calibri"/>
              </w:rPr>
              <w:t>10 M14</w:t>
            </w:r>
          </w:p>
          <w:p w:rsidR="007047C4" w:rsidRPr="00E7429E" w:rsidRDefault="007047C4" w:rsidP="007047C4">
            <w:pPr>
              <w:jc w:val="left"/>
              <w:rPr>
                <w:rFonts w:ascii="Calibri" w:hAnsi="Calibri" w:cs="Calibri"/>
              </w:rPr>
            </w:pPr>
            <w:r w:rsidRPr="00E7429E">
              <w:rPr>
                <w:rFonts w:ascii="Calibri" w:hAnsi="Calibri" w:cs="Calibri"/>
              </w:rPr>
              <w:t xml:space="preserve">Ekvivalent:  HAHN KOLB  Art.br. 76085 007  </w:t>
            </w:r>
            <w:r w:rsidR="00B47FF3" w:rsidRPr="00E7429E">
              <w:rPr>
                <w:rFonts w:ascii="Calibri" w:hAnsi="Calibri" w:cs="Calibri"/>
              </w:rPr>
              <w:t>ili odgovarajuci</w:t>
            </w:r>
            <w:r w:rsidRPr="00E7429E">
              <w:rPr>
                <w:rFonts w:ascii="Calibri" w:hAnsi="Calibri" w:cs="Calibri"/>
              </w:rPr>
              <w:t xml:space="preserve">                                       </w:t>
            </w:r>
          </w:p>
        </w:tc>
        <w:tc>
          <w:tcPr>
            <w:tcW w:w="1009" w:type="pct"/>
            <w:tcBorders>
              <w:top w:val="single" w:sz="4" w:space="0" w:color="auto"/>
              <w:left w:val="single" w:sz="4" w:space="0" w:color="auto"/>
              <w:bottom w:val="single" w:sz="4" w:space="0" w:color="auto"/>
              <w:right w:val="single" w:sz="4" w:space="0" w:color="auto"/>
            </w:tcBorders>
          </w:tcPr>
          <w:p w:rsidR="007047C4" w:rsidRPr="004D738F" w:rsidRDefault="007047C4" w:rsidP="007047C4">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1E76AD" w:rsidP="007047C4">
            <w:pPr>
              <w:jc w:val="right"/>
              <w:rPr>
                <w:rFonts w:ascii="Calibri" w:hAnsi="Calibri" w:cs="Calibri"/>
                <w:color w:val="000000"/>
              </w:rPr>
            </w:pPr>
            <w:r>
              <w:rPr>
                <w:rFonts w:ascii="Calibri" w:hAnsi="Calibri" w:cs="Calibri"/>
                <w:color w:val="000000"/>
              </w:rPr>
              <w:t>15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11</w:t>
            </w:r>
            <w:r w:rsidR="001E76AD">
              <w:rPr>
                <w:rFonts w:ascii="Calibri" w:hAnsi="Calibri" w:cs="Calibri"/>
                <w:color w:val="000000"/>
              </w:rPr>
              <w:t>-10</w:t>
            </w:r>
          </w:p>
          <w:p w:rsidR="001E76AD" w:rsidRDefault="001E76AD" w:rsidP="007047C4">
            <w:pPr>
              <w:jc w:val="center"/>
              <w:rPr>
                <w:rFonts w:ascii="Calibri" w:hAnsi="Calibri" w:cs="Calibri"/>
                <w:color w:val="000000"/>
              </w:rPr>
            </w:pPr>
            <w:r>
              <w:rPr>
                <w:rFonts w:ascii="Calibri" w:hAnsi="Calibri" w:cs="Calibri"/>
                <w:color w:val="000000"/>
              </w:rPr>
              <w:t>M014-5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7047C4" w:rsidRPr="002E28D3" w:rsidRDefault="007047C4" w:rsidP="007047C4">
            <w:pPr>
              <w:spacing w:before="0"/>
              <w:jc w:val="center"/>
              <w:rPr>
                <w:rFonts w:cs="Arial"/>
                <w:b/>
                <w:bCs/>
                <w:i/>
                <w:iCs/>
              </w:rPr>
            </w:pPr>
          </w:p>
        </w:tc>
      </w:tr>
      <w:tr w:rsidR="007047C4" w:rsidRPr="002E28D3" w:rsidTr="00E73390">
        <w:trPr>
          <w:trHeight w:val="277"/>
        </w:trPr>
        <w:tc>
          <w:tcPr>
            <w:tcW w:w="403" w:type="pct"/>
            <w:tcBorders>
              <w:top w:val="single" w:sz="4" w:space="0" w:color="auto"/>
            </w:tcBorders>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22111637</w:t>
            </w:r>
          </w:p>
        </w:tc>
        <w:tc>
          <w:tcPr>
            <w:tcW w:w="1034" w:type="pct"/>
            <w:tcBorders>
              <w:top w:val="single" w:sz="4" w:space="0" w:color="auto"/>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Četka okrugla žičana čelična sa drškom fi75</w:t>
            </w:r>
            <w:r w:rsidRPr="00E7429E">
              <w:rPr>
                <w:rFonts w:ascii="Calibri" w:hAnsi="Calibri" w:cs="Calibri"/>
              </w:rPr>
              <w:sym w:font="Symbol" w:char="F0B1"/>
            </w:r>
            <w:r w:rsidRPr="00E7429E">
              <w:rPr>
                <w:rFonts w:ascii="Calibri" w:hAnsi="Calibri" w:cs="Calibri"/>
              </w:rPr>
              <w:t>10</w:t>
            </w:r>
          </w:p>
          <w:p w:rsidR="007047C4" w:rsidRPr="00E7429E" w:rsidRDefault="007047C4" w:rsidP="007047C4">
            <w:pPr>
              <w:jc w:val="left"/>
              <w:rPr>
                <w:rFonts w:ascii="Calibri" w:hAnsi="Calibri" w:cs="Calibri"/>
              </w:rPr>
            </w:pPr>
            <w:r w:rsidRPr="00E7429E">
              <w:rPr>
                <w:rFonts w:ascii="Calibri" w:hAnsi="Calibri" w:cs="Calibri"/>
              </w:rPr>
              <w:t>Ekvivalent :  HAHN KOLB Art. br. 76090 071</w:t>
            </w:r>
            <w:r w:rsidR="00B47FF3" w:rsidRPr="00E7429E">
              <w:rPr>
                <w:rFonts w:ascii="Calibri" w:hAnsi="Calibri" w:cs="Calibri"/>
              </w:rPr>
              <w:t>ili odgovarajuci</w:t>
            </w:r>
          </w:p>
        </w:tc>
        <w:tc>
          <w:tcPr>
            <w:tcW w:w="1009" w:type="pct"/>
            <w:tcBorders>
              <w:top w:val="single" w:sz="4" w:space="0" w:color="auto"/>
            </w:tcBorders>
          </w:tcPr>
          <w:p w:rsidR="007047C4" w:rsidRPr="004D738F" w:rsidRDefault="007047C4" w:rsidP="007047C4">
            <w:pPr>
              <w:spacing w:before="0"/>
              <w:jc w:val="center"/>
              <w:rPr>
                <w:rFonts w:cs="Arial"/>
                <w:bCs/>
                <w:i/>
                <w:iCs/>
                <w:sz w:val="18"/>
                <w:szCs w:val="18"/>
                <w:lang w:val="sr-Cyrl-C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single" w:sz="4" w:space="0" w:color="auto"/>
              <w:left w:val="nil"/>
              <w:bottom w:val="single" w:sz="4" w:space="0" w:color="auto"/>
              <w:right w:val="single" w:sz="4" w:space="0" w:color="auto"/>
            </w:tcBorders>
            <w:shd w:val="clear" w:color="auto" w:fill="auto"/>
            <w:vAlign w:val="bottom"/>
          </w:tcPr>
          <w:p w:rsidR="007047C4" w:rsidRDefault="004C250C" w:rsidP="007047C4">
            <w:pPr>
              <w:jc w:val="right"/>
              <w:rPr>
                <w:rFonts w:ascii="Calibri" w:hAnsi="Calibri" w:cs="Calibri"/>
                <w:color w:val="000000"/>
              </w:rPr>
            </w:pPr>
            <w:r>
              <w:rPr>
                <w:rFonts w:ascii="Calibri" w:hAnsi="Calibri" w:cs="Calibri"/>
                <w:color w:val="000000"/>
              </w:rPr>
              <w:t>15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D50E30"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11</w:t>
            </w:r>
            <w:r w:rsidR="004C250C">
              <w:rPr>
                <w:rFonts w:ascii="Calibri" w:hAnsi="Calibri" w:cs="Calibri"/>
                <w:color w:val="000000"/>
              </w:rPr>
              <w:t>-10</w:t>
            </w:r>
          </w:p>
          <w:p w:rsidR="004C250C" w:rsidRDefault="004C250C" w:rsidP="007047C4">
            <w:pPr>
              <w:jc w:val="center"/>
              <w:rPr>
                <w:rFonts w:ascii="Calibri" w:hAnsi="Calibri" w:cs="Calibri"/>
                <w:color w:val="000000"/>
              </w:rPr>
            </w:pPr>
            <w:r>
              <w:rPr>
                <w:rFonts w:ascii="Calibri" w:hAnsi="Calibri" w:cs="Calibri"/>
                <w:color w:val="000000"/>
              </w:rPr>
              <w:t>M014-5</w:t>
            </w:r>
          </w:p>
        </w:tc>
        <w:tc>
          <w:tcPr>
            <w:tcW w:w="391" w:type="pct"/>
            <w:tcBorders>
              <w:top w:val="single" w:sz="4" w:space="0" w:color="auto"/>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tcBorders>
              <w:top w:val="single" w:sz="4" w:space="0" w:color="auto"/>
            </w:tcBorders>
            <w:shd w:val="clear" w:color="auto" w:fill="auto"/>
            <w:vAlign w:val="center"/>
          </w:tcPr>
          <w:p w:rsidR="007047C4" w:rsidRPr="002E28D3" w:rsidRDefault="007047C4" w:rsidP="007047C4">
            <w:pPr>
              <w:spacing w:before="0"/>
              <w:jc w:val="center"/>
              <w:rPr>
                <w:rFonts w:cs="Arial"/>
                <w:b/>
                <w:bCs/>
                <w:i/>
                <w:iCs/>
              </w:rPr>
            </w:pPr>
          </w:p>
        </w:tc>
      </w:tr>
      <w:tr w:rsidR="008C016F" w:rsidRPr="002E28D3" w:rsidTr="008719B1">
        <w:trPr>
          <w:trHeight w:val="277"/>
        </w:trPr>
        <w:tc>
          <w:tcPr>
            <w:tcW w:w="403" w:type="pct"/>
            <w:vAlign w:val="center"/>
          </w:tcPr>
          <w:p w:rsidR="008C016F" w:rsidRPr="002E28D3" w:rsidRDefault="008C016F" w:rsidP="008C016F">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8C016F" w:rsidRDefault="008C016F" w:rsidP="008C016F">
            <w:pPr>
              <w:jc w:val="right"/>
              <w:rPr>
                <w:rFonts w:ascii="Calibri" w:hAnsi="Calibri" w:cs="Calibri"/>
                <w:color w:val="000000"/>
              </w:rPr>
            </w:pPr>
            <w:r>
              <w:rPr>
                <w:rFonts w:ascii="Calibri" w:hAnsi="Calibri" w:cs="Calibri"/>
                <w:color w:val="000000"/>
              </w:rPr>
              <w:t>16710576</w:t>
            </w:r>
          </w:p>
        </w:tc>
        <w:tc>
          <w:tcPr>
            <w:tcW w:w="1034" w:type="pct"/>
            <w:tcBorders>
              <w:top w:val="nil"/>
              <w:left w:val="nil"/>
              <w:bottom w:val="single" w:sz="4" w:space="0" w:color="auto"/>
              <w:right w:val="single" w:sz="4" w:space="0" w:color="auto"/>
            </w:tcBorders>
            <w:shd w:val="clear" w:color="auto" w:fill="auto"/>
            <w:vAlign w:val="bottom"/>
          </w:tcPr>
          <w:p w:rsidR="008C016F" w:rsidRPr="00E7429E" w:rsidRDefault="008C016F" w:rsidP="008C016F">
            <w:pPr>
              <w:jc w:val="left"/>
              <w:rPr>
                <w:rFonts w:ascii="Calibri" w:hAnsi="Calibri" w:cs="Calibri"/>
              </w:rPr>
            </w:pPr>
            <w:r w:rsidRPr="00E7429E">
              <w:rPr>
                <w:rFonts w:ascii="Calibri" w:hAnsi="Calibri" w:cs="Calibri"/>
              </w:rPr>
              <w:t>Četka okrugla žičana čelična sa drškom fi75</w:t>
            </w:r>
            <w:r w:rsidRPr="00E7429E">
              <w:rPr>
                <w:rFonts w:ascii="Calibri" w:hAnsi="Calibri" w:cs="Calibri"/>
              </w:rPr>
              <w:sym w:font="Symbol" w:char="F0B1"/>
            </w:r>
            <w:r w:rsidRPr="00E7429E">
              <w:rPr>
                <w:rFonts w:ascii="Calibri" w:hAnsi="Calibri" w:cs="Calibri"/>
              </w:rPr>
              <w:t>5</w:t>
            </w:r>
          </w:p>
          <w:p w:rsidR="008C016F" w:rsidRPr="00E7429E" w:rsidRDefault="008C016F" w:rsidP="008C016F">
            <w:pPr>
              <w:jc w:val="left"/>
              <w:rPr>
                <w:rFonts w:ascii="Calibri" w:hAnsi="Calibri" w:cs="Calibri"/>
              </w:rPr>
            </w:pPr>
            <w:r w:rsidRPr="00E7429E">
              <w:rPr>
                <w:rFonts w:ascii="Calibri" w:hAnsi="Calibri" w:cs="Calibri"/>
              </w:rPr>
              <w:t>Ekvivalent :  HAHN KOLB Art. br. 76090 071</w:t>
            </w:r>
            <w:r w:rsidR="00B47FF3" w:rsidRPr="00E7429E">
              <w:rPr>
                <w:rFonts w:ascii="Calibri" w:hAnsi="Calibri" w:cs="Calibri"/>
              </w:rPr>
              <w:t xml:space="preserve">  ili odgovarajuci              </w:t>
            </w:r>
          </w:p>
        </w:tc>
        <w:tc>
          <w:tcPr>
            <w:tcW w:w="1009" w:type="pct"/>
          </w:tcPr>
          <w:p w:rsidR="008C016F" w:rsidRPr="004D738F" w:rsidRDefault="008C016F" w:rsidP="008C016F">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8C016F" w:rsidRPr="006C6A60" w:rsidRDefault="008C016F" w:rsidP="008C016F">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8C016F" w:rsidRDefault="008C016F" w:rsidP="008C016F">
            <w:pPr>
              <w:jc w:val="right"/>
              <w:rPr>
                <w:rFonts w:ascii="Calibri" w:hAnsi="Calibri" w:cs="Calibri"/>
                <w:color w:val="000000"/>
              </w:rPr>
            </w:pPr>
            <w:r>
              <w:rPr>
                <w:rFonts w:ascii="Calibri" w:hAnsi="Calibri" w:cs="Calibri"/>
                <w:color w:val="000000"/>
              </w:rPr>
              <w:t>2</w:t>
            </w:r>
          </w:p>
        </w:tc>
        <w:tc>
          <w:tcPr>
            <w:tcW w:w="573" w:type="pct"/>
            <w:tcBorders>
              <w:top w:val="nil"/>
              <w:left w:val="single" w:sz="4" w:space="0" w:color="auto"/>
              <w:bottom w:val="single" w:sz="4" w:space="0" w:color="auto"/>
              <w:right w:val="single" w:sz="4" w:space="0" w:color="auto"/>
            </w:tcBorders>
            <w:shd w:val="clear" w:color="auto" w:fill="auto"/>
            <w:vAlign w:val="bottom"/>
          </w:tcPr>
          <w:p w:rsidR="008C016F" w:rsidRDefault="008C016F" w:rsidP="008C016F">
            <w:pPr>
              <w:jc w:val="center"/>
              <w:rPr>
                <w:rFonts w:ascii="Calibri" w:hAnsi="Calibri" w:cs="Calibri"/>
                <w:color w:val="000000"/>
              </w:rPr>
            </w:pPr>
            <w:r>
              <w:rPr>
                <w:rFonts w:ascii="Calibri" w:hAnsi="Calibri" w:cs="Calibri"/>
                <w:color w:val="000000"/>
              </w:rPr>
              <w:t>M014</w:t>
            </w:r>
          </w:p>
        </w:tc>
        <w:tc>
          <w:tcPr>
            <w:tcW w:w="391" w:type="pct"/>
            <w:tcBorders>
              <w:left w:val="single" w:sz="4" w:space="0" w:color="auto"/>
            </w:tcBorders>
            <w:shd w:val="clear" w:color="auto" w:fill="auto"/>
            <w:vAlign w:val="center"/>
          </w:tcPr>
          <w:p w:rsidR="008C016F" w:rsidRPr="002E28D3" w:rsidRDefault="008C016F" w:rsidP="008C016F">
            <w:pPr>
              <w:spacing w:before="0"/>
              <w:jc w:val="center"/>
              <w:rPr>
                <w:rFonts w:cs="Arial"/>
                <w:b/>
                <w:bCs/>
                <w:i/>
                <w:iCs/>
              </w:rPr>
            </w:pPr>
          </w:p>
        </w:tc>
        <w:tc>
          <w:tcPr>
            <w:tcW w:w="464" w:type="pct"/>
            <w:shd w:val="clear" w:color="auto" w:fill="auto"/>
            <w:vAlign w:val="center"/>
          </w:tcPr>
          <w:p w:rsidR="008C016F" w:rsidRPr="002E28D3" w:rsidRDefault="008C016F" w:rsidP="008C016F">
            <w:pPr>
              <w:spacing w:before="0"/>
              <w:jc w:val="center"/>
              <w:rPr>
                <w:rFonts w:cs="Arial"/>
                <w:b/>
                <w:bCs/>
                <w:i/>
                <w:iCs/>
              </w:rPr>
            </w:pPr>
          </w:p>
        </w:tc>
      </w:tr>
      <w:tr w:rsidR="008C016F" w:rsidRPr="002E28D3" w:rsidTr="008719B1">
        <w:trPr>
          <w:trHeight w:val="277"/>
        </w:trPr>
        <w:tc>
          <w:tcPr>
            <w:tcW w:w="403" w:type="pct"/>
            <w:vAlign w:val="center"/>
          </w:tcPr>
          <w:p w:rsidR="008C016F" w:rsidRPr="002E28D3" w:rsidRDefault="008C016F" w:rsidP="008C016F">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8C016F" w:rsidRDefault="008C016F" w:rsidP="008C016F">
            <w:pPr>
              <w:jc w:val="right"/>
              <w:rPr>
                <w:rFonts w:ascii="Calibri" w:hAnsi="Calibri" w:cs="Calibri"/>
                <w:color w:val="000000"/>
              </w:rPr>
            </w:pPr>
            <w:r>
              <w:rPr>
                <w:rFonts w:ascii="Calibri" w:hAnsi="Calibri" w:cs="Calibri"/>
                <w:color w:val="000000"/>
              </w:rPr>
              <w:t>16670135</w:t>
            </w:r>
          </w:p>
        </w:tc>
        <w:tc>
          <w:tcPr>
            <w:tcW w:w="1034" w:type="pct"/>
            <w:tcBorders>
              <w:top w:val="nil"/>
              <w:left w:val="nil"/>
              <w:bottom w:val="single" w:sz="4" w:space="0" w:color="auto"/>
              <w:right w:val="single" w:sz="4" w:space="0" w:color="auto"/>
            </w:tcBorders>
            <w:shd w:val="clear" w:color="auto" w:fill="auto"/>
            <w:vAlign w:val="bottom"/>
          </w:tcPr>
          <w:p w:rsidR="008C016F" w:rsidRPr="00E7429E" w:rsidRDefault="008C016F" w:rsidP="008C016F">
            <w:pPr>
              <w:jc w:val="left"/>
              <w:rPr>
                <w:rFonts w:ascii="Calibri" w:hAnsi="Calibri" w:cs="Calibri"/>
              </w:rPr>
            </w:pPr>
            <w:r w:rsidRPr="00E7429E">
              <w:rPr>
                <w:rFonts w:ascii="Calibri" w:hAnsi="Calibri" w:cs="Calibri"/>
              </w:rPr>
              <w:t>Brusni valjak rotacioni 50x30x6/180 ISO 6344</w:t>
            </w:r>
          </w:p>
        </w:tc>
        <w:tc>
          <w:tcPr>
            <w:tcW w:w="1009" w:type="pct"/>
          </w:tcPr>
          <w:p w:rsidR="008C016F" w:rsidRPr="004D738F" w:rsidRDefault="008C016F" w:rsidP="008C016F">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8C016F" w:rsidRPr="006C6A60" w:rsidRDefault="008C016F" w:rsidP="008C016F">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8C016F" w:rsidRDefault="008C016F" w:rsidP="008C016F">
            <w:pPr>
              <w:jc w:val="right"/>
              <w:rPr>
                <w:rFonts w:ascii="Calibri" w:hAnsi="Calibri" w:cs="Calibri"/>
                <w:color w:val="000000"/>
              </w:rPr>
            </w:pPr>
            <w:r>
              <w:rPr>
                <w:rFonts w:ascii="Calibri" w:hAnsi="Calibri" w:cs="Calibri"/>
                <w:color w:val="000000"/>
              </w:rPr>
              <w:t>10</w:t>
            </w:r>
          </w:p>
        </w:tc>
        <w:tc>
          <w:tcPr>
            <w:tcW w:w="573" w:type="pct"/>
            <w:tcBorders>
              <w:top w:val="nil"/>
              <w:left w:val="single" w:sz="4" w:space="0" w:color="auto"/>
              <w:bottom w:val="single" w:sz="4" w:space="0" w:color="auto"/>
              <w:right w:val="single" w:sz="4" w:space="0" w:color="auto"/>
            </w:tcBorders>
            <w:shd w:val="clear" w:color="auto" w:fill="auto"/>
            <w:vAlign w:val="bottom"/>
          </w:tcPr>
          <w:p w:rsidR="008C016F" w:rsidRDefault="008C016F" w:rsidP="008C016F">
            <w:pPr>
              <w:jc w:val="center"/>
              <w:rPr>
                <w:rFonts w:ascii="Calibri" w:hAnsi="Calibri" w:cs="Calibri"/>
                <w:color w:val="000000"/>
              </w:rPr>
            </w:pPr>
            <w:r>
              <w:rPr>
                <w:rFonts w:ascii="Calibri" w:hAnsi="Calibri" w:cs="Calibri"/>
                <w:color w:val="000000"/>
              </w:rPr>
              <w:t>M011</w:t>
            </w:r>
          </w:p>
        </w:tc>
        <w:tc>
          <w:tcPr>
            <w:tcW w:w="391" w:type="pct"/>
            <w:tcBorders>
              <w:left w:val="single" w:sz="4" w:space="0" w:color="auto"/>
            </w:tcBorders>
            <w:shd w:val="clear" w:color="auto" w:fill="auto"/>
            <w:vAlign w:val="center"/>
          </w:tcPr>
          <w:p w:rsidR="008C016F" w:rsidRPr="002E28D3" w:rsidRDefault="008C016F" w:rsidP="008C016F">
            <w:pPr>
              <w:spacing w:before="0"/>
              <w:jc w:val="center"/>
              <w:rPr>
                <w:rFonts w:cs="Arial"/>
                <w:b/>
                <w:bCs/>
                <w:i/>
                <w:iCs/>
              </w:rPr>
            </w:pPr>
          </w:p>
        </w:tc>
        <w:tc>
          <w:tcPr>
            <w:tcW w:w="464" w:type="pct"/>
            <w:shd w:val="clear" w:color="auto" w:fill="auto"/>
            <w:vAlign w:val="center"/>
          </w:tcPr>
          <w:p w:rsidR="008C016F" w:rsidRPr="002E28D3" w:rsidRDefault="008C016F" w:rsidP="008C016F">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16670150</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Ploča brusna rezna 180x3x22  SRPS EN 12413</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100</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4C250C"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10</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r w:rsidR="007047C4" w:rsidRPr="002E28D3" w:rsidTr="008719B1">
        <w:trPr>
          <w:trHeight w:val="277"/>
        </w:trPr>
        <w:tc>
          <w:tcPr>
            <w:tcW w:w="403" w:type="pct"/>
            <w:vAlign w:val="center"/>
          </w:tcPr>
          <w:p w:rsidR="007047C4" w:rsidRPr="002E28D3" w:rsidRDefault="007047C4" w:rsidP="007047C4">
            <w:pPr>
              <w:pStyle w:val="ListParagraph"/>
              <w:numPr>
                <w:ilvl w:val="0"/>
                <w:numId w:val="38"/>
              </w:numPr>
              <w:spacing w:before="0"/>
              <w:jc w:val="center"/>
              <w:rPr>
                <w:rFonts w:ascii="Arial" w:hAnsi="Arial" w:cs="Arial"/>
                <w:bCs/>
                <w:iCs/>
                <w:lang w:val="sr-Cyrl-CS"/>
              </w:rPr>
            </w:pP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16703720</w:t>
            </w:r>
          </w:p>
        </w:tc>
        <w:tc>
          <w:tcPr>
            <w:tcW w:w="1034"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Lamelasti brusni disk          SMT628fi180/60               SRPS EN 13743</w:t>
            </w:r>
          </w:p>
        </w:tc>
        <w:tc>
          <w:tcPr>
            <w:tcW w:w="1009" w:type="pct"/>
          </w:tcPr>
          <w:p w:rsidR="007047C4" w:rsidRPr="004D738F" w:rsidRDefault="007047C4" w:rsidP="007047C4">
            <w:pPr>
              <w:spacing w:before="0"/>
              <w:jc w:val="center"/>
              <w:rPr>
                <w:rFonts w:cs="Arial"/>
                <w:bCs/>
                <w:i/>
                <w:iCs/>
                <w:sz w:val="18"/>
                <w:szCs w:val="18"/>
                <w:lang w:val="sr-Cyrl-CS"/>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7047C4" w:rsidRPr="006C6A60" w:rsidRDefault="007047C4" w:rsidP="007047C4">
            <w:pPr>
              <w:jc w:val="left"/>
              <w:rPr>
                <w:rFonts w:ascii="Calibri" w:hAnsi="Calibri" w:cs="Calibri"/>
                <w:color w:val="000000"/>
              </w:rPr>
            </w:pPr>
            <w:r w:rsidRPr="006C6A60">
              <w:rPr>
                <w:rFonts w:ascii="Calibri" w:hAnsi="Calibri" w:cs="Calibri"/>
                <w:color w:val="000000"/>
              </w:rPr>
              <w:t>kom</w:t>
            </w:r>
          </w:p>
        </w:tc>
        <w:tc>
          <w:tcPr>
            <w:tcW w:w="286"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20</w:t>
            </w:r>
          </w:p>
        </w:tc>
        <w:tc>
          <w:tcPr>
            <w:tcW w:w="573" w:type="pct"/>
            <w:tcBorders>
              <w:top w:val="nil"/>
              <w:left w:val="single" w:sz="4" w:space="0" w:color="auto"/>
              <w:bottom w:val="single" w:sz="4" w:space="0" w:color="auto"/>
              <w:right w:val="single" w:sz="4" w:space="0" w:color="auto"/>
            </w:tcBorders>
            <w:shd w:val="clear" w:color="auto" w:fill="auto"/>
            <w:vAlign w:val="bottom"/>
          </w:tcPr>
          <w:p w:rsidR="007047C4" w:rsidRDefault="004C250C" w:rsidP="007047C4">
            <w:pPr>
              <w:jc w:val="center"/>
              <w:rPr>
                <w:rFonts w:ascii="Calibri" w:hAnsi="Calibri" w:cs="Calibri"/>
                <w:color w:val="000000"/>
              </w:rPr>
            </w:pPr>
            <w:r>
              <w:rPr>
                <w:rFonts w:ascii="Calibri" w:hAnsi="Calibri" w:cs="Calibri"/>
                <w:color w:val="000000"/>
              </w:rPr>
              <w:t>M0</w:t>
            </w:r>
            <w:r w:rsidR="007047C4">
              <w:rPr>
                <w:rFonts w:ascii="Calibri" w:hAnsi="Calibri" w:cs="Calibri"/>
                <w:color w:val="000000"/>
              </w:rPr>
              <w:t>11</w:t>
            </w:r>
          </w:p>
        </w:tc>
        <w:tc>
          <w:tcPr>
            <w:tcW w:w="391"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64" w:type="pct"/>
            <w:shd w:val="clear" w:color="auto" w:fill="auto"/>
            <w:vAlign w:val="center"/>
          </w:tcPr>
          <w:p w:rsidR="007047C4" w:rsidRPr="002E28D3" w:rsidRDefault="007047C4" w:rsidP="007047C4">
            <w:pPr>
              <w:spacing w:before="0"/>
              <w:jc w:val="center"/>
              <w:rPr>
                <w:rFonts w:cs="Arial"/>
                <w:b/>
                <w:bCs/>
                <w:i/>
                <w:iCs/>
              </w:rPr>
            </w:pPr>
          </w:p>
        </w:tc>
      </w:tr>
    </w:tbl>
    <w:p w:rsidR="00885147" w:rsidRDefault="00885147" w:rsidP="00523AFC">
      <w:pPr>
        <w:spacing w:before="0"/>
        <w:rPr>
          <w:rFonts w:cs="Arial"/>
          <w:noProof/>
          <w:lang w:val="sr-Cyrl-CS"/>
        </w:rPr>
      </w:pPr>
    </w:p>
    <w:p w:rsidR="00523AFC" w:rsidRPr="002E28D3" w:rsidRDefault="00523AFC" w:rsidP="00523AFC">
      <w:pPr>
        <w:spacing w:before="0"/>
        <w:rPr>
          <w:rFonts w:cs="Arial"/>
          <w:noProof/>
          <w:lang w:val="sr-Cyrl-CS"/>
        </w:rPr>
      </w:pPr>
      <w:r w:rsidRPr="002E28D3">
        <w:rPr>
          <w:rFonts w:cs="Arial"/>
          <w:noProof/>
          <w:lang w:val="sr-Cyrl-CS"/>
        </w:rPr>
        <w:t>Табела 1.</w:t>
      </w:r>
    </w:p>
    <w:tbl>
      <w:tblPr>
        <w:tblpPr w:leftFromText="141" w:rightFromText="141" w:vertAnchor="text" w:horzAnchor="page" w:tblpX="2308"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23AFC" w:rsidRPr="002E28D3" w:rsidTr="00523AFC">
        <w:trPr>
          <w:trHeight w:val="454"/>
        </w:trPr>
        <w:tc>
          <w:tcPr>
            <w:tcW w:w="568" w:type="dxa"/>
            <w:vAlign w:val="center"/>
          </w:tcPr>
          <w:p w:rsidR="00523AFC" w:rsidRPr="002E28D3" w:rsidRDefault="00523AFC" w:rsidP="00523AFC">
            <w:pPr>
              <w:spacing w:before="0"/>
              <w:jc w:val="center"/>
              <w:rPr>
                <w:rFonts w:cs="Arial"/>
                <w:b/>
                <w:noProof/>
                <w:lang w:val="sr-Latn-CS"/>
              </w:rPr>
            </w:pPr>
            <w:r w:rsidRPr="002E28D3">
              <w:rPr>
                <w:rFonts w:cs="Arial"/>
                <w:b/>
                <w:noProof/>
                <w:lang w:val="sr-Latn-CS"/>
              </w:rPr>
              <w:t>I</w:t>
            </w:r>
          </w:p>
        </w:tc>
        <w:tc>
          <w:tcPr>
            <w:tcW w:w="6740" w:type="dxa"/>
            <w:vAlign w:val="center"/>
          </w:tcPr>
          <w:p w:rsidR="00523AFC" w:rsidRPr="002E28D3" w:rsidRDefault="00523AFC" w:rsidP="00523AFC">
            <w:pPr>
              <w:spacing w:before="0"/>
              <w:jc w:val="center"/>
              <w:rPr>
                <w:rFonts w:cs="Arial"/>
                <w:b/>
                <w:noProof/>
                <w:lang w:val="sr-Cyrl-CS"/>
              </w:rPr>
            </w:pPr>
            <w:r w:rsidRPr="002E28D3">
              <w:rPr>
                <w:rFonts w:cs="Arial"/>
                <w:b/>
                <w:noProof/>
                <w:lang w:val="sr-Cyrl-CS"/>
              </w:rPr>
              <w:t xml:space="preserve">УКУПНО ПОНУЂЕНА ЦЕНА безПДВ-а </w:t>
            </w:r>
          </w:p>
        </w:tc>
        <w:tc>
          <w:tcPr>
            <w:tcW w:w="2610" w:type="dxa"/>
            <w:vAlign w:val="center"/>
          </w:tcPr>
          <w:p w:rsidR="00523AFC" w:rsidRPr="002E28D3" w:rsidRDefault="00523AFC" w:rsidP="00523AFC">
            <w:pPr>
              <w:spacing w:before="0"/>
              <w:jc w:val="right"/>
              <w:rPr>
                <w:rFonts w:cs="Arial"/>
                <w:noProof/>
                <w:color w:val="FF0000"/>
                <w:lang w:val="sr-Latn-CS"/>
              </w:rPr>
            </w:pPr>
          </w:p>
        </w:tc>
      </w:tr>
      <w:tr w:rsidR="00523AFC" w:rsidRPr="002E28D3" w:rsidTr="00523AFC">
        <w:trPr>
          <w:trHeight w:val="454"/>
        </w:trPr>
        <w:tc>
          <w:tcPr>
            <w:tcW w:w="568" w:type="dxa"/>
            <w:tcBorders>
              <w:bottom w:val="single" w:sz="4" w:space="0" w:color="auto"/>
            </w:tcBorders>
            <w:vAlign w:val="center"/>
          </w:tcPr>
          <w:p w:rsidR="00523AFC" w:rsidRPr="002E28D3" w:rsidRDefault="00523AFC" w:rsidP="00523AFC">
            <w:pPr>
              <w:spacing w:before="0"/>
              <w:jc w:val="center"/>
              <w:rPr>
                <w:rFonts w:cs="Arial"/>
                <w:b/>
                <w:noProof/>
                <w:lang w:val="sr-Latn-CS"/>
              </w:rPr>
            </w:pPr>
            <w:r w:rsidRPr="002E28D3">
              <w:rPr>
                <w:rFonts w:cs="Arial"/>
                <w:b/>
                <w:noProof/>
                <w:lang w:val="sr-Latn-CS"/>
              </w:rPr>
              <w:t>II</w:t>
            </w:r>
          </w:p>
        </w:tc>
        <w:tc>
          <w:tcPr>
            <w:tcW w:w="6740" w:type="dxa"/>
            <w:tcBorders>
              <w:bottom w:val="single" w:sz="4" w:space="0" w:color="auto"/>
              <w:right w:val="single" w:sz="4" w:space="0" w:color="auto"/>
            </w:tcBorders>
            <w:vAlign w:val="center"/>
          </w:tcPr>
          <w:p w:rsidR="00523AFC" w:rsidRPr="002E28D3" w:rsidRDefault="00523AFC" w:rsidP="00523AFC">
            <w:pPr>
              <w:spacing w:before="0"/>
              <w:jc w:val="center"/>
              <w:rPr>
                <w:rFonts w:cs="Arial"/>
                <w:b/>
                <w:noProof/>
                <w:color w:val="00B050"/>
                <w:lang w:val="sr-Latn-CS"/>
              </w:rPr>
            </w:pPr>
            <w:r w:rsidRPr="002E28D3">
              <w:rPr>
                <w:rFonts w:cs="Arial"/>
                <w:b/>
                <w:noProof/>
                <w:lang w:val="sr-Cyrl-CS"/>
              </w:rPr>
              <w:t>УКУПАН ИЗНОС ПДВ-а</w:t>
            </w:r>
          </w:p>
        </w:tc>
        <w:tc>
          <w:tcPr>
            <w:tcW w:w="2610" w:type="dxa"/>
            <w:tcBorders>
              <w:bottom w:val="single" w:sz="4" w:space="0" w:color="auto"/>
              <w:right w:val="single" w:sz="4" w:space="0" w:color="auto"/>
            </w:tcBorders>
            <w:vAlign w:val="center"/>
          </w:tcPr>
          <w:p w:rsidR="00523AFC" w:rsidRPr="002E28D3" w:rsidRDefault="00523AFC" w:rsidP="00523AFC">
            <w:pPr>
              <w:spacing w:before="0"/>
              <w:jc w:val="right"/>
              <w:rPr>
                <w:rFonts w:cs="Arial"/>
                <w:noProof/>
                <w:color w:val="FF0000"/>
                <w:lang w:val="sr-Latn-CS"/>
              </w:rPr>
            </w:pPr>
          </w:p>
        </w:tc>
      </w:tr>
      <w:tr w:rsidR="00523AFC" w:rsidRPr="002E28D3" w:rsidTr="00523AFC">
        <w:trPr>
          <w:trHeight w:val="454"/>
        </w:trPr>
        <w:tc>
          <w:tcPr>
            <w:tcW w:w="568" w:type="dxa"/>
            <w:tcBorders>
              <w:bottom w:val="single" w:sz="4" w:space="0" w:color="auto"/>
            </w:tcBorders>
            <w:vAlign w:val="center"/>
          </w:tcPr>
          <w:p w:rsidR="00523AFC" w:rsidRPr="002E28D3" w:rsidRDefault="00523AFC" w:rsidP="00523AFC">
            <w:pPr>
              <w:spacing w:before="0"/>
              <w:jc w:val="center"/>
              <w:rPr>
                <w:rFonts w:cs="Arial"/>
                <w:b/>
                <w:noProof/>
                <w:lang w:val="sr-Latn-CS"/>
              </w:rPr>
            </w:pPr>
            <w:r w:rsidRPr="002E28D3">
              <w:rPr>
                <w:rFonts w:cs="Arial"/>
                <w:b/>
                <w:noProof/>
                <w:lang w:val="sr-Latn-CS"/>
              </w:rPr>
              <w:t>III</w:t>
            </w:r>
          </w:p>
        </w:tc>
        <w:tc>
          <w:tcPr>
            <w:tcW w:w="6740" w:type="dxa"/>
            <w:tcBorders>
              <w:bottom w:val="single" w:sz="4" w:space="0" w:color="auto"/>
              <w:right w:val="single" w:sz="4" w:space="0" w:color="auto"/>
            </w:tcBorders>
            <w:vAlign w:val="center"/>
          </w:tcPr>
          <w:p w:rsidR="00523AFC" w:rsidRPr="002E28D3" w:rsidRDefault="00523AFC" w:rsidP="00523AFC">
            <w:pPr>
              <w:spacing w:before="0"/>
              <w:jc w:val="center"/>
              <w:rPr>
                <w:rFonts w:cs="Arial"/>
                <w:b/>
                <w:noProof/>
                <w:lang w:val="sr-Cyrl-CS"/>
              </w:rPr>
            </w:pPr>
            <w:r w:rsidRPr="002E28D3">
              <w:rPr>
                <w:rFonts w:cs="Arial"/>
                <w:b/>
                <w:noProof/>
                <w:lang w:val="sr-Cyrl-CS"/>
              </w:rPr>
              <w:t>УКУПНО ПОНУЂЕНА ЦЕНА  са ПДВ-ом</w:t>
            </w:r>
          </w:p>
        </w:tc>
        <w:tc>
          <w:tcPr>
            <w:tcW w:w="2610" w:type="dxa"/>
            <w:tcBorders>
              <w:bottom w:val="single" w:sz="4" w:space="0" w:color="auto"/>
              <w:right w:val="single" w:sz="4" w:space="0" w:color="auto"/>
            </w:tcBorders>
            <w:vAlign w:val="center"/>
          </w:tcPr>
          <w:p w:rsidR="00523AFC" w:rsidRPr="002E28D3" w:rsidRDefault="00523AFC" w:rsidP="00523AFC">
            <w:pPr>
              <w:spacing w:before="0"/>
              <w:jc w:val="right"/>
              <w:rPr>
                <w:rFonts w:cs="Arial"/>
                <w:noProof/>
                <w:color w:val="FF0000"/>
                <w:lang w:val="sr-Cyrl-CS"/>
              </w:rPr>
            </w:pPr>
          </w:p>
        </w:tc>
      </w:tr>
    </w:tbl>
    <w:p w:rsidR="00523AFC" w:rsidRPr="002E28D3" w:rsidRDefault="00523AFC" w:rsidP="00523AFC">
      <w:pPr>
        <w:spacing w:before="0"/>
        <w:rPr>
          <w:rFonts w:cs="Arial"/>
          <w:noProof/>
          <w:lang w:val="sr-Cyrl-CS"/>
        </w:rPr>
      </w:pPr>
    </w:p>
    <w:p w:rsidR="00523AFC" w:rsidRPr="002E28D3" w:rsidRDefault="00523AFC" w:rsidP="00523AFC">
      <w:pPr>
        <w:spacing w:before="0"/>
        <w:rPr>
          <w:rFonts w:cs="Arial"/>
          <w:noProof/>
          <w:lang w:val="sr-Cyrl-CS"/>
        </w:rPr>
      </w:pPr>
    </w:p>
    <w:p w:rsidR="00523AFC" w:rsidRPr="002E28D3" w:rsidRDefault="00523AFC" w:rsidP="00523AFC">
      <w:pPr>
        <w:spacing w:before="0"/>
        <w:rPr>
          <w:rFonts w:cs="Arial"/>
          <w:i/>
          <w:noProof/>
          <w:color w:val="00B0F0"/>
          <w:u w:val="single"/>
          <w:lang w:val="sr-Cyrl-CS"/>
        </w:rPr>
      </w:pPr>
    </w:p>
    <w:p w:rsidR="00523AFC" w:rsidRPr="002E28D3" w:rsidRDefault="00523AFC" w:rsidP="00523AFC">
      <w:pPr>
        <w:spacing w:before="0"/>
        <w:rPr>
          <w:rFonts w:cs="Arial"/>
          <w:i/>
          <w:noProof/>
          <w:color w:val="00B0F0"/>
          <w:u w:val="single"/>
          <w:lang w:val="sr-Cyrl-CS"/>
        </w:rPr>
      </w:pPr>
    </w:p>
    <w:p w:rsidR="00523AFC" w:rsidRPr="002E28D3" w:rsidRDefault="00523AFC" w:rsidP="00523AFC">
      <w:pPr>
        <w:rPr>
          <w:rFonts w:cs="Arial"/>
          <w:b/>
          <w:noProof/>
          <w:lang w:val="sr-Latn-CS"/>
        </w:rPr>
      </w:pPr>
    </w:p>
    <w:p w:rsidR="00523AFC" w:rsidRPr="002E28D3" w:rsidRDefault="00523AFC" w:rsidP="00523AFC">
      <w:pPr>
        <w:pStyle w:val="KDObrazac"/>
        <w:spacing w:before="0"/>
        <w:jc w:val="both"/>
        <w:rPr>
          <w:b w:val="0"/>
          <w:noProof/>
          <w:lang w:val="sr-Cyrl-CS"/>
        </w:rPr>
      </w:pPr>
    </w:p>
    <w:p w:rsidR="00523AFC" w:rsidRPr="002E28D3" w:rsidRDefault="00523AFC" w:rsidP="00523AFC">
      <w:pPr>
        <w:pStyle w:val="KDObrazac"/>
        <w:spacing w:before="0"/>
        <w:jc w:val="center"/>
        <w:rPr>
          <w:b w:val="0"/>
          <w:noProof/>
          <w:lang w:val="sr-Cyrl-CS"/>
        </w:rPr>
      </w:pPr>
      <w:r w:rsidRPr="002E28D3">
        <w:rPr>
          <w:b w:val="0"/>
          <w:noProof/>
          <w:lang w:val="sr-Cyrl-CS"/>
        </w:rPr>
        <w:t>Датум  и место:                                                                                                                  Понуђач</w:t>
      </w:r>
    </w:p>
    <w:p w:rsidR="00523AFC" w:rsidRPr="002E28D3" w:rsidRDefault="00523AFC" w:rsidP="00523AFC">
      <w:pPr>
        <w:pStyle w:val="KDObrazac"/>
        <w:spacing w:before="0"/>
        <w:jc w:val="center"/>
        <w:rPr>
          <w:b w:val="0"/>
          <w:noProof/>
          <w:lang w:val="sr-Cyrl-CS"/>
        </w:rPr>
      </w:pPr>
      <w:r w:rsidRPr="002E28D3">
        <w:rPr>
          <w:b w:val="0"/>
          <w:noProof/>
          <w:lang w:val="sr-Cyrl-CS"/>
        </w:rPr>
        <w:t>_______________________                                                 М.П.                                      ___________________</w:t>
      </w:r>
    </w:p>
    <w:p w:rsidR="00523AFC" w:rsidRDefault="00523AFC" w:rsidP="00523AFC">
      <w:pPr>
        <w:pStyle w:val="KDObrazac"/>
        <w:spacing w:before="0"/>
        <w:jc w:val="both"/>
        <w:rPr>
          <w:noProof/>
          <w:lang w:val="sr-Cyrl-CS"/>
        </w:rPr>
      </w:pPr>
    </w:p>
    <w:p w:rsidR="00B61AF0" w:rsidRDefault="00B61AF0" w:rsidP="005B18F3">
      <w:pPr>
        <w:spacing w:before="0"/>
        <w:rPr>
          <w:rFonts w:cs="Arial"/>
          <w:b/>
          <w:u w:val="single"/>
          <w:lang w:val="sr-Cyrl-CS"/>
        </w:rPr>
      </w:pPr>
    </w:p>
    <w:p w:rsidR="00CE53C4" w:rsidRDefault="00CE53C4" w:rsidP="005B18F3">
      <w:pPr>
        <w:spacing w:before="0"/>
        <w:rPr>
          <w:rFonts w:cs="Arial"/>
          <w:b/>
          <w:u w:val="single"/>
          <w:lang w:val="sr-Cyrl-CS"/>
        </w:rPr>
      </w:pPr>
    </w:p>
    <w:p w:rsidR="00CE53C4" w:rsidRDefault="00CE53C4" w:rsidP="005B18F3">
      <w:pPr>
        <w:spacing w:before="0"/>
        <w:rPr>
          <w:rFonts w:cs="Arial"/>
          <w:b/>
          <w:u w:val="single"/>
          <w:lang w:val="sr-Cyrl-CS"/>
        </w:rPr>
      </w:pPr>
    </w:p>
    <w:p w:rsidR="00CE53C4" w:rsidRDefault="00CE53C4" w:rsidP="005B18F3">
      <w:pPr>
        <w:spacing w:before="0"/>
        <w:rPr>
          <w:rFonts w:cs="Arial"/>
          <w:b/>
          <w:u w:val="single"/>
          <w:lang w:val="sr-Cyrl-CS"/>
        </w:rPr>
      </w:pPr>
    </w:p>
    <w:p w:rsidR="00CE53C4" w:rsidRDefault="00CE53C4" w:rsidP="005B18F3">
      <w:pPr>
        <w:spacing w:before="0"/>
        <w:rPr>
          <w:rFonts w:cs="Arial"/>
          <w:b/>
          <w:u w:val="single"/>
          <w:lang w:val="sr-Cyrl-CS"/>
        </w:rPr>
      </w:pPr>
    </w:p>
    <w:p w:rsidR="004210C6" w:rsidRDefault="004210C6" w:rsidP="005B18F3">
      <w:pPr>
        <w:spacing w:before="0"/>
        <w:rPr>
          <w:rFonts w:cs="Arial"/>
          <w:b/>
          <w:u w:val="single"/>
          <w:lang w:val="sr-Cyrl-CS"/>
        </w:rPr>
      </w:pPr>
    </w:p>
    <w:p w:rsidR="004210C6" w:rsidRPr="00206A06" w:rsidRDefault="004210C6" w:rsidP="004210C6">
      <w:pPr>
        <w:pStyle w:val="KDObrazac"/>
        <w:spacing w:before="0"/>
        <w:jc w:val="both"/>
        <w:rPr>
          <w:noProof/>
        </w:rPr>
      </w:pPr>
      <w:r>
        <w:rPr>
          <w:noProof/>
          <w:lang w:val="sr-Cyrl-CS"/>
        </w:rPr>
        <w:t>Партија 2</w:t>
      </w:r>
      <w:r>
        <w:rPr>
          <w:noProof/>
        </w:rPr>
        <w:t>:Брусни алат за машинско брушење</w:t>
      </w:r>
    </w:p>
    <w:tbl>
      <w:tblPr>
        <w:tblpPr w:leftFromText="180" w:rightFromText="180" w:vertAnchor="text" w:horzAnchor="margin" w:tblpXSpec="center"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585"/>
        <w:gridCol w:w="3023"/>
        <w:gridCol w:w="3618"/>
        <w:gridCol w:w="698"/>
        <w:gridCol w:w="766"/>
        <w:gridCol w:w="1570"/>
        <w:gridCol w:w="1103"/>
        <w:gridCol w:w="1306"/>
      </w:tblGrid>
      <w:tr w:rsidR="004210C6" w:rsidRPr="002E28D3" w:rsidTr="0097662C">
        <w:trPr>
          <w:cantSplit/>
          <w:trHeight w:val="1368"/>
        </w:trPr>
        <w:tc>
          <w:tcPr>
            <w:tcW w:w="342" w:type="pct"/>
            <w:shd w:val="clear" w:color="auto" w:fill="C6D9F1"/>
          </w:tcPr>
          <w:p w:rsidR="004210C6" w:rsidRPr="002E28D3" w:rsidRDefault="004210C6" w:rsidP="00BB7044">
            <w:pPr>
              <w:spacing w:before="0"/>
              <w:jc w:val="center"/>
              <w:rPr>
                <w:rFonts w:cs="Arial"/>
                <w:b/>
                <w:bCs/>
                <w:iCs/>
                <w:lang w:val="sr-Cyrl-CS"/>
              </w:rPr>
            </w:pPr>
          </w:p>
          <w:p w:rsidR="004210C6" w:rsidRPr="002E28D3" w:rsidRDefault="004210C6" w:rsidP="00BB7044">
            <w:pPr>
              <w:spacing w:before="0"/>
              <w:jc w:val="center"/>
              <w:rPr>
                <w:rFonts w:cs="Arial"/>
                <w:b/>
                <w:bCs/>
                <w:iCs/>
                <w:lang w:val="sr-Cyrl-CS"/>
              </w:rPr>
            </w:pPr>
          </w:p>
          <w:p w:rsidR="004210C6" w:rsidRPr="002E28D3" w:rsidRDefault="004210C6" w:rsidP="00BB7044">
            <w:pPr>
              <w:spacing w:before="0"/>
              <w:jc w:val="center"/>
              <w:rPr>
                <w:rFonts w:cs="Arial"/>
                <w:b/>
                <w:bCs/>
                <w:iCs/>
                <w:lang w:val="sr-Cyrl-CS"/>
              </w:rPr>
            </w:pPr>
            <w:r w:rsidRPr="002E28D3">
              <w:rPr>
                <w:rFonts w:cs="Arial"/>
                <w:b/>
                <w:bCs/>
                <w:iCs/>
                <w:lang w:val="sr-Cyrl-CS"/>
              </w:rPr>
              <w:t>Ред. Бр.</w:t>
            </w:r>
          </w:p>
        </w:tc>
        <w:tc>
          <w:tcPr>
            <w:tcW w:w="540" w:type="pct"/>
            <w:shd w:val="clear" w:color="auto" w:fill="C6D9F1"/>
          </w:tcPr>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r w:rsidRPr="002E28D3">
              <w:rPr>
                <w:rFonts w:cs="Arial"/>
                <w:b/>
                <w:bCs/>
                <w:i/>
                <w:iCs/>
                <w:lang w:val="sr-Cyrl-CS"/>
              </w:rPr>
              <w:t>Шифра ЕРЦ-а</w:t>
            </w:r>
          </w:p>
        </w:tc>
        <w:tc>
          <w:tcPr>
            <w:tcW w:w="1030" w:type="pct"/>
            <w:shd w:val="clear" w:color="auto" w:fill="C6D9F1"/>
            <w:vAlign w:val="center"/>
          </w:tcPr>
          <w:p w:rsidR="004210C6" w:rsidRPr="002E28D3" w:rsidRDefault="004210C6" w:rsidP="00BB7044">
            <w:pPr>
              <w:spacing w:before="0"/>
              <w:ind w:left="31"/>
              <w:jc w:val="center"/>
              <w:rPr>
                <w:rFonts w:cs="Arial"/>
                <w:b/>
                <w:bCs/>
                <w:i/>
                <w:iCs/>
                <w:lang w:val="sr-Cyrl-CS"/>
              </w:rPr>
            </w:pPr>
            <w:r w:rsidRPr="002E28D3">
              <w:rPr>
                <w:rFonts w:cs="Arial"/>
                <w:b/>
                <w:bCs/>
                <w:i/>
                <w:iCs/>
                <w:lang w:val="sr-Cyrl-CS"/>
              </w:rPr>
              <w:t>Назив захтеваног добра</w:t>
            </w:r>
          </w:p>
        </w:tc>
        <w:tc>
          <w:tcPr>
            <w:tcW w:w="1233" w:type="pct"/>
            <w:shd w:val="clear" w:color="auto" w:fill="C6D9F1"/>
          </w:tcPr>
          <w:p w:rsidR="004210C6" w:rsidRPr="002E28D3" w:rsidRDefault="004210C6" w:rsidP="00BB7044">
            <w:pPr>
              <w:spacing w:before="0"/>
              <w:jc w:val="center"/>
              <w:rPr>
                <w:rFonts w:cs="Arial"/>
                <w:b/>
                <w:bCs/>
                <w:i/>
                <w:iCs/>
                <w:lang w:val="sr-Cyrl-CS"/>
              </w:rPr>
            </w:pPr>
            <w:r w:rsidRPr="002E28D3">
              <w:rPr>
                <w:rFonts w:cs="Arial"/>
                <w:b/>
                <w:bCs/>
                <w:i/>
                <w:iCs/>
                <w:lang w:val="sr-Cyrl-CS"/>
              </w:rPr>
              <w:t>Назив</w:t>
            </w:r>
          </w:p>
          <w:p w:rsidR="004210C6" w:rsidRPr="002E28D3" w:rsidRDefault="004210C6" w:rsidP="00BB7044">
            <w:pPr>
              <w:spacing w:before="0"/>
              <w:jc w:val="center"/>
              <w:rPr>
                <w:rFonts w:cs="Arial"/>
                <w:b/>
                <w:bCs/>
                <w:i/>
                <w:iCs/>
                <w:lang w:val="sr-Cyrl-CS"/>
              </w:rPr>
            </w:pPr>
            <w:r w:rsidRPr="002E28D3">
              <w:rPr>
                <w:rFonts w:cs="Arial"/>
                <w:b/>
                <w:bCs/>
                <w:i/>
                <w:iCs/>
                <w:lang w:val="sr-Cyrl-CS"/>
              </w:rPr>
              <w:t>понуђеног добра</w:t>
            </w:r>
          </w:p>
          <w:p w:rsidR="004210C6" w:rsidRPr="002E28D3" w:rsidRDefault="004210C6" w:rsidP="00BB7044">
            <w:pPr>
              <w:spacing w:before="0"/>
              <w:jc w:val="center"/>
              <w:rPr>
                <w:rFonts w:cs="Arial"/>
                <w:b/>
                <w:bCs/>
                <w:i/>
                <w:iCs/>
                <w:lang w:val="sr-Cyrl-CS"/>
              </w:rPr>
            </w:pPr>
            <w:r w:rsidRPr="002E28D3">
              <w:rPr>
                <w:rFonts w:cs="Arial"/>
                <w:b/>
                <w:bCs/>
                <w:i/>
                <w:iCs/>
                <w:lang w:val="sr-Cyrl-CS"/>
              </w:rPr>
              <w:t>Произвођач и земља порекла</w:t>
            </w:r>
          </w:p>
        </w:tc>
        <w:tc>
          <w:tcPr>
            <w:tcW w:w="238" w:type="pct"/>
            <w:shd w:val="clear" w:color="auto" w:fill="C6D9F1"/>
            <w:vAlign w:val="center"/>
          </w:tcPr>
          <w:p w:rsidR="004210C6" w:rsidRPr="002E28D3" w:rsidRDefault="004210C6" w:rsidP="00BB7044">
            <w:pPr>
              <w:spacing w:before="0"/>
              <w:jc w:val="center"/>
              <w:rPr>
                <w:rFonts w:cs="Arial"/>
                <w:b/>
                <w:bCs/>
                <w:i/>
                <w:iCs/>
                <w:lang w:val="sr-Cyrl-CS"/>
              </w:rPr>
            </w:pPr>
            <w:r w:rsidRPr="002E28D3">
              <w:rPr>
                <w:rFonts w:cs="Arial"/>
                <w:b/>
                <w:bCs/>
                <w:i/>
                <w:iCs/>
                <w:lang w:val="sr-Cyrl-CS"/>
              </w:rPr>
              <w:t>Јед.</w:t>
            </w:r>
          </w:p>
          <w:p w:rsidR="004210C6" w:rsidRPr="002E28D3" w:rsidRDefault="004210C6" w:rsidP="00BB7044">
            <w:pPr>
              <w:spacing w:before="0"/>
              <w:jc w:val="center"/>
              <w:rPr>
                <w:rFonts w:cs="Arial"/>
                <w:b/>
                <w:bCs/>
                <w:i/>
                <w:iCs/>
                <w:lang w:val="sr-Cyrl-CS"/>
              </w:rPr>
            </w:pPr>
            <w:r w:rsidRPr="002E28D3">
              <w:rPr>
                <w:rFonts w:cs="Arial"/>
                <w:b/>
                <w:bCs/>
                <w:i/>
                <w:iCs/>
                <w:lang w:val="sr-Cyrl-CS"/>
              </w:rPr>
              <w:t>мере</w:t>
            </w:r>
          </w:p>
        </w:tc>
        <w:tc>
          <w:tcPr>
            <w:tcW w:w="261" w:type="pct"/>
            <w:shd w:val="clear" w:color="auto" w:fill="C6D9F1"/>
            <w:textDirection w:val="tbRl"/>
            <w:vAlign w:val="center"/>
          </w:tcPr>
          <w:p w:rsidR="004210C6" w:rsidRPr="002E28D3" w:rsidRDefault="004210C6" w:rsidP="00BB7044">
            <w:pPr>
              <w:spacing w:before="0"/>
              <w:ind w:left="-164" w:right="-106"/>
              <w:jc w:val="center"/>
              <w:rPr>
                <w:rFonts w:cs="Arial"/>
                <w:b/>
                <w:bCs/>
                <w:i/>
                <w:iCs/>
                <w:lang w:val="sr-Cyrl-CS"/>
              </w:rPr>
            </w:pPr>
            <w:r w:rsidRPr="002E28D3">
              <w:rPr>
                <w:rFonts w:cs="Arial"/>
                <w:b/>
                <w:bCs/>
                <w:i/>
                <w:iCs/>
                <w:lang w:val="sr-Cyrl-CS"/>
              </w:rPr>
              <w:t xml:space="preserve">    количина</w:t>
            </w:r>
          </w:p>
        </w:tc>
        <w:tc>
          <w:tcPr>
            <w:tcW w:w="535" w:type="pct"/>
            <w:shd w:val="clear" w:color="auto" w:fill="C6D9F1"/>
          </w:tcPr>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r w:rsidRPr="002E28D3">
              <w:rPr>
                <w:rFonts w:cs="Arial"/>
                <w:b/>
                <w:bCs/>
                <w:i/>
                <w:iCs/>
                <w:lang w:val="sr-Cyrl-CS"/>
              </w:rPr>
              <w:t>Магацин</w:t>
            </w:r>
          </w:p>
        </w:tc>
        <w:tc>
          <w:tcPr>
            <w:tcW w:w="376" w:type="pct"/>
            <w:shd w:val="clear" w:color="auto" w:fill="C6D9F1"/>
            <w:vAlign w:val="center"/>
          </w:tcPr>
          <w:p w:rsidR="004210C6" w:rsidRPr="002E28D3" w:rsidRDefault="004210C6" w:rsidP="00BB7044">
            <w:pPr>
              <w:spacing w:before="0"/>
              <w:jc w:val="center"/>
              <w:rPr>
                <w:rFonts w:cs="Arial"/>
                <w:b/>
                <w:bCs/>
                <w:i/>
                <w:iCs/>
                <w:lang w:val="sr-Cyrl-CS"/>
              </w:rPr>
            </w:pPr>
            <w:r w:rsidRPr="002E28D3">
              <w:rPr>
                <w:rFonts w:cs="Arial"/>
                <w:b/>
                <w:bCs/>
                <w:i/>
                <w:iCs/>
                <w:lang w:val="sr-Cyrl-CS"/>
              </w:rPr>
              <w:t>Јед.</w:t>
            </w:r>
          </w:p>
          <w:p w:rsidR="004210C6" w:rsidRPr="002E28D3" w:rsidRDefault="004210C6" w:rsidP="00BB7044">
            <w:pPr>
              <w:spacing w:before="0"/>
              <w:jc w:val="center"/>
              <w:rPr>
                <w:rFonts w:cs="Arial"/>
                <w:b/>
                <w:bCs/>
                <w:i/>
                <w:iCs/>
                <w:lang w:val="sr-Cyrl-CS"/>
              </w:rPr>
            </w:pPr>
            <w:r w:rsidRPr="002E28D3">
              <w:rPr>
                <w:rFonts w:cs="Arial"/>
                <w:b/>
                <w:bCs/>
                <w:i/>
                <w:iCs/>
                <w:lang w:val="sr-Cyrl-CS"/>
              </w:rPr>
              <w:t>цена без ПДВ</w:t>
            </w:r>
          </w:p>
          <w:p w:rsidR="004210C6" w:rsidRPr="002E28D3" w:rsidRDefault="004210C6" w:rsidP="00BB7044">
            <w:pPr>
              <w:spacing w:before="0"/>
              <w:jc w:val="center"/>
              <w:rPr>
                <w:rFonts w:cs="Arial"/>
                <w:b/>
                <w:bCs/>
                <w:i/>
                <w:iCs/>
                <w:lang w:val="sr-Cyrl-CS"/>
              </w:rPr>
            </w:pPr>
            <w:r w:rsidRPr="002E28D3">
              <w:rPr>
                <w:rFonts w:cs="Arial"/>
                <w:b/>
                <w:bCs/>
                <w:i/>
                <w:iCs/>
                <w:lang w:val="sr-Cyrl-CS"/>
              </w:rPr>
              <w:t>дин.</w:t>
            </w:r>
          </w:p>
        </w:tc>
        <w:tc>
          <w:tcPr>
            <w:tcW w:w="445" w:type="pct"/>
            <w:shd w:val="clear" w:color="auto" w:fill="C6D9F1"/>
            <w:vAlign w:val="center"/>
          </w:tcPr>
          <w:p w:rsidR="004210C6" w:rsidRPr="002E28D3" w:rsidRDefault="004210C6" w:rsidP="00BB7044">
            <w:pPr>
              <w:spacing w:before="0"/>
              <w:jc w:val="center"/>
              <w:rPr>
                <w:rFonts w:cs="Arial"/>
                <w:b/>
                <w:bCs/>
                <w:i/>
                <w:iCs/>
                <w:lang w:val="sr-Cyrl-CS"/>
              </w:rPr>
            </w:pPr>
            <w:r w:rsidRPr="002E28D3">
              <w:rPr>
                <w:rFonts w:cs="Arial"/>
                <w:b/>
                <w:bCs/>
                <w:i/>
                <w:iCs/>
                <w:lang w:val="sr-Cyrl-CS"/>
              </w:rPr>
              <w:t>Укупна цена без ПДВ</w:t>
            </w:r>
          </w:p>
          <w:p w:rsidR="004210C6" w:rsidRPr="002E28D3" w:rsidRDefault="004210C6" w:rsidP="00BB7044">
            <w:pPr>
              <w:spacing w:before="0"/>
              <w:jc w:val="center"/>
              <w:rPr>
                <w:rFonts w:cs="Arial"/>
                <w:b/>
                <w:bCs/>
                <w:i/>
                <w:iCs/>
                <w:lang w:val="sr-Cyrl-CS"/>
              </w:rPr>
            </w:pPr>
            <w:r w:rsidRPr="002E28D3">
              <w:rPr>
                <w:rFonts w:cs="Arial"/>
                <w:b/>
                <w:bCs/>
                <w:i/>
                <w:iCs/>
                <w:lang w:val="sr-Cyrl-CS"/>
              </w:rPr>
              <w:t>дин.</w:t>
            </w:r>
          </w:p>
        </w:tc>
      </w:tr>
      <w:tr w:rsidR="004210C6" w:rsidRPr="002E28D3" w:rsidTr="0097662C">
        <w:trPr>
          <w:trHeight w:val="267"/>
        </w:trPr>
        <w:tc>
          <w:tcPr>
            <w:tcW w:w="342" w:type="pct"/>
          </w:tcPr>
          <w:p w:rsidR="004210C6" w:rsidRPr="002E28D3" w:rsidRDefault="004210C6" w:rsidP="00BB7044">
            <w:pPr>
              <w:spacing w:before="0"/>
              <w:jc w:val="center"/>
              <w:rPr>
                <w:rFonts w:cs="Arial"/>
                <w:b/>
                <w:bCs/>
                <w:iCs/>
                <w:lang w:val="sr-Cyrl-CS"/>
              </w:rPr>
            </w:pPr>
            <w:r w:rsidRPr="002E28D3">
              <w:rPr>
                <w:rFonts w:cs="Arial"/>
                <w:b/>
                <w:bCs/>
                <w:iCs/>
                <w:lang w:val="sr-Cyrl-CS"/>
              </w:rPr>
              <w:t>(1)</w:t>
            </w:r>
          </w:p>
        </w:tc>
        <w:tc>
          <w:tcPr>
            <w:tcW w:w="540" w:type="pct"/>
            <w:tcBorders>
              <w:bottom w:val="single" w:sz="4" w:space="0" w:color="auto"/>
            </w:tcBorders>
          </w:tcPr>
          <w:p w:rsidR="004210C6" w:rsidRPr="002E28D3" w:rsidRDefault="004210C6" w:rsidP="00BB7044">
            <w:pPr>
              <w:spacing w:before="0"/>
              <w:jc w:val="center"/>
              <w:rPr>
                <w:rFonts w:cs="Arial"/>
                <w:b/>
                <w:bCs/>
                <w:i/>
                <w:iCs/>
                <w:lang w:val="sr-Cyrl-CS"/>
              </w:rPr>
            </w:pPr>
            <w:r w:rsidRPr="002E28D3">
              <w:rPr>
                <w:rFonts w:cs="Arial"/>
                <w:b/>
                <w:bCs/>
                <w:i/>
                <w:iCs/>
                <w:lang w:val="sr-Cyrl-CS"/>
              </w:rPr>
              <w:t>(2)</w:t>
            </w:r>
          </w:p>
        </w:tc>
        <w:tc>
          <w:tcPr>
            <w:tcW w:w="1030" w:type="pct"/>
            <w:tcBorders>
              <w:bottom w:val="single" w:sz="4" w:space="0" w:color="auto"/>
            </w:tcBorders>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(3)</w:t>
            </w:r>
          </w:p>
        </w:tc>
        <w:tc>
          <w:tcPr>
            <w:tcW w:w="1233" w:type="pct"/>
          </w:tcPr>
          <w:p w:rsidR="004210C6" w:rsidRPr="002E28D3" w:rsidRDefault="004210C6" w:rsidP="00BB7044">
            <w:pPr>
              <w:spacing w:before="0"/>
              <w:jc w:val="center"/>
              <w:rPr>
                <w:rFonts w:cs="Arial"/>
                <w:b/>
                <w:bCs/>
                <w:i/>
                <w:iCs/>
                <w:lang w:val="sr-Cyrl-CS"/>
              </w:rPr>
            </w:pPr>
            <w:r w:rsidRPr="002E28D3">
              <w:rPr>
                <w:rFonts w:cs="Arial"/>
                <w:b/>
                <w:bCs/>
                <w:i/>
                <w:iCs/>
                <w:lang w:val="sr-Cyrl-CS"/>
              </w:rPr>
              <w:t>(4)</w:t>
            </w:r>
          </w:p>
        </w:tc>
        <w:tc>
          <w:tcPr>
            <w:tcW w:w="238" w:type="pct"/>
            <w:tcBorders>
              <w:bottom w:val="single" w:sz="4" w:space="0" w:color="auto"/>
            </w:tcBorders>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(5)</w:t>
            </w:r>
          </w:p>
        </w:tc>
        <w:tc>
          <w:tcPr>
            <w:tcW w:w="261" w:type="pct"/>
            <w:tcBorders>
              <w:bottom w:val="single" w:sz="4" w:space="0" w:color="auto"/>
            </w:tcBorders>
            <w:shd w:val="clear" w:color="auto" w:fill="auto"/>
          </w:tcPr>
          <w:p w:rsidR="004210C6" w:rsidRPr="002E28D3" w:rsidRDefault="004210C6" w:rsidP="00BB7044">
            <w:pPr>
              <w:spacing w:before="0"/>
              <w:ind w:left="-164" w:right="-106"/>
              <w:jc w:val="center"/>
              <w:rPr>
                <w:rFonts w:cs="Arial"/>
                <w:b/>
                <w:bCs/>
                <w:i/>
                <w:iCs/>
                <w:lang w:val="sr-Cyrl-CS"/>
              </w:rPr>
            </w:pPr>
            <w:r w:rsidRPr="002E28D3">
              <w:rPr>
                <w:rFonts w:cs="Arial"/>
                <w:b/>
                <w:bCs/>
                <w:i/>
                <w:iCs/>
                <w:lang w:val="sr-Cyrl-CS"/>
              </w:rPr>
              <w:t>(6)</w:t>
            </w:r>
          </w:p>
        </w:tc>
        <w:tc>
          <w:tcPr>
            <w:tcW w:w="535" w:type="pct"/>
            <w:tcBorders>
              <w:bottom w:val="single" w:sz="4" w:space="0" w:color="auto"/>
            </w:tcBorders>
          </w:tcPr>
          <w:p w:rsidR="004210C6" w:rsidRPr="002E28D3" w:rsidRDefault="004210C6" w:rsidP="00BB7044">
            <w:pPr>
              <w:spacing w:before="0"/>
              <w:jc w:val="center"/>
              <w:rPr>
                <w:rFonts w:cs="Arial"/>
                <w:b/>
                <w:bCs/>
                <w:i/>
                <w:iCs/>
                <w:lang w:val="sr-Cyrl-CS"/>
              </w:rPr>
            </w:pPr>
            <w:r w:rsidRPr="002E28D3">
              <w:rPr>
                <w:rFonts w:cs="Arial"/>
                <w:b/>
                <w:bCs/>
                <w:i/>
                <w:iCs/>
                <w:lang w:val="sr-Cyrl-CS"/>
              </w:rPr>
              <w:t>(7)</w:t>
            </w:r>
          </w:p>
        </w:tc>
        <w:tc>
          <w:tcPr>
            <w:tcW w:w="376" w:type="pct"/>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(8)</w:t>
            </w:r>
          </w:p>
        </w:tc>
        <w:tc>
          <w:tcPr>
            <w:tcW w:w="445" w:type="pct"/>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(9)</w:t>
            </w: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D6789A" w:rsidRDefault="007563A6" w:rsidP="00D47AD3">
            <w:pPr>
              <w:spacing w:before="0"/>
              <w:jc w:val="center"/>
              <w:rPr>
                <w:rFonts w:ascii="Calibri" w:hAnsi="Calibri" w:cs="Calibri"/>
              </w:rPr>
            </w:pPr>
            <w:r w:rsidRPr="00D6789A">
              <w:rPr>
                <w:rFonts w:ascii="Calibri" w:hAnsi="Calibri" w:cs="Calibri"/>
              </w:rPr>
              <w:t>33003650</w:t>
            </w:r>
          </w:p>
        </w:tc>
        <w:tc>
          <w:tcPr>
            <w:tcW w:w="1030" w:type="pct"/>
            <w:tcBorders>
              <w:top w:val="single" w:sz="4" w:space="0" w:color="auto"/>
              <w:left w:val="nil"/>
              <w:bottom w:val="single" w:sz="4" w:space="0" w:color="auto"/>
              <w:right w:val="single" w:sz="4" w:space="0" w:color="auto"/>
            </w:tcBorders>
            <w:shd w:val="clear" w:color="auto" w:fill="auto"/>
            <w:vAlign w:val="bottom"/>
          </w:tcPr>
          <w:p w:rsidR="00B61AF0" w:rsidRPr="00E7429E" w:rsidRDefault="00B61AF0" w:rsidP="00B61AF0">
            <w:pPr>
              <w:rPr>
                <w:rFonts w:ascii="Calibri" w:hAnsi="Calibri" w:cs="Calibri"/>
              </w:rPr>
            </w:pPr>
            <w:r w:rsidRPr="00E7429E">
              <w:rPr>
                <w:rFonts w:ascii="Calibri" w:hAnsi="Calibri" w:cs="Calibri"/>
              </w:rPr>
              <w:t>Brusna ploča koturasto cilindrična</w:t>
            </w:r>
          </w:p>
          <w:p w:rsidR="00B61AF0" w:rsidRPr="00E7429E" w:rsidRDefault="00B61AF0" w:rsidP="00B61AF0">
            <w:pPr>
              <w:rPr>
                <w:rFonts w:ascii="Calibri" w:hAnsi="Calibri" w:cs="Calibri"/>
              </w:rPr>
            </w:pPr>
            <w:r w:rsidRPr="00E7429E">
              <w:rPr>
                <w:rFonts w:ascii="Calibri" w:hAnsi="Calibri" w:cs="Calibri"/>
              </w:rPr>
              <w:t xml:space="preserve"> 450/80x203</w:t>
            </w:r>
          </w:p>
          <w:p w:rsidR="007563A6" w:rsidRPr="00E7429E" w:rsidRDefault="00B61AF0" w:rsidP="00B61AF0">
            <w:pPr>
              <w:rPr>
                <w:rFonts w:ascii="Calibri" w:hAnsi="Calibri" w:cs="Calibri"/>
              </w:rPr>
            </w:pPr>
            <w:r w:rsidRPr="00E7429E">
              <w:rPr>
                <w:rFonts w:ascii="Calibri" w:hAnsi="Calibri" w:cs="Calibri"/>
              </w:rPr>
              <w:t>2A60/3k7v35</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16620189</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brusna ploca 11a60146vv360xc</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50</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16620213</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Ploča brusna 200x20x20</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50</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16630063</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PLOCE BRUS.DIJAMANT 200X20X20</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50</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44"/>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16640179</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Ploča brusna 400x40x127 b5416</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6</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M080</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16641870</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 KAM.100X35X20 21A 60L5VV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5</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16641912</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125X45X20</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9E2709" w:rsidP="007563A6">
            <w:pPr>
              <w:jc w:val="right"/>
              <w:rPr>
                <w:rFonts w:ascii="Calibri" w:hAnsi="Calibri" w:cs="Calibri"/>
                <w:color w:val="000000"/>
              </w:rPr>
            </w:pPr>
            <w:r>
              <w:rPr>
                <w:rFonts w:ascii="Calibri" w:hAnsi="Calibri" w:cs="Calibri"/>
                <w:color w:val="000000"/>
              </w:rPr>
              <w:t>8</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16641953</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BRUS.KAM.150X15X20 40A 46J 5VV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3</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E73390">
        <w:trPr>
          <w:trHeight w:val="277"/>
        </w:trPr>
        <w:tc>
          <w:tcPr>
            <w:tcW w:w="342" w:type="pct"/>
            <w:tcBorders>
              <w:bottom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16642407</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Ploče brusne 80x40x25 21A60K6VV</w:t>
            </w:r>
          </w:p>
        </w:tc>
        <w:tc>
          <w:tcPr>
            <w:tcW w:w="1233" w:type="pct"/>
            <w:tcBorders>
              <w:bottom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20</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bottom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bottom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E73390">
        <w:trPr>
          <w:trHeight w:val="277"/>
        </w:trPr>
        <w:tc>
          <w:tcPr>
            <w:tcW w:w="342" w:type="pct"/>
            <w:tcBorders>
              <w:top w:val="single" w:sz="4" w:space="0" w:color="auto"/>
              <w:left w:val="single" w:sz="4" w:space="0" w:color="auto"/>
              <w:bottom w:val="single" w:sz="4" w:space="0" w:color="auto"/>
              <w:right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33006549</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Brusna ploča 300x25x76 22A36K6VV35</w:t>
            </w:r>
          </w:p>
        </w:tc>
        <w:tc>
          <w:tcPr>
            <w:tcW w:w="1233" w:type="pct"/>
            <w:tcBorders>
              <w:top w:val="single" w:sz="4" w:space="0" w:color="auto"/>
              <w:left w:val="single" w:sz="4" w:space="0" w:color="auto"/>
              <w:bottom w:val="single" w:sz="4" w:space="0" w:color="auto"/>
              <w:right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E73390">
        <w:trPr>
          <w:trHeight w:val="277"/>
        </w:trPr>
        <w:tc>
          <w:tcPr>
            <w:tcW w:w="342" w:type="pct"/>
            <w:tcBorders>
              <w:top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33006550</w:t>
            </w:r>
          </w:p>
        </w:tc>
        <w:tc>
          <w:tcPr>
            <w:tcW w:w="1030" w:type="pct"/>
            <w:tcBorders>
              <w:top w:val="single" w:sz="4" w:space="0" w:color="auto"/>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Brusna ploča 150/114x50x20 12A46K6V35</w:t>
            </w:r>
          </w:p>
        </w:tc>
        <w:tc>
          <w:tcPr>
            <w:tcW w:w="1233" w:type="pct"/>
            <w:tcBorders>
              <w:top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top w:val="single" w:sz="4" w:space="0" w:color="auto"/>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top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33006551</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Brusna ploča 100/75x35x20 12A46K6V35</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20</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33007180</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Brusna ploča 750x100x205 22A46K5V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1</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33010553</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?150x80x20 22A46K6V35</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10</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33011102</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125x45x20 21A 60L 5VV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9E2709" w:rsidP="007563A6">
            <w:pPr>
              <w:jc w:val="right"/>
              <w:rPr>
                <w:rFonts w:ascii="Calibri" w:hAnsi="Calibri" w:cs="Calibri"/>
                <w:color w:val="000000"/>
              </w:rPr>
            </w:pPr>
            <w:r>
              <w:rPr>
                <w:rFonts w:ascii="Calibri" w:hAnsi="Calibri" w:cs="Calibri"/>
                <w:color w:val="000000"/>
              </w:rPr>
              <w:t>8</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33013182</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D200x20x20 52A54K8V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3</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33013184</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D200x20x20 2A60J8V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4</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33013185</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D200x20x20 4A80J8V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3</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33013186</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D200x20x20 6A80J8V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33013189</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150x50x20 52A54K8V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1</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33013190</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150x50x20 52A60K8V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3</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E7429E">
        <w:trPr>
          <w:trHeight w:val="277"/>
        </w:trPr>
        <w:tc>
          <w:tcPr>
            <w:tcW w:w="342" w:type="pct"/>
            <w:tcBorders>
              <w:bottom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33013191</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150x50x20 4A80L8V</w:t>
            </w:r>
          </w:p>
        </w:tc>
        <w:tc>
          <w:tcPr>
            <w:tcW w:w="1233" w:type="pct"/>
            <w:tcBorders>
              <w:bottom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bottom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bottom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E7429E">
        <w:trPr>
          <w:trHeight w:val="277"/>
        </w:trPr>
        <w:tc>
          <w:tcPr>
            <w:tcW w:w="342" w:type="pct"/>
            <w:tcBorders>
              <w:top w:val="single" w:sz="4" w:space="0" w:color="auto"/>
              <w:left w:val="single" w:sz="4" w:space="0" w:color="auto"/>
              <w:bottom w:val="single" w:sz="4" w:space="0" w:color="auto"/>
              <w:right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33013192</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150x50x20 6A60L8V</w:t>
            </w:r>
          </w:p>
        </w:tc>
        <w:tc>
          <w:tcPr>
            <w:tcW w:w="1233" w:type="pct"/>
            <w:tcBorders>
              <w:top w:val="single" w:sz="4" w:space="0" w:color="auto"/>
              <w:left w:val="single" w:sz="4" w:space="0" w:color="auto"/>
              <w:bottom w:val="single" w:sz="4" w:space="0" w:color="auto"/>
              <w:right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E7429E">
        <w:trPr>
          <w:trHeight w:val="277"/>
        </w:trPr>
        <w:tc>
          <w:tcPr>
            <w:tcW w:w="342" w:type="pct"/>
            <w:tcBorders>
              <w:top w:val="single" w:sz="4" w:space="0" w:color="auto"/>
              <w:left w:val="single" w:sz="4" w:space="0" w:color="auto"/>
              <w:bottom w:val="single" w:sz="4" w:space="0" w:color="auto"/>
              <w:right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33013194</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150x18x20 52A54K8V</w:t>
            </w:r>
          </w:p>
        </w:tc>
        <w:tc>
          <w:tcPr>
            <w:tcW w:w="1233" w:type="pct"/>
            <w:tcBorders>
              <w:top w:val="single" w:sz="4" w:space="0" w:color="auto"/>
              <w:left w:val="single" w:sz="4" w:space="0" w:color="auto"/>
              <w:bottom w:val="single" w:sz="4" w:space="0" w:color="auto"/>
              <w:right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E73390">
        <w:trPr>
          <w:trHeight w:val="277"/>
        </w:trPr>
        <w:tc>
          <w:tcPr>
            <w:tcW w:w="342" w:type="pct"/>
            <w:tcBorders>
              <w:top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33013195</w:t>
            </w:r>
          </w:p>
        </w:tc>
        <w:tc>
          <w:tcPr>
            <w:tcW w:w="1030" w:type="pct"/>
            <w:tcBorders>
              <w:top w:val="single" w:sz="4" w:space="0" w:color="auto"/>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150x25x20 2A60J8V</w:t>
            </w:r>
          </w:p>
        </w:tc>
        <w:tc>
          <w:tcPr>
            <w:tcW w:w="1233" w:type="pct"/>
            <w:tcBorders>
              <w:top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top w:val="single" w:sz="4" w:space="0" w:color="auto"/>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top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33013196</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150x25x20 6A60K8V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33013197</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ascii="Calibri" w:hAnsi="Calibri" w:cs="Calibri"/>
              </w:rPr>
            </w:pPr>
            <w:r w:rsidRPr="00E7429E">
              <w:rPr>
                <w:rFonts w:ascii="Calibri" w:hAnsi="Calibri" w:cs="Calibri"/>
              </w:rPr>
              <w:t>Brusni kamen 150x25x20 58A60K8V</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7563A6" w:rsidP="007563A6">
            <w:pPr>
              <w:jc w:val="right"/>
              <w:rPr>
                <w:rFonts w:ascii="Calibri" w:hAnsi="Calibri" w:cs="Calibri"/>
                <w:color w:val="000000"/>
              </w:rPr>
            </w:pPr>
            <w:r>
              <w:rPr>
                <w:rFonts w:ascii="Calibri" w:hAnsi="Calibri" w:cs="Calibri"/>
                <w:color w:val="000000"/>
              </w:rPr>
              <w:t>2</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M026</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16640187</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jc w:val="left"/>
              <w:rPr>
                <w:rFonts w:ascii="Calibri" w:hAnsi="Calibri" w:cs="Calibri"/>
                <w:bCs/>
              </w:rPr>
            </w:pPr>
            <w:r w:rsidRPr="00E7429E">
              <w:rPr>
                <w:rFonts w:ascii="Calibri" w:hAnsi="Calibri" w:cs="Calibri"/>
                <w:bCs/>
              </w:rPr>
              <w:t>Ploča brusna 400x40x127 10C465</w:t>
            </w:r>
            <w:r w:rsidR="003B7740" w:rsidRPr="00E7429E">
              <w:rPr>
                <w:rFonts w:ascii="Calibri" w:hAnsi="Calibri" w:cs="Calibri"/>
              </w:rPr>
              <w:t xml:space="preserve"> SRPS EN 12413</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CA58A9" w:rsidP="007563A6">
            <w:pPr>
              <w:jc w:val="right"/>
              <w:rPr>
                <w:rFonts w:ascii="Calibri" w:hAnsi="Calibri" w:cs="Calibri"/>
                <w:color w:val="000000"/>
              </w:rPr>
            </w:pPr>
            <w:r>
              <w:rPr>
                <w:rFonts w:ascii="Calibri" w:hAnsi="Calibri" w:cs="Calibri"/>
                <w:color w:val="000000"/>
              </w:rPr>
              <w:t>5</w:t>
            </w:r>
            <w:r w:rsidR="003B7740">
              <w:rPr>
                <w:rFonts w:ascii="Calibri" w:hAnsi="Calibri" w:cs="Calibri"/>
                <w:color w:val="000000"/>
              </w:rPr>
              <w:t>2</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M070</w:t>
            </w:r>
            <w:r w:rsidR="003B7740">
              <w:rPr>
                <w:rFonts w:ascii="Calibri" w:hAnsi="Calibri" w:cs="Calibri"/>
                <w:color w:val="000000"/>
              </w:rPr>
              <w:t>-50</w:t>
            </w:r>
          </w:p>
          <w:p w:rsidR="003B7740" w:rsidRDefault="003B7740" w:rsidP="007563A6">
            <w:pPr>
              <w:rPr>
                <w:rFonts w:ascii="Calibri" w:hAnsi="Calibri" w:cs="Calibri"/>
                <w:color w:val="000000"/>
              </w:rPr>
            </w:pPr>
            <w:r>
              <w:rPr>
                <w:rFonts w:ascii="Calibri" w:hAnsi="Calibri" w:cs="Calibri"/>
                <w:color w:val="000000"/>
              </w:rPr>
              <w:t>M011-2</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187E22" w:rsidRPr="002E28D3" w:rsidTr="0097662C">
        <w:trPr>
          <w:trHeight w:val="277"/>
        </w:trPr>
        <w:tc>
          <w:tcPr>
            <w:tcW w:w="342" w:type="pct"/>
            <w:vAlign w:val="center"/>
          </w:tcPr>
          <w:p w:rsidR="00187E22" w:rsidRPr="002E28D3" w:rsidRDefault="00187E22" w:rsidP="00187E22">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187E22" w:rsidRPr="00D6789A" w:rsidRDefault="00187E22" w:rsidP="00187E22">
            <w:pPr>
              <w:jc w:val="center"/>
              <w:rPr>
                <w:rFonts w:ascii="Calibri" w:hAnsi="Calibri" w:cs="Calibri"/>
              </w:rPr>
            </w:pPr>
            <w:r w:rsidRPr="00D6789A">
              <w:rPr>
                <w:rFonts w:ascii="Calibri" w:hAnsi="Calibri" w:cs="Calibri"/>
              </w:rPr>
              <w:t>16650145</w:t>
            </w:r>
          </w:p>
        </w:tc>
        <w:tc>
          <w:tcPr>
            <w:tcW w:w="1030" w:type="pct"/>
            <w:tcBorders>
              <w:top w:val="nil"/>
              <w:left w:val="nil"/>
              <w:bottom w:val="single" w:sz="4" w:space="0" w:color="auto"/>
              <w:right w:val="single" w:sz="4" w:space="0" w:color="auto"/>
            </w:tcBorders>
            <w:shd w:val="clear" w:color="auto" w:fill="auto"/>
            <w:vAlign w:val="bottom"/>
          </w:tcPr>
          <w:p w:rsidR="00187E22" w:rsidRPr="00E7429E" w:rsidRDefault="00187E22" w:rsidP="00187E22">
            <w:pPr>
              <w:jc w:val="left"/>
              <w:rPr>
                <w:rFonts w:ascii="Calibri" w:hAnsi="Calibri" w:cs="Calibri"/>
                <w:bCs/>
              </w:rPr>
            </w:pPr>
            <w:r w:rsidRPr="00E7429E">
              <w:rPr>
                <w:rFonts w:ascii="Calibri" w:hAnsi="Calibri" w:cs="Calibri"/>
                <w:bCs/>
              </w:rPr>
              <w:t>BRUS.TOCILO 22A60 FI250X20X20;</w:t>
            </w:r>
            <w:r w:rsidRPr="00E7429E">
              <w:t>Tip=Ravno brusno tocilo; Dimenzije=</w:t>
            </w:r>
            <w:r w:rsidRPr="00E7429E">
              <w:rPr>
                <w:rFonts w:ascii="Calibri" w:hAnsi="Calibri" w:cs="Calibri"/>
              </w:rPr>
              <w:t xml:space="preserve"> Ø</w:t>
            </w:r>
            <w:r w:rsidRPr="00E7429E">
              <w:t xml:space="preserve"> 250x20x</w:t>
            </w:r>
            <w:r w:rsidRPr="00E7429E">
              <w:rPr>
                <w:rFonts w:ascii="Calibri" w:hAnsi="Calibri" w:cs="Calibri"/>
              </w:rPr>
              <w:t xml:space="preserve"> Ø</w:t>
            </w:r>
            <w:r w:rsidRPr="00E7429E">
              <w:t xml:space="preserve"> 20mm;    Vrsta brusnog zrna= 22A-plemeniti beli korund ; Granulacija= 60-srednja; </w:t>
            </w:r>
          </w:p>
        </w:tc>
        <w:tc>
          <w:tcPr>
            <w:tcW w:w="1233" w:type="pct"/>
          </w:tcPr>
          <w:p w:rsidR="00187E22" w:rsidRPr="004D738F" w:rsidRDefault="00187E22" w:rsidP="00187E22">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187E22" w:rsidRDefault="00187E22" w:rsidP="00187E22">
            <w:pPr>
              <w:jc w:val="right"/>
              <w:rPr>
                <w:rFonts w:ascii="Calibri" w:hAnsi="Calibri" w:cs="Calibri"/>
                <w:color w:val="000000"/>
              </w:rPr>
            </w:pPr>
            <w:r>
              <w:rPr>
                <w:rFonts w:ascii="Calibri" w:hAnsi="Calibri" w:cs="Calibri"/>
                <w:color w:val="000000"/>
              </w:rPr>
              <w:t>10</w:t>
            </w:r>
          </w:p>
        </w:tc>
        <w:tc>
          <w:tcPr>
            <w:tcW w:w="535" w:type="pct"/>
            <w:tcBorders>
              <w:top w:val="nil"/>
              <w:left w:val="single" w:sz="4" w:space="0" w:color="auto"/>
              <w:bottom w:val="single" w:sz="4" w:space="0" w:color="auto"/>
              <w:right w:val="single" w:sz="4" w:space="0" w:color="auto"/>
            </w:tcBorders>
            <w:shd w:val="clear" w:color="auto" w:fill="auto"/>
            <w:vAlign w:val="bottom"/>
          </w:tcPr>
          <w:p w:rsidR="00187E22" w:rsidRDefault="00187E22" w:rsidP="00187E22">
            <w:pPr>
              <w:rPr>
                <w:rFonts w:ascii="Calibri" w:hAnsi="Calibri" w:cs="Calibri"/>
                <w:color w:val="000000"/>
              </w:rPr>
            </w:pPr>
            <w:r>
              <w:rPr>
                <w:rFonts w:ascii="Calibri" w:hAnsi="Calibri" w:cs="Calibri"/>
                <w:color w:val="000000"/>
              </w:rPr>
              <w:t>M070</w:t>
            </w:r>
          </w:p>
        </w:tc>
        <w:tc>
          <w:tcPr>
            <w:tcW w:w="376" w:type="pct"/>
            <w:tcBorders>
              <w:left w:val="single" w:sz="4" w:space="0" w:color="auto"/>
            </w:tcBorders>
            <w:shd w:val="clear" w:color="auto" w:fill="auto"/>
            <w:vAlign w:val="center"/>
          </w:tcPr>
          <w:p w:rsidR="00187E22" w:rsidRPr="002E28D3" w:rsidRDefault="00187E22" w:rsidP="00187E22">
            <w:pPr>
              <w:spacing w:before="0"/>
              <w:jc w:val="center"/>
              <w:rPr>
                <w:rFonts w:cs="Arial"/>
                <w:b/>
                <w:bCs/>
                <w:i/>
                <w:iCs/>
              </w:rPr>
            </w:pPr>
          </w:p>
        </w:tc>
        <w:tc>
          <w:tcPr>
            <w:tcW w:w="445" w:type="pct"/>
            <w:shd w:val="clear" w:color="auto" w:fill="auto"/>
            <w:vAlign w:val="center"/>
          </w:tcPr>
          <w:p w:rsidR="00187E22" w:rsidRPr="002E28D3" w:rsidRDefault="00187E22" w:rsidP="00187E22">
            <w:pPr>
              <w:spacing w:before="0"/>
              <w:jc w:val="center"/>
              <w:rPr>
                <w:rFonts w:cs="Arial"/>
                <w:b/>
                <w:bCs/>
                <w:i/>
                <w:iCs/>
              </w:rPr>
            </w:pPr>
          </w:p>
        </w:tc>
      </w:tr>
      <w:tr w:rsidR="00187E22" w:rsidRPr="002E28D3" w:rsidTr="00E7429E">
        <w:trPr>
          <w:trHeight w:val="277"/>
        </w:trPr>
        <w:tc>
          <w:tcPr>
            <w:tcW w:w="342" w:type="pct"/>
            <w:tcBorders>
              <w:bottom w:val="single" w:sz="4" w:space="0" w:color="auto"/>
            </w:tcBorders>
            <w:vAlign w:val="center"/>
          </w:tcPr>
          <w:p w:rsidR="00187E22" w:rsidRPr="002E28D3" w:rsidRDefault="00187E22" w:rsidP="00187E22">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187E22" w:rsidRPr="00D6789A" w:rsidRDefault="00187E22" w:rsidP="00187E22">
            <w:pPr>
              <w:jc w:val="center"/>
              <w:rPr>
                <w:rFonts w:ascii="Calibri" w:hAnsi="Calibri" w:cs="Calibri"/>
              </w:rPr>
            </w:pPr>
            <w:r w:rsidRPr="00D6789A">
              <w:rPr>
                <w:rFonts w:ascii="Calibri" w:hAnsi="Calibri" w:cs="Calibri"/>
              </w:rPr>
              <w:t>16640160</w:t>
            </w:r>
          </w:p>
        </w:tc>
        <w:tc>
          <w:tcPr>
            <w:tcW w:w="1030" w:type="pct"/>
            <w:tcBorders>
              <w:top w:val="nil"/>
              <w:left w:val="nil"/>
              <w:bottom w:val="single" w:sz="4" w:space="0" w:color="auto"/>
              <w:right w:val="single" w:sz="4" w:space="0" w:color="auto"/>
            </w:tcBorders>
            <w:shd w:val="clear" w:color="auto" w:fill="auto"/>
            <w:vAlign w:val="bottom"/>
          </w:tcPr>
          <w:p w:rsidR="00187E22" w:rsidRPr="00E7429E" w:rsidRDefault="00187E22" w:rsidP="00187E22">
            <w:pPr>
              <w:jc w:val="left"/>
              <w:rPr>
                <w:rFonts w:ascii="Calibri" w:hAnsi="Calibri" w:cs="Calibri"/>
                <w:bCs/>
              </w:rPr>
            </w:pPr>
            <w:r w:rsidRPr="00E7429E">
              <w:rPr>
                <w:rFonts w:ascii="Calibri" w:hAnsi="Calibri" w:cs="Calibri"/>
                <w:bCs/>
              </w:rPr>
              <w:t xml:space="preserve">TOCILO 350X40X127; </w:t>
            </w:r>
            <w:r w:rsidRPr="00E7429E">
              <w:t xml:space="preserve"> Oblik=F1; Oznaka-22A60M6B  za brušenje čelika, IBA-Ada ili odgovarajuće</w:t>
            </w:r>
          </w:p>
        </w:tc>
        <w:tc>
          <w:tcPr>
            <w:tcW w:w="1233" w:type="pct"/>
            <w:tcBorders>
              <w:bottom w:val="single" w:sz="4" w:space="0" w:color="auto"/>
            </w:tcBorders>
          </w:tcPr>
          <w:p w:rsidR="00187E22" w:rsidRPr="004D738F" w:rsidRDefault="00187E22" w:rsidP="00187E22">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187E22" w:rsidRDefault="00187E22" w:rsidP="00187E22">
            <w:pPr>
              <w:jc w:val="right"/>
              <w:rPr>
                <w:rFonts w:ascii="Calibri" w:hAnsi="Calibri" w:cs="Calibri"/>
                <w:color w:val="000000"/>
              </w:rPr>
            </w:pPr>
            <w:r>
              <w:rPr>
                <w:rFonts w:ascii="Calibri" w:hAnsi="Calibri" w:cs="Calibri"/>
                <w:color w:val="000000"/>
              </w:rPr>
              <w:t>10</w:t>
            </w:r>
          </w:p>
        </w:tc>
        <w:tc>
          <w:tcPr>
            <w:tcW w:w="535" w:type="pct"/>
            <w:tcBorders>
              <w:top w:val="nil"/>
              <w:left w:val="single" w:sz="4" w:space="0" w:color="auto"/>
              <w:bottom w:val="single" w:sz="4" w:space="0" w:color="auto"/>
              <w:right w:val="single" w:sz="4" w:space="0" w:color="auto"/>
            </w:tcBorders>
            <w:shd w:val="clear" w:color="auto" w:fill="auto"/>
            <w:vAlign w:val="bottom"/>
          </w:tcPr>
          <w:p w:rsidR="00187E22" w:rsidRDefault="00187E22" w:rsidP="00187E22">
            <w:pPr>
              <w:rPr>
                <w:rFonts w:ascii="Calibri" w:hAnsi="Calibri" w:cs="Calibri"/>
                <w:color w:val="000000"/>
              </w:rPr>
            </w:pPr>
            <w:r>
              <w:rPr>
                <w:rFonts w:ascii="Calibri" w:hAnsi="Calibri" w:cs="Calibri"/>
                <w:color w:val="000000"/>
              </w:rPr>
              <w:t>M070</w:t>
            </w:r>
          </w:p>
        </w:tc>
        <w:tc>
          <w:tcPr>
            <w:tcW w:w="376" w:type="pct"/>
            <w:tcBorders>
              <w:left w:val="single" w:sz="4" w:space="0" w:color="auto"/>
              <w:bottom w:val="single" w:sz="4" w:space="0" w:color="auto"/>
            </w:tcBorders>
            <w:shd w:val="clear" w:color="auto" w:fill="auto"/>
            <w:vAlign w:val="center"/>
          </w:tcPr>
          <w:p w:rsidR="00187E22" w:rsidRPr="002E28D3" w:rsidRDefault="00187E22" w:rsidP="00187E22">
            <w:pPr>
              <w:spacing w:before="0"/>
              <w:jc w:val="center"/>
              <w:rPr>
                <w:rFonts w:cs="Arial"/>
                <w:b/>
                <w:bCs/>
                <w:i/>
                <w:iCs/>
              </w:rPr>
            </w:pPr>
          </w:p>
        </w:tc>
        <w:tc>
          <w:tcPr>
            <w:tcW w:w="445" w:type="pct"/>
            <w:tcBorders>
              <w:bottom w:val="single" w:sz="4" w:space="0" w:color="auto"/>
            </w:tcBorders>
            <w:shd w:val="clear" w:color="auto" w:fill="auto"/>
            <w:vAlign w:val="center"/>
          </w:tcPr>
          <w:p w:rsidR="00187E22" w:rsidRPr="002E28D3" w:rsidRDefault="00187E22" w:rsidP="00187E22">
            <w:pPr>
              <w:spacing w:before="0"/>
              <w:jc w:val="center"/>
              <w:rPr>
                <w:rFonts w:cs="Arial"/>
                <w:b/>
                <w:bCs/>
                <w:i/>
                <w:iCs/>
              </w:rPr>
            </w:pPr>
          </w:p>
        </w:tc>
      </w:tr>
      <w:tr w:rsidR="00187E22" w:rsidRPr="002E28D3" w:rsidTr="00E7429E">
        <w:trPr>
          <w:trHeight w:val="277"/>
        </w:trPr>
        <w:tc>
          <w:tcPr>
            <w:tcW w:w="342" w:type="pct"/>
            <w:tcBorders>
              <w:top w:val="single" w:sz="4" w:space="0" w:color="auto"/>
              <w:left w:val="single" w:sz="4" w:space="0" w:color="auto"/>
              <w:bottom w:val="single" w:sz="4" w:space="0" w:color="auto"/>
              <w:right w:val="single" w:sz="4" w:space="0" w:color="auto"/>
            </w:tcBorders>
            <w:vAlign w:val="center"/>
          </w:tcPr>
          <w:p w:rsidR="00187E22" w:rsidRPr="002E28D3" w:rsidRDefault="00187E22" w:rsidP="00187E22">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Pr="00D6789A" w:rsidRDefault="00187E22" w:rsidP="00187E22">
            <w:pPr>
              <w:jc w:val="center"/>
              <w:rPr>
                <w:rFonts w:ascii="Calibri" w:hAnsi="Calibri" w:cs="Calibri"/>
              </w:rPr>
            </w:pPr>
            <w:r w:rsidRPr="00D6789A">
              <w:rPr>
                <w:rFonts w:ascii="Calibri" w:hAnsi="Calibri" w:cs="Calibri"/>
              </w:rPr>
              <w:t>16642530</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Pr="00E7429E" w:rsidRDefault="00187E22" w:rsidP="00187E22">
            <w:pPr>
              <w:jc w:val="left"/>
              <w:rPr>
                <w:rFonts w:ascii="Calibri" w:hAnsi="Calibri" w:cs="Calibri"/>
                <w:bCs/>
              </w:rPr>
            </w:pPr>
            <w:r w:rsidRPr="00E7429E">
              <w:rPr>
                <w:rFonts w:ascii="Calibri" w:hAnsi="Calibri" w:cs="Calibri"/>
                <w:bCs/>
              </w:rPr>
              <w:t xml:space="preserve">Ploča brusna F1 200x20x20 39C60J6V40; </w:t>
            </w:r>
            <w:r w:rsidRPr="00E7429E">
              <w:t xml:space="preserve"> Tip= F1; Dimenzije=</w:t>
            </w:r>
            <w:r w:rsidRPr="00E7429E">
              <w:rPr>
                <w:rFonts w:ascii="Calibri" w:hAnsi="Calibri" w:cs="Calibri"/>
              </w:rPr>
              <w:t xml:space="preserve"> Ø</w:t>
            </w:r>
            <w:r w:rsidRPr="00E7429E">
              <w:t xml:space="preserve"> 200x20x</w:t>
            </w:r>
            <w:r w:rsidRPr="00E7429E">
              <w:rPr>
                <w:rFonts w:ascii="Calibri" w:hAnsi="Calibri" w:cs="Calibri"/>
              </w:rPr>
              <w:t xml:space="preserve"> Ø</w:t>
            </w:r>
            <w:r w:rsidRPr="00E7429E">
              <w:t xml:space="preserve"> 20mm;    Vrsta brusnog zrna= 39C-zeleni silicijum karbid; Granulacija= 60; Tvrdoća = J-srednja; </w:t>
            </w:r>
            <w:r w:rsidRPr="00E7429E">
              <w:lastRenderedPageBreak/>
              <w:t>Struktura= 6-srednja; Vrsta veziva= V-keramika</w:t>
            </w:r>
          </w:p>
        </w:tc>
        <w:tc>
          <w:tcPr>
            <w:tcW w:w="1233" w:type="pct"/>
            <w:tcBorders>
              <w:top w:val="single" w:sz="4" w:space="0" w:color="auto"/>
              <w:left w:val="single" w:sz="4" w:space="0" w:color="auto"/>
              <w:bottom w:val="single" w:sz="4" w:space="0" w:color="auto"/>
              <w:right w:val="single" w:sz="4" w:space="0" w:color="auto"/>
            </w:tcBorders>
          </w:tcPr>
          <w:p w:rsidR="00187E22" w:rsidRPr="004D738F" w:rsidRDefault="00187E22" w:rsidP="00187E22">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jc w:val="right"/>
              <w:rPr>
                <w:rFonts w:ascii="Calibri" w:hAnsi="Calibri" w:cs="Calibri"/>
                <w:color w:val="000000"/>
              </w:rPr>
            </w:pPr>
            <w:r>
              <w:rPr>
                <w:rFonts w:ascii="Calibri" w:hAnsi="Calibri" w:cs="Calibri"/>
                <w:color w:val="000000"/>
              </w:rPr>
              <w:t>10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rPr>
                <w:rFonts w:ascii="Calibri" w:hAnsi="Calibri" w:cs="Calibri"/>
                <w:color w:val="000000"/>
              </w:rPr>
            </w:pPr>
            <w:r>
              <w:rPr>
                <w:rFonts w:ascii="Calibri" w:hAnsi="Calibri" w:cs="Calibri"/>
                <w:color w:val="000000"/>
              </w:rPr>
              <w:t>M070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87E22" w:rsidRPr="002E28D3" w:rsidRDefault="00187E22" w:rsidP="00187E22">
            <w:pPr>
              <w:spacing w:before="0"/>
              <w:jc w:val="center"/>
              <w:rPr>
                <w:rFonts w:cs="Arial"/>
                <w:b/>
                <w:bCs/>
                <w:i/>
                <w:iC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87E22" w:rsidRPr="002E28D3" w:rsidRDefault="00187E22" w:rsidP="00187E22">
            <w:pPr>
              <w:spacing w:before="0"/>
              <w:jc w:val="center"/>
              <w:rPr>
                <w:rFonts w:cs="Arial"/>
                <w:b/>
                <w:bCs/>
                <w:i/>
                <w:iCs/>
              </w:rPr>
            </w:pPr>
          </w:p>
        </w:tc>
      </w:tr>
      <w:tr w:rsidR="00187E22" w:rsidRPr="002E28D3" w:rsidTr="00E7429E">
        <w:trPr>
          <w:trHeight w:val="277"/>
        </w:trPr>
        <w:tc>
          <w:tcPr>
            <w:tcW w:w="342" w:type="pct"/>
            <w:tcBorders>
              <w:top w:val="single" w:sz="4" w:space="0" w:color="auto"/>
              <w:left w:val="single" w:sz="4" w:space="0" w:color="auto"/>
              <w:bottom w:val="single" w:sz="4" w:space="0" w:color="auto"/>
              <w:right w:val="single" w:sz="4" w:space="0" w:color="auto"/>
            </w:tcBorders>
            <w:vAlign w:val="center"/>
          </w:tcPr>
          <w:p w:rsidR="00187E22" w:rsidRPr="002E28D3" w:rsidRDefault="00187E22" w:rsidP="00187E22">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Pr="00D6789A" w:rsidRDefault="00187E22" w:rsidP="00187E22">
            <w:pPr>
              <w:jc w:val="center"/>
              <w:rPr>
                <w:rFonts w:ascii="Calibri" w:hAnsi="Calibri" w:cs="Calibri"/>
              </w:rPr>
            </w:pPr>
            <w:r w:rsidRPr="00D6789A">
              <w:rPr>
                <w:rFonts w:ascii="Calibri" w:hAnsi="Calibri" w:cs="Calibri"/>
              </w:rPr>
              <w:t>P0062186</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Pr="00E7429E" w:rsidRDefault="00187E22" w:rsidP="00187E22">
            <w:pPr>
              <w:jc w:val="left"/>
              <w:rPr>
                <w:rFonts w:ascii="Calibri" w:hAnsi="Calibri" w:cs="Calibri"/>
                <w:bCs/>
              </w:rPr>
            </w:pPr>
            <w:r w:rsidRPr="00E7429E">
              <w:rPr>
                <w:rFonts w:ascii="Calibri" w:hAnsi="Calibri" w:cs="Calibri"/>
                <w:bCs/>
              </w:rPr>
              <w:t>Brusno kamenje za stubnu brusilicu za vidiju fi250x250x25</w:t>
            </w:r>
          </w:p>
        </w:tc>
        <w:tc>
          <w:tcPr>
            <w:tcW w:w="1233" w:type="pct"/>
            <w:tcBorders>
              <w:top w:val="single" w:sz="4" w:space="0" w:color="auto"/>
              <w:left w:val="single" w:sz="4" w:space="0" w:color="auto"/>
              <w:bottom w:val="single" w:sz="4" w:space="0" w:color="auto"/>
              <w:right w:val="single" w:sz="4" w:space="0" w:color="auto"/>
            </w:tcBorders>
          </w:tcPr>
          <w:p w:rsidR="00187E22" w:rsidRPr="004D738F" w:rsidRDefault="00187E22" w:rsidP="00187E22">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jc w:val="right"/>
              <w:rPr>
                <w:rFonts w:ascii="Calibri" w:hAnsi="Calibri" w:cs="Calibri"/>
                <w:color w:val="000000"/>
              </w:rPr>
            </w:pPr>
            <w:r>
              <w:rPr>
                <w:rFonts w:ascii="Calibri" w:hAnsi="Calibri" w:cs="Calibri"/>
                <w:color w:val="000000"/>
              </w:rPr>
              <w:t>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87E22" w:rsidRDefault="00187E22" w:rsidP="00187E22">
            <w:pPr>
              <w:rPr>
                <w:rFonts w:ascii="Calibri" w:hAnsi="Calibri" w:cs="Calibri"/>
                <w:color w:val="000000"/>
              </w:rPr>
            </w:pPr>
            <w:r>
              <w:rPr>
                <w:rFonts w:ascii="Calibri" w:hAnsi="Calibri" w:cs="Calibri"/>
                <w:color w:val="000000"/>
              </w:rPr>
              <w:t>M070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87E22" w:rsidRPr="002E28D3" w:rsidRDefault="00187E22" w:rsidP="00187E22">
            <w:pPr>
              <w:spacing w:before="0"/>
              <w:jc w:val="center"/>
              <w:rPr>
                <w:rFonts w:cs="Arial"/>
                <w:b/>
                <w:bCs/>
                <w:i/>
                <w:iCs/>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87E22" w:rsidRPr="002E28D3" w:rsidRDefault="00187E22" w:rsidP="00187E22">
            <w:pPr>
              <w:spacing w:before="0"/>
              <w:jc w:val="center"/>
              <w:rPr>
                <w:rFonts w:cs="Arial"/>
                <w:b/>
                <w:bCs/>
                <w:i/>
                <w:iCs/>
              </w:rPr>
            </w:pPr>
          </w:p>
        </w:tc>
      </w:tr>
      <w:tr w:rsidR="007563A6" w:rsidRPr="002E28D3" w:rsidTr="00E73390">
        <w:trPr>
          <w:trHeight w:val="277"/>
        </w:trPr>
        <w:tc>
          <w:tcPr>
            <w:tcW w:w="342" w:type="pct"/>
            <w:tcBorders>
              <w:top w:val="single" w:sz="4" w:space="0" w:color="auto"/>
            </w:tcBorders>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ascii="Calibri" w:hAnsi="Calibri" w:cs="Calibri"/>
              </w:rPr>
            </w:pPr>
            <w:r w:rsidRPr="00D6789A">
              <w:rPr>
                <w:rFonts w:ascii="Calibri" w:hAnsi="Calibri" w:cs="Calibri"/>
              </w:rPr>
              <w:t>P0067045</w:t>
            </w:r>
          </w:p>
        </w:tc>
        <w:tc>
          <w:tcPr>
            <w:tcW w:w="1030" w:type="pct"/>
            <w:tcBorders>
              <w:top w:val="single" w:sz="4" w:space="0" w:color="auto"/>
              <w:left w:val="nil"/>
              <w:bottom w:val="single" w:sz="4" w:space="0" w:color="auto"/>
              <w:right w:val="single" w:sz="4" w:space="0" w:color="auto"/>
            </w:tcBorders>
            <w:shd w:val="clear" w:color="auto" w:fill="auto"/>
            <w:vAlign w:val="bottom"/>
          </w:tcPr>
          <w:p w:rsidR="007563A6" w:rsidRPr="00E7429E" w:rsidRDefault="007563A6" w:rsidP="007563A6">
            <w:pPr>
              <w:jc w:val="left"/>
              <w:rPr>
                <w:rFonts w:ascii="Calibri" w:hAnsi="Calibri" w:cs="Calibri"/>
                <w:bCs/>
              </w:rPr>
            </w:pPr>
            <w:r w:rsidRPr="00E7429E">
              <w:rPr>
                <w:rFonts w:ascii="Calibri" w:hAnsi="Calibri" w:cs="Calibri"/>
                <w:bCs/>
              </w:rPr>
              <w:t>.Tocilo F5 400X40X13 38A60K6V</w:t>
            </w:r>
          </w:p>
        </w:tc>
        <w:tc>
          <w:tcPr>
            <w:tcW w:w="1233" w:type="pct"/>
            <w:tcBorders>
              <w:top w:val="single" w:sz="4" w:space="0" w:color="auto"/>
            </w:tcBorders>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single" w:sz="4" w:space="0" w:color="auto"/>
              <w:left w:val="nil"/>
              <w:bottom w:val="single" w:sz="4" w:space="0" w:color="auto"/>
              <w:right w:val="single" w:sz="4" w:space="0" w:color="auto"/>
            </w:tcBorders>
            <w:shd w:val="clear" w:color="auto" w:fill="auto"/>
            <w:vAlign w:val="bottom"/>
          </w:tcPr>
          <w:p w:rsidR="007563A6" w:rsidRDefault="00CA58A9" w:rsidP="007563A6">
            <w:pPr>
              <w:jc w:val="right"/>
              <w:rPr>
                <w:rFonts w:ascii="Calibri" w:hAnsi="Calibri" w:cs="Calibri"/>
                <w:color w:val="000000"/>
              </w:rPr>
            </w:pPr>
            <w:r>
              <w:rPr>
                <w:rFonts w:ascii="Calibri" w:hAnsi="Calibri" w:cs="Calibri"/>
                <w:color w:val="000000"/>
              </w:rPr>
              <w:t>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M070</w:t>
            </w:r>
          </w:p>
        </w:tc>
        <w:tc>
          <w:tcPr>
            <w:tcW w:w="376" w:type="pct"/>
            <w:tcBorders>
              <w:top w:val="single" w:sz="4" w:space="0" w:color="auto"/>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tcBorders>
              <w:top w:val="single" w:sz="4" w:space="0" w:color="auto"/>
            </w:tcBorders>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000000" w:fill="FFFFFF"/>
            <w:vAlign w:val="center"/>
          </w:tcPr>
          <w:p w:rsidR="007563A6" w:rsidRPr="00D6789A" w:rsidRDefault="007563A6" w:rsidP="00D47AD3">
            <w:pPr>
              <w:jc w:val="center"/>
              <w:rPr>
                <w:rFonts w:ascii="Calibri" w:hAnsi="Calibri" w:cs="Calibri"/>
              </w:rPr>
            </w:pPr>
            <w:r w:rsidRPr="00D6789A">
              <w:rPr>
                <w:rFonts w:ascii="Calibri" w:hAnsi="Calibri" w:cs="Calibri"/>
              </w:rPr>
              <w:t>16642282</w:t>
            </w:r>
          </w:p>
        </w:tc>
        <w:tc>
          <w:tcPr>
            <w:tcW w:w="1030" w:type="pct"/>
            <w:tcBorders>
              <w:top w:val="nil"/>
              <w:left w:val="nil"/>
              <w:bottom w:val="single" w:sz="4" w:space="0" w:color="auto"/>
              <w:right w:val="single" w:sz="4" w:space="0" w:color="auto"/>
            </w:tcBorders>
            <w:shd w:val="clear" w:color="auto" w:fill="auto"/>
            <w:vAlign w:val="center"/>
          </w:tcPr>
          <w:p w:rsidR="007563A6" w:rsidRPr="00E7429E" w:rsidRDefault="007563A6" w:rsidP="007563A6">
            <w:pPr>
              <w:jc w:val="left"/>
              <w:rPr>
                <w:rFonts w:ascii="Calibri" w:hAnsi="Calibri" w:cs="Calibri"/>
              </w:rPr>
            </w:pPr>
            <w:r w:rsidRPr="00E7429E">
              <w:rPr>
                <w:rFonts w:ascii="Calibri" w:hAnsi="Calibri" w:cs="Calibri"/>
              </w:rPr>
              <w:t>Kamen brusni fi200x20x20 38A60MV40RED</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center"/>
          </w:tcPr>
          <w:p w:rsidR="007563A6" w:rsidRDefault="00CA58A9" w:rsidP="007563A6">
            <w:pPr>
              <w:jc w:val="right"/>
              <w:rPr>
                <w:rFonts w:ascii="Calibri" w:hAnsi="Calibri" w:cs="Calibri"/>
                <w:color w:val="000000"/>
              </w:rPr>
            </w:pPr>
            <w:r>
              <w:rPr>
                <w:rFonts w:ascii="Calibri" w:hAnsi="Calibri" w:cs="Calibri"/>
                <w:color w:val="000000"/>
              </w:rPr>
              <w:t>2</w:t>
            </w:r>
            <w:r w:rsidR="009E2709">
              <w:rPr>
                <w:rFonts w:ascii="Calibri" w:hAnsi="Calibri" w:cs="Calibri"/>
                <w:color w:val="000000"/>
              </w:rPr>
              <w:t>5</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ascii="Calibri" w:hAnsi="Calibri" w:cs="Calibri"/>
                <w:color w:val="000000"/>
              </w:rPr>
            </w:pPr>
            <w:r>
              <w:rPr>
                <w:rFonts w:ascii="Calibri" w:hAnsi="Calibri" w:cs="Calibri"/>
                <w:color w:val="000000"/>
              </w:rPr>
              <w:t>M064</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563A6" w:rsidRPr="002E28D3" w:rsidTr="0097662C">
        <w:trPr>
          <w:trHeight w:val="277"/>
        </w:trPr>
        <w:tc>
          <w:tcPr>
            <w:tcW w:w="342" w:type="pct"/>
            <w:vAlign w:val="center"/>
          </w:tcPr>
          <w:p w:rsidR="007563A6" w:rsidRPr="002E28D3" w:rsidRDefault="007563A6" w:rsidP="007563A6">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563A6" w:rsidRPr="00D6789A" w:rsidRDefault="007563A6" w:rsidP="00D47AD3">
            <w:pPr>
              <w:jc w:val="center"/>
              <w:rPr>
                <w:rFonts w:cs="Arial"/>
                <w:sz w:val="20"/>
                <w:szCs w:val="20"/>
              </w:rPr>
            </w:pPr>
            <w:r w:rsidRPr="00D6789A">
              <w:rPr>
                <w:rFonts w:cs="Arial"/>
                <w:sz w:val="20"/>
                <w:szCs w:val="20"/>
              </w:rPr>
              <w:t>16642274</w:t>
            </w:r>
          </w:p>
        </w:tc>
        <w:tc>
          <w:tcPr>
            <w:tcW w:w="1030" w:type="pct"/>
            <w:tcBorders>
              <w:top w:val="nil"/>
              <w:left w:val="nil"/>
              <w:bottom w:val="single" w:sz="4" w:space="0" w:color="auto"/>
              <w:right w:val="single" w:sz="4" w:space="0" w:color="auto"/>
            </w:tcBorders>
            <w:shd w:val="clear" w:color="auto" w:fill="auto"/>
            <w:vAlign w:val="bottom"/>
          </w:tcPr>
          <w:p w:rsidR="007563A6" w:rsidRPr="00E7429E" w:rsidRDefault="007563A6" w:rsidP="007563A6">
            <w:pPr>
              <w:rPr>
                <w:rFonts w:cs="Arial"/>
                <w:sz w:val="20"/>
                <w:szCs w:val="20"/>
              </w:rPr>
            </w:pPr>
            <w:r w:rsidRPr="00E7429E">
              <w:rPr>
                <w:rFonts w:cs="Arial"/>
                <w:sz w:val="20"/>
                <w:szCs w:val="20"/>
              </w:rPr>
              <w:t>Ploča brusna 200x20x20 A46N5V40</w:t>
            </w:r>
          </w:p>
        </w:tc>
        <w:tc>
          <w:tcPr>
            <w:tcW w:w="1233" w:type="pct"/>
          </w:tcPr>
          <w:p w:rsidR="007563A6" w:rsidRPr="004D738F" w:rsidRDefault="007563A6" w:rsidP="007563A6">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563A6" w:rsidRDefault="007563A6" w:rsidP="007563A6">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563A6" w:rsidRDefault="009E2709" w:rsidP="007563A6">
            <w:pPr>
              <w:jc w:val="right"/>
              <w:rPr>
                <w:rFonts w:cs="Arial"/>
                <w:b/>
                <w:bCs/>
                <w:color w:val="000000"/>
                <w:sz w:val="20"/>
                <w:szCs w:val="20"/>
              </w:rPr>
            </w:pPr>
            <w:r>
              <w:rPr>
                <w:rFonts w:cs="Arial"/>
                <w:b/>
                <w:bCs/>
                <w:color w:val="000000"/>
                <w:sz w:val="20"/>
                <w:szCs w:val="20"/>
              </w:rPr>
              <w:t>5</w:t>
            </w:r>
          </w:p>
        </w:tc>
        <w:tc>
          <w:tcPr>
            <w:tcW w:w="535" w:type="pct"/>
            <w:tcBorders>
              <w:top w:val="nil"/>
              <w:left w:val="single" w:sz="4" w:space="0" w:color="auto"/>
              <w:bottom w:val="single" w:sz="4" w:space="0" w:color="auto"/>
              <w:right w:val="single" w:sz="4" w:space="0" w:color="auto"/>
            </w:tcBorders>
            <w:shd w:val="clear" w:color="auto" w:fill="auto"/>
            <w:vAlign w:val="bottom"/>
          </w:tcPr>
          <w:p w:rsidR="007563A6" w:rsidRDefault="007563A6" w:rsidP="007563A6">
            <w:pPr>
              <w:rPr>
                <w:rFonts w:cs="Arial"/>
                <w:color w:val="000000"/>
                <w:sz w:val="20"/>
                <w:szCs w:val="20"/>
              </w:rPr>
            </w:pPr>
            <w:r>
              <w:rPr>
                <w:rFonts w:cs="Arial"/>
                <w:color w:val="000000"/>
                <w:sz w:val="20"/>
                <w:szCs w:val="20"/>
              </w:rPr>
              <w:t>M016</w:t>
            </w:r>
            <w:r w:rsidR="009E2709">
              <w:rPr>
                <w:rFonts w:cs="Arial"/>
                <w:color w:val="000000"/>
                <w:sz w:val="20"/>
                <w:szCs w:val="20"/>
              </w:rPr>
              <w:t>-2</w:t>
            </w:r>
          </w:p>
          <w:p w:rsidR="009E2709" w:rsidRDefault="009E2709" w:rsidP="007563A6">
            <w:pPr>
              <w:rPr>
                <w:rFonts w:cs="Arial"/>
                <w:color w:val="000000"/>
                <w:sz w:val="20"/>
                <w:szCs w:val="20"/>
              </w:rPr>
            </w:pPr>
            <w:r>
              <w:rPr>
                <w:rFonts w:cs="Arial"/>
                <w:color w:val="000000"/>
                <w:sz w:val="20"/>
                <w:szCs w:val="20"/>
              </w:rPr>
              <w:t>M011-3</w:t>
            </w:r>
          </w:p>
        </w:tc>
        <w:tc>
          <w:tcPr>
            <w:tcW w:w="376" w:type="pct"/>
            <w:tcBorders>
              <w:left w:val="single" w:sz="4" w:space="0" w:color="auto"/>
            </w:tcBorders>
            <w:shd w:val="clear" w:color="auto" w:fill="auto"/>
            <w:vAlign w:val="center"/>
          </w:tcPr>
          <w:p w:rsidR="007563A6" w:rsidRPr="002E28D3" w:rsidRDefault="007563A6" w:rsidP="007563A6">
            <w:pPr>
              <w:spacing w:before="0"/>
              <w:jc w:val="center"/>
              <w:rPr>
                <w:rFonts w:cs="Arial"/>
                <w:b/>
                <w:bCs/>
                <w:i/>
                <w:iCs/>
              </w:rPr>
            </w:pPr>
          </w:p>
        </w:tc>
        <w:tc>
          <w:tcPr>
            <w:tcW w:w="445" w:type="pct"/>
            <w:shd w:val="clear" w:color="auto" w:fill="auto"/>
            <w:vAlign w:val="center"/>
          </w:tcPr>
          <w:p w:rsidR="007563A6" w:rsidRPr="002E28D3" w:rsidRDefault="007563A6" w:rsidP="007563A6">
            <w:pPr>
              <w:spacing w:before="0"/>
              <w:jc w:val="center"/>
              <w:rPr>
                <w:rFonts w:cs="Arial"/>
                <w:b/>
                <w:bCs/>
                <w:i/>
                <w:iCs/>
              </w:rPr>
            </w:pPr>
          </w:p>
        </w:tc>
      </w:tr>
      <w:tr w:rsidR="007047C4" w:rsidRPr="002E28D3" w:rsidTr="0097662C">
        <w:trPr>
          <w:trHeight w:val="277"/>
        </w:trPr>
        <w:tc>
          <w:tcPr>
            <w:tcW w:w="342" w:type="pct"/>
            <w:vAlign w:val="center"/>
          </w:tcPr>
          <w:p w:rsidR="007047C4" w:rsidRPr="002E28D3" w:rsidRDefault="007047C4" w:rsidP="007047C4">
            <w:pPr>
              <w:pStyle w:val="ListParagraph"/>
              <w:numPr>
                <w:ilvl w:val="0"/>
                <w:numId w:val="39"/>
              </w:numPr>
              <w:spacing w:before="0"/>
              <w:jc w:val="center"/>
              <w:rPr>
                <w:rFonts w:ascii="Arial" w:hAnsi="Arial" w:cs="Arial"/>
                <w:bCs/>
                <w:iCs/>
                <w:lang w:val="sr-Cyrl-CS"/>
              </w:rPr>
            </w:pPr>
          </w:p>
        </w:tc>
        <w:tc>
          <w:tcPr>
            <w:tcW w:w="540" w:type="pct"/>
            <w:tcBorders>
              <w:top w:val="nil"/>
              <w:left w:val="single" w:sz="4" w:space="0" w:color="auto"/>
              <w:bottom w:val="single" w:sz="4" w:space="0" w:color="auto"/>
              <w:right w:val="single" w:sz="4" w:space="0" w:color="auto"/>
            </w:tcBorders>
            <w:shd w:val="clear" w:color="auto" w:fill="auto"/>
            <w:vAlign w:val="bottom"/>
          </w:tcPr>
          <w:p w:rsidR="007047C4" w:rsidRPr="00D6789A" w:rsidRDefault="007047C4" w:rsidP="007047C4">
            <w:pPr>
              <w:jc w:val="center"/>
              <w:rPr>
                <w:rFonts w:ascii="Calibri" w:hAnsi="Calibri" w:cs="Calibri"/>
              </w:rPr>
            </w:pPr>
            <w:r w:rsidRPr="00D6789A">
              <w:rPr>
                <w:rFonts w:ascii="Calibri" w:hAnsi="Calibri" w:cs="Calibri"/>
              </w:rPr>
              <w:t>16620056</w:t>
            </w:r>
          </w:p>
        </w:tc>
        <w:tc>
          <w:tcPr>
            <w:tcW w:w="1030" w:type="pct"/>
            <w:tcBorders>
              <w:top w:val="nil"/>
              <w:left w:val="nil"/>
              <w:bottom w:val="single" w:sz="4" w:space="0" w:color="auto"/>
              <w:right w:val="single" w:sz="4" w:space="0" w:color="auto"/>
            </w:tcBorders>
            <w:shd w:val="clear" w:color="auto" w:fill="auto"/>
            <w:vAlign w:val="bottom"/>
          </w:tcPr>
          <w:p w:rsidR="007047C4" w:rsidRPr="00E7429E" w:rsidRDefault="007047C4" w:rsidP="007047C4">
            <w:pPr>
              <w:jc w:val="left"/>
              <w:rPr>
                <w:rFonts w:ascii="Calibri" w:hAnsi="Calibri" w:cs="Calibri"/>
              </w:rPr>
            </w:pPr>
            <w:r w:rsidRPr="00E7429E">
              <w:rPr>
                <w:rFonts w:ascii="Calibri" w:hAnsi="Calibri" w:cs="Calibri"/>
              </w:rPr>
              <w:t xml:space="preserve">Ploča brusna 200x20x20 JUSK.F1.005 </w:t>
            </w:r>
          </w:p>
        </w:tc>
        <w:tc>
          <w:tcPr>
            <w:tcW w:w="1233" w:type="pct"/>
          </w:tcPr>
          <w:p w:rsidR="007047C4" w:rsidRPr="004D738F" w:rsidRDefault="007047C4" w:rsidP="007047C4">
            <w:pPr>
              <w:spacing w:before="0"/>
              <w:jc w:val="center"/>
              <w:rPr>
                <w:rFonts w:cs="Arial"/>
                <w:bCs/>
                <w:i/>
                <w:iCs/>
                <w:sz w:val="18"/>
                <w:szCs w:val="18"/>
                <w:lang w:val="sr-Cyrl-C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7047C4" w:rsidRDefault="007047C4" w:rsidP="007047C4">
            <w:pPr>
              <w:spacing w:before="0"/>
              <w:jc w:val="left"/>
              <w:rPr>
                <w:rFonts w:ascii="Calibri" w:hAnsi="Calibri" w:cs="Calibri"/>
                <w:color w:val="000000"/>
              </w:rPr>
            </w:pPr>
            <w:r>
              <w:rPr>
                <w:rFonts w:ascii="Calibri" w:hAnsi="Calibri" w:cs="Calibri"/>
                <w:color w:val="000000"/>
              </w:rPr>
              <w:t>kom</w:t>
            </w:r>
          </w:p>
        </w:tc>
        <w:tc>
          <w:tcPr>
            <w:tcW w:w="261" w:type="pct"/>
            <w:tcBorders>
              <w:top w:val="nil"/>
              <w:left w:val="nil"/>
              <w:bottom w:val="single" w:sz="4" w:space="0" w:color="auto"/>
              <w:right w:val="single" w:sz="4" w:space="0" w:color="auto"/>
            </w:tcBorders>
            <w:shd w:val="clear" w:color="auto" w:fill="auto"/>
            <w:vAlign w:val="bottom"/>
          </w:tcPr>
          <w:p w:rsidR="007047C4" w:rsidRDefault="007047C4" w:rsidP="007047C4">
            <w:pPr>
              <w:jc w:val="right"/>
              <w:rPr>
                <w:rFonts w:ascii="Calibri" w:hAnsi="Calibri" w:cs="Calibri"/>
                <w:color w:val="000000"/>
              </w:rPr>
            </w:pPr>
            <w:r>
              <w:rPr>
                <w:rFonts w:ascii="Calibri" w:hAnsi="Calibri" w:cs="Calibri"/>
                <w:color w:val="000000"/>
              </w:rPr>
              <w:t>3</w:t>
            </w:r>
          </w:p>
        </w:tc>
        <w:tc>
          <w:tcPr>
            <w:tcW w:w="535" w:type="pct"/>
            <w:tcBorders>
              <w:top w:val="nil"/>
              <w:left w:val="single" w:sz="4" w:space="0" w:color="auto"/>
              <w:bottom w:val="single" w:sz="4" w:space="0" w:color="auto"/>
              <w:right w:val="single" w:sz="4" w:space="0" w:color="auto"/>
            </w:tcBorders>
            <w:shd w:val="clear" w:color="auto" w:fill="auto"/>
            <w:vAlign w:val="bottom"/>
          </w:tcPr>
          <w:p w:rsidR="007047C4" w:rsidRDefault="007047C4" w:rsidP="007047C4">
            <w:pPr>
              <w:spacing w:before="0"/>
              <w:jc w:val="left"/>
              <w:rPr>
                <w:rFonts w:ascii="Calibri" w:hAnsi="Calibri" w:cs="Calibri"/>
                <w:color w:val="000000"/>
              </w:rPr>
            </w:pPr>
            <w:r>
              <w:rPr>
                <w:rFonts w:cs="Arial"/>
                <w:color w:val="000000"/>
                <w:sz w:val="20"/>
                <w:szCs w:val="20"/>
              </w:rPr>
              <w:t>M</w:t>
            </w:r>
            <w:r>
              <w:rPr>
                <w:rFonts w:ascii="Calibri" w:hAnsi="Calibri" w:cs="Calibri"/>
                <w:color w:val="000000"/>
              </w:rPr>
              <w:t xml:space="preserve"> 010</w:t>
            </w:r>
          </w:p>
        </w:tc>
        <w:tc>
          <w:tcPr>
            <w:tcW w:w="376" w:type="pct"/>
            <w:tcBorders>
              <w:left w:val="single" w:sz="4" w:space="0" w:color="auto"/>
            </w:tcBorders>
            <w:shd w:val="clear" w:color="auto" w:fill="auto"/>
            <w:vAlign w:val="center"/>
          </w:tcPr>
          <w:p w:rsidR="007047C4" w:rsidRPr="002E28D3" w:rsidRDefault="007047C4" w:rsidP="007047C4">
            <w:pPr>
              <w:spacing w:before="0"/>
              <w:jc w:val="center"/>
              <w:rPr>
                <w:rFonts w:cs="Arial"/>
                <w:b/>
                <w:bCs/>
                <w:i/>
                <w:iCs/>
              </w:rPr>
            </w:pPr>
          </w:p>
        </w:tc>
        <w:tc>
          <w:tcPr>
            <w:tcW w:w="445" w:type="pct"/>
            <w:shd w:val="clear" w:color="auto" w:fill="auto"/>
            <w:vAlign w:val="center"/>
          </w:tcPr>
          <w:p w:rsidR="007047C4" w:rsidRPr="002E28D3" w:rsidRDefault="007047C4" w:rsidP="007047C4">
            <w:pPr>
              <w:spacing w:before="0"/>
              <w:jc w:val="center"/>
              <w:rPr>
                <w:rFonts w:cs="Arial"/>
                <w:b/>
                <w:bCs/>
                <w:i/>
                <w:iCs/>
              </w:rPr>
            </w:pPr>
          </w:p>
        </w:tc>
      </w:tr>
    </w:tbl>
    <w:p w:rsidR="00355727" w:rsidRDefault="00355727" w:rsidP="004210C6">
      <w:pPr>
        <w:spacing w:before="0"/>
        <w:rPr>
          <w:rFonts w:cs="Arial"/>
          <w:noProof/>
          <w:lang w:val="sr-Cyrl-CS"/>
        </w:rPr>
      </w:pPr>
    </w:p>
    <w:p w:rsidR="004210C6" w:rsidRPr="002E28D3" w:rsidRDefault="004210C6" w:rsidP="004210C6">
      <w:pPr>
        <w:spacing w:before="0"/>
        <w:rPr>
          <w:rFonts w:cs="Arial"/>
          <w:noProof/>
          <w:lang w:val="sr-Cyrl-CS"/>
        </w:rPr>
      </w:pPr>
      <w:r w:rsidRPr="002E28D3">
        <w:rPr>
          <w:rFonts w:cs="Arial"/>
          <w:noProof/>
          <w:lang w:val="sr-Cyrl-CS"/>
        </w:rPr>
        <w:t>Табела 1.</w:t>
      </w:r>
    </w:p>
    <w:tbl>
      <w:tblPr>
        <w:tblpPr w:leftFromText="141" w:rightFromText="141" w:vertAnchor="text" w:horzAnchor="page" w:tblpX="2308"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210C6" w:rsidRPr="002E28D3" w:rsidTr="00BB7044">
        <w:trPr>
          <w:trHeight w:val="454"/>
        </w:trPr>
        <w:tc>
          <w:tcPr>
            <w:tcW w:w="568" w:type="dxa"/>
            <w:vAlign w:val="center"/>
          </w:tcPr>
          <w:p w:rsidR="004210C6" w:rsidRPr="002E28D3" w:rsidRDefault="004210C6" w:rsidP="00BB7044">
            <w:pPr>
              <w:spacing w:before="0"/>
              <w:jc w:val="center"/>
              <w:rPr>
                <w:rFonts w:cs="Arial"/>
                <w:b/>
                <w:noProof/>
                <w:lang w:val="sr-Latn-CS"/>
              </w:rPr>
            </w:pPr>
            <w:r w:rsidRPr="002E28D3">
              <w:rPr>
                <w:rFonts w:cs="Arial"/>
                <w:b/>
                <w:noProof/>
                <w:lang w:val="sr-Latn-CS"/>
              </w:rPr>
              <w:t>I</w:t>
            </w:r>
          </w:p>
        </w:tc>
        <w:tc>
          <w:tcPr>
            <w:tcW w:w="6740" w:type="dxa"/>
            <w:vAlign w:val="center"/>
          </w:tcPr>
          <w:p w:rsidR="004210C6" w:rsidRPr="002E28D3" w:rsidRDefault="004210C6" w:rsidP="00BB7044">
            <w:pPr>
              <w:spacing w:before="0"/>
              <w:jc w:val="center"/>
              <w:rPr>
                <w:rFonts w:cs="Arial"/>
                <w:b/>
                <w:noProof/>
                <w:lang w:val="sr-Cyrl-CS"/>
              </w:rPr>
            </w:pPr>
            <w:r w:rsidRPr="002E28D3">
              <w:rPr>
                <w:rFonts w:cs="Arial"/>
                <w:b/>
                <w:noProof/>
                <w:lang w:val="sr-Cyrl-CS"/>
              </w:rPr>
              <w:t xml:space="preserve">УКУПНО ПОНУЂЕНА ЦЕНА безПДВ-а </w:t>
            </w:r>
          </w:p>
        </w:tc>
        <w:tc>
          <w:tcPr>
            <w:tcW w:w="2610" w:type="dxa"/>
            <w:vAlign w:val="center"/>
          </w:tcPr>
          <w:p w:rsidR="004210C6" w:rsidRPr="002E28D3" w:rsidRDefault="004210C6" w:rsidP="00BB7044">
            <w:pPr>
              <w:spacing w:before="0"/>
              <w:jc w:val="right"/>
              <w:rPr>
                <w:rFonts w:cs="Arial"/>
                <w:noProof/>
                <w:color w:val="FF0000"/>
                <w:lang w:val="sr-Latn-CS"/>
              </w:rPr>
            </w:pPr>
          </w:p>
        </w:tc>
      </w:tr>
      <w:tr w:rsidR="004210C6" w:rsidRPr="002E28D3" w:rsidTr="00BB7044">
        <w:trPr>
          <w:trHeight w:val="454"/>
        </w:trPr>
        <w:tc>
          <w:tcPr>
            <w:tcW w:w="568" w:type="dxa"/>
            <w:tcBorders>
              <w:bottom w:val="single" w:sz="4" w:space="0" w:color="auto"/>
            </w:tcBorders>
            <w:vAlign w:val="center"/>
          </w:tcPr>
          <w:p w:rsidR="004210C6" w:rsidRPr="002E28D3" w:rsidRDefault="004210C6" w:rsidP="00BB7044">
            <w:pPr>
              <w:spacing w:before="0"/>
              <w:jc w:val="center"/>
              <w:rPr>
                <w:rFonts w:cs="Arial"/>
                <w:b/>
                <w:noProof/>
                <w:lang w:val="sr-Latn-CS"/>
              </w:rPr>
            </w:pPr>
            <w:r w:rsidRPr="002E28D3">
              <w:rPr>
                <w:rFonts w:cs="Arial"/>
                <w:b/>
                <w:noProof/>
                <w:lang w:val="sr-Latn-CS"/>
              </w:rPr>
              <w:t>II</w:t>
            </w:r>
          </w:p>
        </w:tc>
        <w:tc>
          <w:tcPr>
            <w:tcW w:w="6740" w:type="dxa"/>
            <w:tcBorders>
              <w:bottom w:val="single" w:sz="4" w:space="0" w:color="auto"/>
              <w:right w:val="single" w:sz="4" w:space="0" w:color="auto"/>
            </w:tcBorders>
            <w:vAlign w:val="center"/>
          </w:tcPr>
          <w:p w:rsidR="004210C6" w:rsidRPr="002E28D3" w:rsidRDefault="004210C6" w:rsidP="00BB7044">
            <w:pPr>
              <w:spacing w:before="0"/>
              <w:jc w:val="center"/>
              <w:rPr>
                <w:rFonts w:cs="Arial"/>
                <w:b/>
                <w:noProof/>
                <w:color w:val="00B050"/>
                <w:lang w:val="sr-Latn-CS"/>
              </w:rPr>
            </w:pPr>
            <w:r w:rsidRPr="002E28D3">
              <w:rPr>
                <w:rFonts w:cs="Arial"/>
                <w:b/>
                <w:noProof/>
                <w:lang w:val="sr-Cyrl-CS"/>
              </w:rPr>
              <w:t>УКУПАН ИЗНОС ПДВ-а</w:t>
            </w:r>
          </w:p>
        </w:tc>
        <w:tc>
          <w:tcPr>
            <w:tcW w:w="2610" w:type="dxa"/>
            <w:tcBorders>
              <w:bottom w:val="single" w:sz="4" w:space="0" w:color="auto"/>
              <w:right w:val="single" w:sz="4" w:space="0" w:color="auto"/>
            </w:tcBorders>
            <w:vAlign w:val="center"/>
          </w:tcPr>
          <w:p w:rsidR="004210C6" w:rsidRPr="002E28D3" w:rsidRDefault="004210C6" w:rsidP="00BB7044">
            <w:pPr>
              <w:spacing w:before="0"/>
              <w:jc w:val="right"/>
              <w:rPr>
                <w:rFonts w:cs="Arial"/>
                <w:noProof/>
                <w:color w:val="FF0000"/>
                <w:lang w:val="sr-Latn-CS"/>
              </w:rPr>
            </w:pPr>
          </w:p>
        </w:tc>
      </w:tr>
      <w:tr w:rsidR="004210C6" w:rsidRPr="002E28D3" w:rsidTr="00BB7044">
        <w:trPr>
          <w:trHeight w:val="454"/>
        </w:trPr>
        <w:tc>
          <w:tcPr>
            <w:tcW w:w="568" w:type="dxa"/>
            <w:tcBorders>
              <w:bottom w:val="single" w:sz="4" w:space="0" w:color="auto"/>
            </w:tcBorders>
            <w:vAlign w:val="center"/>
          </w:tcPr>
          <w:p w:rsidR="004210C6" w:rsidRPr="002E28D3" w:rsidRDefault="004210C6" w:rsidP="00BB7044">
            <w:pPr>
              <w:spacing w:before="0"/>
              <w:jc w:val="center"/>
              <w:rPr>
                <w:rFonts w:cs="Arial"/>
                <w:b/>
                <w:noProof/>
                <w:lang w:val="sr-Latn-CS"/>
              </w:rPr>
            </w:pPr>
            <w:r w:rsidRPr="002E28D3">
              <w:rPr>
                <w:rFonts w:cs="Arial"/>
                <w:b/>
                <w:noProof/>
                <w:lang w:val="sr-Latn-CS"/>
              </w:rPr>
              <w:t>III</w:t>
            </w:r>
          </w:p>
        </w:tc>
        <w:tc>
          <w:tcPr>
            <w:tcW w:w="6740" w:type="dxa"/>
            <w:tcBorders>
              <w:bottom w:val="single" w:sz="4" w:space="0" w:color="auto"/>
              <w:right w:val="single" w:sz="4" w:space="0" w:color="auto"/>
            </w:tcBorders>
            <w:vAlign w:val="center"/>
          </w:tcPr>
          <w:p w:rsidR="004210C6" w:rsidRPr="002E28D3" w:rsidRDefault="004210C6" w:rsidP="00BB7044">
            <w:pPr>
              <w:spacing w:before="0"/>
              <w:jc w:val="center"/>
              <w:rPr>
                <w:rFonts w:cs="Arial"/>
                <w:b/>
                <w:noProof/>
                <w:lang w:val="sr-Cyrl-CS"/>
              </w:rPr>
            </w:pPr>
            <w:r w:rsidRPr="002E28D3">
              <w:rPr>
                <w:rFonts w:cs="Arial"/>
                <w:b/>
                <w:noProof/>
                <w:lang w:val="sr-Cyrl-CS"/>
              </w:rPr>
              <w:t>УКУПНО ПОНУЂЕНА ЦЕНА  са ПДВ-ом</w:t>
            </w:r>
          </w:p>
        </w:tc>
        <w:tc>
          <w:tcPr>
            <w:tcW w:w="2610" w:type="dxa"/>
            <w:tcBorders>
              <w:bottom w:val="single" w:sz="4" w:space="0" w:color="auto"/>
              <w:right w:val="single" w:sz="4" w:space="0" w:color="auto"/>
            </w:tcBorders>
            <w:vAlign w:val="center"/>
          </w:tcPr>
          <w:p w:rsidR="004210C6" w:rsidRPr="002E28D3" w:rsidRDefault="004210C6" w:rsidP="00BB7044">
            <w:pPr>
              <w:spacing w:before="0"/>
              <w:jc w:val="right"/>
              <w:rPr>
                <w:rFonts w:cs="Arial"/>
                <w:noProof/>
                <w:color w:val="FF0000"/>
                <w:lang w:val="sr-Cyrl-CS"/>
              </w:rPr>
            </w:pPr>
          </w:p>
        </w:tc>
      </w:tr>
    </w:tbl>
    <w:p w:rsidR="004210C6" w:rsidRPr="002E28D3" w:rsidRDefault="004210C6" w:rsidP="004210C6">
      <w:pPr>
        <w:spacing w:before="0"/>
        <w:rPr>
          <w:rFonts w:cs="Arial"/>
          <w:noProof/>
          <w:lang w:val="sr-Cyrl-CS"/>
        </w:rPr>
      </w:pPr>
    </w:p>
    <w:p w:rsidR="004210C6" w:rsidRPr="002E28D3" w:rsidRDefault="004210C6" w:rsidP="004210C6">
      <w:pPr>
        <w:spacing w:before="0"/>
        <w:rPr>
          <w:rFonts w:cs="Arial"/>
          <w:noProof/>
          <w:lang w:val="sr-Cyrl-CS"/>
        </w:rPr>
      </w:pPr>
    </w:p>
    <w:p w:rsidR="004210C6" w:rsidRPr="002E28D3" w:rsidRDefault="004210C6" w:rsidP="004210C6">
      <w:pPr>
        <w:spacing w:before="0"/>
        <w:rPr>
          <w:rFonts w:cs="Arial"/>
          <w:i/>
          <w:noProof/>
          <w:color w:val="00B0F0"/>
          <w:u w:val="single"/>
          <w:lang w:val="sr-Cyrl-CS"/>
        </w:rPr>
      </w:pPr>
    </w:p>
    <w:p w:rsidR="004210C6" w:rsidRPr="002E28D3" w:rsidRDefault="004210C6" w:rsidP="004210C6">
      <w:pPr>
        <w:spacing w:before="0"/>
        <w:rPr>
          <w:rFonts w:cs="Arial"/>
          <w:i/>
          <w:noProof/>
          <w:color w:val="00B0F0"/>
          <w:u w:val="single"/>
          <w:lang w:val="sr-Cyrl-CS"/>
        </w:rPr>
      </w:pPr>
    </w:p>
    <w:p w:rsidR="004210C6" w:rsidRPr="002E28D3" w:rsidRDefault="004210C6" w:rsidP="004210C6">
      <w:pPr>
        <w:rPr>
          <w:rFonts w:cs="Arial"/>
          <w:b/>
          <w:noProof/>
          <w:lang w:val="sr-Latn-CS"/>
        </w:rPr>
      </w:pPr>
    </w:p>
    <w:p w:rsidR="004210C6" w:rsidRPr="002E28D3" w:rsidRDefault="004210C6" w:rsidP="004210C6">
      <w:pPr>
        <w:pStyle w:val="KDObrazac"/>
        <w:spacing w:before="0"/>
        <w:jc w:val="both"/>
        <w:rPr>
          <w:b w:val="0"/>
          <w:noProof/>
          <w:lang w:val="sr-Cyrl-CS"/>
        </w:rPr>
      </w:pPr>
    </w:p>
    <w:p w:rsidR="004210C6" w:rsidRDefault="004210C6" w:rsidP="004210C6">
      <w:pPr>
        <w:pStyle w:val="KDObrazac"/>
        <w:spacing w:before="0"/>
        <w:jc w:val="center"/>
        <w:rPr>
          <w:b w:val="0"/>
          <w:noProof/>
          <w:lang w:val="sr-Cyrl-CS"/>
        </w:rPr>
      </w:pPr>
      <w:r w:rsidRPr="002E28D3">
        <w:rPr>
          <w:b w:val="0"/>
          <w:noProof/>
          <w:lang w:val="sr-Cyrl-CS"/>
        </w:rPr>
        <w:t>Датум  и место:                                                                                                                  Понуђач</w:t>
      </w:r>
    </w:p>
    <w:p w:rsidR="0097662C" w:rsidRPr="002E28D3" w:rsidRDefault="0097662C" w:rsidP="004210C6">
      <w:pPr>
        <w:pStyle w:val="KDObrazac"/>
        <w:spacing w:before="0"/>
        <w:jc w:val="center"/>
        <w:rPr>
          <w:b w:val="0"/>
          <w:noProof/>
          <w:lang w:val="sr-Cyrl-CS"/>
        </w:rPr>
      </w:pPr>
    </w:p>
    <w:p w:rsidR="004210C6" w:rsidRPr="002E28D3" w:rsidRDefault="004210C6" w:rsidP="004210C6">
      <w:pPr>
        <w:pStyle w:val="KDObrazac"/>
        <w:spacing w:before="0"/>
        <w:jc w:val="center"/>
        <w:rPr>
          <w:b w:val="0"/>
          <w:noProof/>
          <w:lang w:val="sr-Cyrl-CS"/>
        </w:rPr>
      </w:pPr>
      <w:r w:rsidRPr="002E28D3">
        <w:rPr>
          <w:b w:val="0"/>
          <w:noProof/>
          <w:lang w:val="sr-Cyrl-CS"/>
        </w:rPr>
        <w:t>_______________________                                                 М.П.                                      ___________________</w:t>
      </w:r>
    </w:p>
    <w:p w:rsidR="004210C6" w:rsidRDefault="004210C6"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97662C" w:rsidRDefault="0097662C" w:rsidP="004210C6">
      <w:pPr>
        <w:spacing w:before="0"/>
        <w:rPr>
          <w:rFonts w:cs="Arial"/>
          <w:b/>
          <w:u w:val="single"/>
          <w:lang w:val="sr-Cyrl-CS"/>
        </w:rPr>
      </w:pPr>
    </w:p>
    <w:p w:rsidR="00F70582" w:rsidRDefault="00F70582" w:rsidP="004210C6">
      <w:pPr>
        <w:spacing w:before="0"/>
        <w:rPr>
          <w:rFonts w:cs="Arial"/>
          <w:b/>
          <w:u w:val="single"/>
          <w:lang w:val="sr-Cyrl-CS"/>
        </w:rPr>
      </w:pPr>
    </w:p>
    <w:p w:rsidR="00E7429E" w:rsidRDefault="00E7429E" w:rsidP="004210C6">
      <w:pPr>
        <w:spacing w:before="0"/>
        <w:rPr>
          <w:rFonts w:cs="Arial"/>
          <w:b/>
          <w:u w:val="single"/>
          <w:lang w:val="sr-Cyrl-CS"/>
        </w:rPr>
      </w:pPr>
    </w:p>
    <w:p w:rsidR="00E7429E" w:rsidRDefault="00E7429E" w:rsidP="004210C6">
      <w:pPr>
        <w:spacing w:before="0"/>
        <w:rPr>
          <w:rFonts w:cs="Arial"/>
          <w:b/>
          <w:u w:val="single"/>
          <w:lang w:val="sr-Cyrl-CS"/>
        </w:rPr>
      </w:pPr>
    </w:p>
    <w:p w:rsidR="00F70582" w:rsidRDefault="00F70582" w:rsidP="004210C6">
      <w:pPr>
        <w:spacing w:before="0"/>
        <w:rPr>
          <w:rFonts w:cs="Arial"/>
          <w:b/>
          <w:u w:val="single"/>
          <w:lang w:val="sr-Cyrl-CS"/>
        </w:rPr>
      </w:pPr>
    </w:p>
    <w:p w:rsidR="0097662C" w:rsidRDefault="0097662C" w:rsidP="004210C6">
      <w:pPr>
        <w:spacing w:before="0"/>
        <w:rPr>
          <w:rFonts w:cs="Arial"/>
          <w:b/>
          <w:u w:val="single"/>
          <w:lang w:val="sr-Cyrl-CS"/>
        </w:rPr>
      </w:pPr>
    </w:p>
    <w:p w:rsidR="004210C6" w:rsidRPr="00206A06" w:rsidRDefault="004210C6" w:rsidP="004210C6">
      <w:pPr>
        <w:pStyle w:val="KDObrazac"/>
        <w:spacing w:before="0"/>
        <w:jc w:val="both"/>
        <w:rPr>
          <w:noProof/>
        </w:rPr>
      </w:pPr>
      <w:r>
        <w:rPr>
          <w:noProof/>
          <w:lang w:val="sr-Cyrl-CS"/>
        </w:rPr>
        <w:t>Партија 3</w:t>
      </w:r>
      <w:r>
        <w:rPr>
          <w:noProof/>
        </w:rPr>
        <w:t>:</w:t>
      </w:r>
      <w:r>
        <w:t>Дијамантска тоцила и поравњивачи</w:t>
      </w:r>
    </w:p>
    <w:tbl>
      <w:tblPr>
        <w:tblpPr w:leftFromText="180" w:rightFromText="180" w:vertAnchor="text" w:horzAnchor="margin" w:tblpXSpec="center"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438"/>
        <w:gridCol w:w="2447"/>
        <w:gridCol w:w="4434"/>
        <w:gridCol w:w="748"/>
        <w:gridCol w:w="731"/>
        <w:gridCol w:w="854"/>
        <w:gridCol w:w="1843"/>
        <w:gridCol w:w="1318"/>
      </w:tblGrid>
      <w:tr w:rsidR="004210C6" w:rsidRPr="002E28D3" w:rsidTr="0097662C">
        <w:trPr>
          <w:cantSplit/>
          <w:trHeight w:val="1368"/>
        </w:trPr>
        <w:tc>
          <w:tcPr>
            <w:tcW w:w="293" w:type="pct"/>
            <w:shd w:val="clear" w:color="auto" w:fill="C6D9F1"/>
          </w:tcPr>
          <w:p w:rsidR="004210C6" w:rsidRPr="002E28D3" w:rsidRDefault="004210C6" w:rsidP="00BB7044">
            <w:pPr>
              <w:spacing w:before="0"/>
              <w:jc w:val="center"/>
              <w:rPr>
                <w:rFonts w:cs="Arial"/>
                <w:b/>
                <w:bCs/>
                <w:iCs/>
                <w:lang w:val="sr-Cyrl-CS"/>
              </w:rPr>
            </w:pPr>
          </w:p>
          <w:p w:rsidR="004210C6" w:rsidRPr="002E28D3" w:rsidRDefault="004210C6" w:rsidP="00BB7044">
            <w:pPr>
              <w:spacing w:before="0"/>
              <w:jc w:val="center"/>
              <w:rPr>
                <w:rFonts w:cs="Arial"/>
                <w:b/>
                <w:bCs/>
                <w:iCs/>
                <w:lang w:val="sr-Cyrl-CS"/>
              </w:rPr>
            </w:pPr>
          </w:p>
          <w:p w:rsidR="004210C6" w:rsidRPr="002E28D3" w:rsidRDefault="004210C6" w:rsidP="00BB7044">
            <w:pPr>
              <w:spacing w:before="0"/>
              <w:jc w:val="center"/>
              <w:rPr>
                <w:rFonts w:cs="Arial"/>
                <w:b/>
                <w:bCs/>
                <w:iCs/>
                <w:lang w:val="sr-Cyrl-CS"/>
              </w:rPr>
            </w:pPr>
            <w:r w:rsidRPr="002E28D3">
              <w:rPr>
                <w:rFonts w:cs="Arial"/>
                <w:b/>
                <w:bCs/>
                <w:iCs/>
                <w:lang w:val="sr-Cyrl-CS"/>
              </w:rPr>
              <w:t>Ред. Бр.</w:t>
            </w:r>
          </w:p>
        </w:tc>
        <w:tc>
          <w:tcPr>
            <w:tcW w:w="490" w:type="pct"/>
            <w:shd w:val="clear" w:color="auto" w:fill="C6D9F1"/>
          </w:tcPr>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r w:rsidRPr="002E28D3">
              <w:rPr>
                <w:rFonts w:cs="Arial"/>
                <w:b/>
                <w:bCs/>
                <w:i/>
                <w:iCs/>
                <w:lang w:val="sr-Cyrl-CS"/>
              </w:rPr>
              <w:t>Шифра ЕРЦ-а</w:t>
            </w:r>
          </w:p>
        </w:tc>
        <w:tc>
          <w:tcPr>
            <w:tcW w:w="834" w:type="pct"/>
            <w:shd w:val="clear" w:color="auto" w:fill="C6D9F1"/>
            <w:vAlign w:val="center"/>
          </w:tcPr>
          <w:p w:rsidR="004210C6" w:rsidRPr="002E28D3" w:rsidRDefault="004210C6" w:rsidP="00BB7044">
            <w:pPr>
              <w:spacing w:before="0"/>
              <w:ind w:left="31"/>
              <w:jc w:val="center"/>
              <w:rPr>
                <w:rFonts w:cs="Arial"/>
                <w:b/>
                <w:bCs/>
                <w:i/>
                <w:iCs/>
                <w:lang w:val="sr-Cyrl-CS"/>
              </w:rPr>
            </w:pPr>
            <w:r w:rsidRPr="002E28D3">
              <w:rPr>
                <w:rFonts w:cs="Arial"/>
                <w:b/>
                <w:bCs/>
                <w:i/>
                <w:iCs/>
                <w:lang w:val="sr-Cyrl-CS"/>
              </w:rPr>
              <w:t>Назив захтеваног добра</w:t>
            </w:r>
          </w:p>
        </w:tc>
        <w:tc>
          <w:tcPr>
            <w:tcW w:w="1511" w:type="pct"/>
            <w:shd w:val="clear" w:color="auto" w:fill="C6D9F1"/>
          </w:tcPr>
          <w:p w:rsidR="004210C6" w:rsidRPr="002E28D3" w:rsidRDefault="004210C6" w:rsidP="00BB7044">
            <w:pPr>
              <w:spacing w:before="0"/>
              <w:jc w:val="center"/>
              <w:rPr>
                <w:rFonts w:cs="Arial"/>
                <w:b/>
                <w:bCs/>
                <w:i/>
                <w:iCs/>
                <w:lang w:val="sr-Cyrl-CS"/>
              </w:rPr>
            </w:pPr>
            <w:r w:rsidRPr="002E28D3">
              <w:rPr>
                <w:rFonts w:cs="Arial"/>
                <w:b/>
                <w:bCs/>
                <w:i/>
                <w:iCs/>
                <w:lang w:val="sr-Cyrl-CS"/>
              </w:rPr>
              <w:t>Назив</w:t>
            </w:r>
          </w:p>
          <w:p w:rsidR="004210C6" w:rsidRPr="002E28D3" w:rsidRDefault="004210C6" w:rsidP="00BB7044">
            <w:pPr>
              <w:spacing w:before="0"/>
              <w:jc w:val="center"/>
              <w:rPr>
                <w:rFonts w:cs="Arial"/>
                <w:b/>
                <w:bCs/>
                <w:i/>
                <w:iCs/>
                <w:lang w:val="sr-Cyrl-CS"/>
              </w:rPr>
            </w:pPr>
            <w:r w:rsidRPr="002E28D3">
              <w:rPr>
                <w:rFonts w:cs="Arial"/>
                <w:b/>
                <w:bCs/>
                <w:i/>
                <w:iCs/>
                <w:lang w:val="sr-Cyrl-CS"/>
              </w:rPr>
              <w:t>понуђеног добра</w:t>
            </w:r>
          </w:p>
          <w:p w:rsidR="004210C6" w:rsidRPr="002E28D3" w:rsidRDefault="004210C6" w:rsidP="00BB7044">
            <w:pPr>
              <w:spacing w:before="0"/>
              <w:jc w:val="center"/>
              <w:rPr>
                <w:rFonts w:cs="Arial"/>
                <w:b/>
                <w:bCs/>
                <w:i/>
                <w:iCs/>
                <w:lang w:val="sr-Cyrl-CS"/>
              </w:rPr>
            </w:pPr>
            <w:r w:rsidRPr="002E28D3">
              <w:rPr>
                <w:rFonts w:cs="Arial"/>
                <w:b/>
                <w:bCs/>
                <w:i/>
                <w:iCs/>
                <w:lang w:val="sr-Cyrl-CS"/>
              </w:rPr>
              <w:t>Произвођач и земља порекла</w:t>
            </w:r>
          </w:p>
        </w:tc>
        <w:tc>
          <w:tcPr>
            <w:tcW w:w="255" w:type="pct"/>
            <w:shd w:val="clear" w:color="auto" w:fill="C6D9F1"/>
            <w:vAlign w:val="center"/>
          </w:tcPr>
          <w:p w:rsidR="004210C6" w:rsidRPr="002E28D3" w:rsidRDefault="004210C6" w:rsidP="00BB7044">
            <w:pPr>
              <w:spacing w:before="0"/>
              <w:jc w:val="center"/>
              <w:rPr>
                <w:rFonts w:cs="Arial"/>
                <w:b/>
                <w:bCs/>
                <w:i/>
                <w:iCs/>
                <w:lang w:val="sr-Cyrl-CS"/>
              </w:rPr>
            </w:pPr>
            <w:r w:rsidRPr="002E28D3">
              <w:rPr>
                <w:rFonts w:cs="Arial"/>
                <w:b/>
                <w:bCs/>
                <w:i/>
                <w:iCs/>
                <w:lang w:val="sr-Cyrl-CS"/>
              </w:rPr>
              <w:t>Јед.</w:t>
            </w:r>
          </w:p>
          <w:p w:rsidR="004210C6" w:rsidRPr="002E28D3" w:rsidRDefault="004210C6" w:rsidP="00BB7044">
            <w:pPr>
              <w:spacing w:before="0"/>
              <w:jc w:val="center"/>
              <w:rPr>
                <w:rFonts w:cs="Arial"/>
                <w:b/>
                <w:bCs/>
                <w:i/>
                <w:iCs/>
                <w:lang w:val="sr-Cyrl-CS"/>
              </w:rPr>
            </w:pPr>
            <w:r w:rsidRPr="002E28D3">
              <w:rPr>
                <w:rFonts w:cs="Arial"/>
                <w:b/>
                <w:bCs/>
                <w:i/>
                <w:iCs/>
                <w:lang w:val="sr-Cyrl-CS"/>
              </w:rPr>
              <w:t>мере</w:t>
            </w:r>
          </w:p>
        </w:tc>
        <w:tc>
          <w:tcPr>
            <w:tcW w:w="249" w:type="pct"/>
            <w:shd w:val="clear" w:color="auto" w:fill="C6D9F1"/>
            <w:textDirection w:val="tbRl"/>
            <w:vAlign w:val="center"/>
          </w:tcPr>
          <w:p w:rsidR="004210C6" w:rsidRPr="002E28D3" w:rsidRDefault="004210C6" w:rsidP="00BB7044">
            <w:pPr>
              <w:spacing w:before="0"/>
              <w:ind w:left="-164" w:right="-106"/>
              <w:jc w:val="center"/>
              <w:rPr>
                <w:rFonts w:cs="Arial"/>
                <w:b/>
                <w:bCs/>
                <w:i/>
                <w:iCs/>
                <w:lang w:val="sr-Cyrl-CS"/>
              </w:rPr>
            </w:pPr>
            <w:r w:rsidRPr="002E28D3">
              <w:rPr>
                <w:rFonts w:cs="Arial"/>
                <w:b/>
                <w:bCs/>
                <w:i/>
                <w:iCs/>
                <w:lang w:val="sr-Cyrl-CS"/>
              </w:rPr>
              <w:t xml:space="preserve">    количина</w:t>
            </w:r>
          </w:p>
        </w:tc>
        <w:tc>
          <w:tcPr>
            <w:tcW w:w="291" w:type="pct"/>
            <w:shd w:val="clear" w:color="auto" w:fill="C6D9F1"/>
          </w:tcPr>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p>
          <w:p w:rsidR="004210C6" w:rsidRPr="002E28D3" w:rsidRDefault="004210C6" w:rsidP="00BB7044">
            <w:pPr>
              <w:spacing w:before="0"/>
              <w:jc w:val="center"/>
              <w:rPr>
                <w:rFonts w:cs="Arial"/>
                <w:b/>
                <w:bCs/>
                <w:i/>
                <w:iCs/>
                <w:lang w:val="sr-Cyrl-CS"/>
              </w:rPr>
            </w:pPr>
            <w:r w:rsidRPr="002E28D3">
              <w:rPr>
                <w:rFonts w:cs="Arial"/>
                <w:b/>
                <w:bCs/>
                <w:i/>
                <w:iCs/>
                <w:lang w:val="sr-Cyrl-CS"/>
              </w:rPr>
              <w:t>Магацин</w:t>
            </w:r>
          </w:p>
        </w:tc>
        <w:tc>
          <w:tcPr>
            <w:tcW w:w="628" w:type="pct"/>
            <w:shd w:val="clear" w:color="auto" w:fill="C6D9F1"/>
            <w:vAlign w:val="center"/>
          </w:tcPr>
          <w:p w:rsidR="004210C6" w:rsidRPr="002E28D3" w:rsidRDefault="004210C6" w:rsidP="00BB7044">
            <w:pPr>
              <w:spacing w:before="0"/>
              <w:jc w:val="center"/>
              <w:rPr>
                <w:rFonts w:cs="Arial"/>
                <w:b/>
                <w:bCs/>
                <w:i/>
                <w:iCs/>
                <w:lang w:val="sr-Cyrl-CS"/>
              </w:rPr>
            </w:pPr>
            <w:r w:rsidRPr="002E28D3">
              <w:rPr>
                <w:rFonts w:cs="Arial"/>
                <w:b/>
                <w:bCs/>
                <w:i/>
                <w:iCs/>
                <w:lang w:val="sr-Cyrl-CS"/>
              </w:rPr>
              <w:t>Јед.</w:t>
            </w:r>
          </w:p>
          <w:p w:rsidR="004210C6" w:rsidRPr="002E28D3" w:rsidRDefault="004210C6" w:rsidP="00BB7044">
            <w:pPr>
              <w:spacing w:before="0"/>
              <w:jc w:val="center"/>
              <w:rPr>
                <w:rFonts w:cs="Arial"/>
                <w:b/>
                <w:bCs/>
                <w:i/>
                <w:iCs/>
                <w:lang w:val="sr-Cyrl-CS"/>
              </w:rPr>
            </w:pPr>
            <w:r w:rsidRPr="002E28D3">
              <w:rPr>
                <w:rFonts w:cs="Arial"/>
                <w:b/>
                <w:bCs/>
                <w:i/>
                <w:iCs/>
                <w:lang w:val="sr-Cyrl-CS"/>
              </w:rPr>
              <w:t>цена без ПДВ</w:t>
            </w:r>
          </w:p>
          <w:p w:rsidR="004210C6" w:rsidRPr="002E28D3" w:rsidRDefault="004210C6" w:rsidP="00BB7044">
            <w:pPr>
              <w:spacing w:before="0"/>
              <w:jc w:val="center"/>
              <w:rPr>
                <w:rFonts w:cs="Arial"/>
                <w:b/>
                <w:bCs/>
                <w:i/>
                <w:iCs/>
                <w:lang w:val="sr-Cyrl-CS"/>
              </w:rPr>
            </w:pPr>
            <w:r w:rsidRPr="002E28D3">
              <w:rPr>
                <w:rFonts w:cs="Arial"/>
                <w:b/>
                <w:bCs/>
                <w:i/>
                <w:iCs/>
                <w:lang w:val="sr-Cyrl-CS"/>
              </w:rPr>
              <w:t>дин.</w:t>
            </w:r>
          </w:p>
        </w:tc>
        <w:tc>
          <w:tcPr>
            <w:tcW w:w="449" w:type="pct"/>
            <w:shd w:val="clear" w:color="auto" w:fill="C6D9F1"/>
            <w:vAlign w:val="center"/>
          </w:tcPr>
          <w:p w:rsidR="004210C6" w:rsidRPr="002E28D3" w:rsidRDefault="004210C6" w:rsidP="00BB7044">
            <w:pPr>
              <w:spacing w:before="0"/>
              <w:jc w:val="center"/>
              <w:rPr>
                <w:rFonts w:cs="Arial"/>
                <w:b/>
                <w:bCs/>
                <w:i/>
                <w:iCs/>
                <w:lang w:val="sr-Cyrl-CS"/>
              </w:rPr>
            </w:pPr>
            <w:r w:rsidRPr="002E28D3">
              <w:rPr>
                <w:rFonts w:cs="Arial"/>
                <w:b/>
                <w:bCs/>
                <w:i/>
                <w:iCs/>
                <w:lang w:val="sr-Cyrl-CS"/>
              </w:rPr>
              <w:t>Укупна цена без ПДВ</w:t>
            </w:r>
          </w:p>
          <w:p w:rsidR="004210C6" w:rsidRPr="002E28D3" w:rsidRDefault="004210C6" w:rsidP="00BB7044">
            <w:pPr>
              <w:spacing w:before="0"/>
              <w:jc w:val="center"/>
              <w:rPr>
                <w:rFonts w:cs="Arial"/>
                <w:b/>
                <w:bCs/>
                <w:i/>
                <w:iCs/>
                <w:lang w:val="sr-Cyrl-CS"/>
              </w:rPr>
            </w:pPr>
            <w:r w:rsidRPr="002E28D3">
              <w:rPr>
                <w:rFonts w:cs="Arial"/>
                <w:b/>
                <w:bCs/>
                <w:i/>
                <w:iCs/>
                <w:lang w:val="sr-Cyrl-CS"/>
              </w:rPr>
              <w:t>дин.</w:t>
            </w:r>
          </w:p>
        </w:tc>
      </w:tr>
      <w:tr w:rsidR="004210C6" w:rsidRPr="002E28D3" w:rsidTr="0097662C">
        <w:trPr>
          <w:trHeight w:val="267"/>
        </w:trPr>
        <w:tc>
          <w:tcPr>
            <w:tcW w:w="293" w:type="pct"/>
          </w:tcPr>
          <w:p w:rsidR="004210C6" w:rsidRPr="002E28D3" w:rsidRDefault="004210C6" w:rsidP="00BB7044">
            <w:pPr>
              <w:spacing w:before="0"/>
              <w:jc w:val="center"/>
              <w:rPr>
                <w:rFonts w:cs="Arial"/>
                <w:b/>
                <w:bCs/>
                <w:iCs/>
                <w:lang w:val="sr-Cyrl-CS"/>
              </w:rPr>
            </w:pPr>
            <w:r w:rsidRPr="002E28D3">
              <w:rPr>
                <w:rFonts w:cs="Arial"/>
                <w:b/>
                <w:bCs/>
                <w:iCs/>
                <w:lang w:val="sr-Cyrl-CS"/>
              </w:rPr>
              <w:t>(1)</w:t>
            </w:r>
          </w:p>
        </w:tc>
        <w:tc>
          <w:tcPr>
            <w:tcW w:w="490" w:type="pct"/>
            <w:tcBorders>
              <w:bottom w:val="single" w:sz="4" w:space="0" w:color="auto"/>
            </w:tcBorders>
          </w:tcPr>
          <w:p w:rsidR="004210C6" w:rsidRPr="002E28D3" w:rsidRDefault="004210C6" w:rsidP="00BB7044">
            <w:pPr>
              <w:spacing w:before="0"/>
              <w:jc w:val="center"/>
              <w:rPr>
                <w:rFonts w:cs="Arial"/>
                <w:b/>
                <w:bCs/>
                <w:i/>
                <w:iCs/>
                <w:lang w:val="sr-Cyrl-CS"/>
              </w:rPr>
            </w:pPr>
            <w:r w:rsidRPr="002E28D3">
              <w:rPr>
                <w:rFonts w:cs="Arial"/>
                <w:b/>
                <w:bCs/>
                <w:i/>
                <w:iCs/>
                <w:lang w:val="sr-Cyrl-CS"/>
              </w:rPr>
              <w:t>(2)</w:t>
            </w:r>
          </w:p>
        </w:tc>
        <w:tc>
          <w:tcPr>
            <w:tcW w:w="834" w:type="pct"/>
            <w:tcBorders>
              <w:bottom w:val="single" w:sz="4" w:space="0" w:color="auto"/>
            </w:tcBorders>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(3)</w:t>
            </w:r>
          </w:p>
        </w:tc>
        <w:tc>
          <w:tcPr>
            <w:tcW w:w="1511" w:type="pct"/>
          </w:tcPr>
          <w:p w:rsidR="004210C6" w:rsidRPr="002E28D3" w:rsidRDefault="004210C6" w:rsidP="00BB7044">
            <w:pPr>
              <w:spacing w:before="0"/>
              <w:jc w:val="center"/>
              <w:rPr>
                <w:rFonts w:cs="Arial"/>
                <w:b/>
                <w:bCs/>
                <w:i/>
                <w:iCs/>
                <w:lang w:val="sr-Cyrl-CS"/>
              </w:rPr>
            </w:pPr>
            <w:r w:rsidRPr="002E28D3">
              <w:rPr>
                <w:rFonts w:cs="Arial"/>
                <w:b/>
                <w:bCs/>
                <w:i/>
                <w:iCs/>
                <w:lang w:val="sr-Cyrl-CS"/>
              </w:rPr>
              <w:t>(4)</w:t>
            </w:r>
          </w:p>
        </w:tc>
        <w:tc>
          <w:tcPr>
            <w:tcW w:w="255" w:type="pct"/>
            <w:tcBorders>
              <w:bottom w:val="single" w:sz="4" w:space="0" w:color="auto"/>
            </w:tcBorders>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(5)</w:t>
            </w:r>
          </w:p>
        </w:tc>
        <w:tc>
          <w:tcPr>
            <w:tcW w:w="249" w:type="pct"/>
            <w:tcBorders>
              <w:bottom w:val="single" w:sz="4" w:space="0" w:color="auto"/>
            </w:tcBorders>
            <w:shd w:val="clear" w:color="auto" w:fill="auto"/>
          </w:tcPr>
          <w:p w:rsidR="004210C6" w:rsidRPr="002E28D3" w:rsidRDefault="004210C6" w:rsidP="00BB7044">
            <w:pPr>
              <w:spacing w:before="0"/>
              <w:ind w:left="-164" w:right="-106"/>
              <w:jc w:val="center"/>
              <w:rPr>
                <w:rFonts w:cs="Arial"/>
                <w:b/>
                <w:bCs/>
                <w:i/>
                <w:iCs/>
                <w:lang w:val="sr-Cyrl-CS"/>
              </w:rPr>
            </w:pPr>
            <w:r w:rsidRPr="002E28D3">
              <w:rPr>
                <w:rFonts w:cs="Arial"/>
                <w:b/>
                <w:bCs/>
                <w:i/>
                <w:iCs/>
                <w:lang w:val="sr-Cyrl-CS"/>
              </w:rPr>
              <w:t>(6)</w:t>
            </w:r>
          </w:p>
        </w:tc>
        <w:tc>
          <w:tcPr>
            <w:tcW w:w="291" w:type="pct"/>
            <w:tcBorders>
              <w:bottom w:val="single" w:sz="4" w:space="0" w:color="auto"/>
            </w:tcBorders>
          </w:tcPr>
          <w:p w:rsidR="004210C6" w:rsidRPr="002E28D3" w:rsidRDefault="004210C6" w:rsidP="00BB7044">
            <w:pPr>
              <w:spacing w:before="0"/>
              <w:jc w:val="center"/>
              <w:rPr>
                <w:rFonts w:cs="Arial"/>
                <w:b/>
                <w:bCs/>
                <w:i/>
                <w:iCs/>
                <w:lang w:val="sr-Cyrl-CS"/>
              </w:rPr>
            </w:pPr>
            <w:r w:rsidRPr="002E28D3">
              <w:rPr>
                <w:rFonts w:cs="Arial"/>
                <w:b/>
                <w:bCs/>
                <w:i/>
                <w:iCs/>
                <w:lang w:val="sr-Cyrl-CS"/>
              </w:rPr>
              <w:t>(7)</w:t>
            </w:r>
          </w:p>
        </w:tc>
        <w:tc>
          <w:tcPr>
            <w:tcW w:w="628" w:type="pct"/>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(8)</w:t>
            </w:r>
          </w:p>
        </w:tc>
        <w:tc>
          <w:tcPr>
            <w:tcW w:w="449" w:type="pct"/>
            <w:shd w:val="clear" w:color="auto" w:fill="auto"/>
          </w:tcPr>
          <w:p w:rsidR="004210C6" w:rsidRPr="002E28D3" w:rsidRDefault="004210C6" w:rsidP="00BB7044">
            <w:pPr>
              <w:spacing w:before="0"/>
              <w:jc w:val="center"/>
              <w:rPr>
                <w:rFonts w:cs="Arial"/>
                <w:b/>
                <w:bCs/>
                <w:i/>
                <w:iCs/>
                <w:lang w:val="sr-Cyrl-CS"/>
              </w:rPr>
            </w:pPr>
            <w:r w:rsidRPr="002E28D3">
              <w:rPr>
                <w:rFonts w:cs="Arial"/>
                <w:b/>
                <w:bCs/>
                <w:i/>
                <w:iCs/>
                <w:lang w:val="sr-Cyrl-CS"/>
              </w:rPr>
              <w:t>(9)</w:t>
            </w: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spacing w:before="0"/>
              <w:jc w:val="left"/>
              <w:rPr>
                <w:rFonts w:ascii="Calibri" w:hAnsi="Calibri" w:cs="Calibri"/>
                <w:color w:val="000000"/>
              </w:rPr>
            </w:pPr>
            <w:r>
              <w:rPr>
                <w:rFonts w:ascii="Calibri" w:hAnsi="Calibri" w:cs="Calibri"/>
                <w:color w:val="000000"/>
              </w:rPr>
              <w:t>33006023</w:t>
            </w:r>
          </w:p>
        </w:tc>
        <w:tc>
          <w:tcPr>
            <w:tcW w:w="834" w:type="pct"/>
            <w:tcBorders>
              <w:top w:val="single" w:sz="4" w:space="0" w:color="auto"/>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Dijamantsko tocilo Časasto</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Dimenzija:150X10X3X20</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Oznaka:11V9 AS6 125/100 B1-13 C100%</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single" w:sz="4" w:space="0" w:color="auto"/>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spacing w:before="0"/>
              <w:jc w:val="left"/>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33006024</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 tocilo </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Dimenzija:150X6X2X20</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Tip:ČASASTO</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Oznaka:12A2-20 AS6 100/80 B1-13 100%</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6</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33006025</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 tocilo     </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Dimenzija:125X10X3X20</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Tip:ČASASTO</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Oznaka:12A2-45 AS6 100/80 B1-13 100%</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10</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F70582">
        <w:trPr>
          <w:trHeight w:val="277"/>
        </w:trPr>
        <w:tc>
          <w:tcPr>
            <w:tcW w:w="293" w:type="pct"/>
            <w:tcBorders>
              <w:bottom w:val="single" w:sz="4" w:space="0" w:color="auto"/>
            </w:tcBorders>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33006026</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 tocilo </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Dimenzija:150X10X3X20</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Tip:ČASASTO</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Oznaka:12A2-45 AS6 100/80 B1-13 100%</w:t>
            </w:r>
          </w:p>
        </w:tc>
        <w:tc>
          <w:tcPr>
            <w:tcW w:w="1511" w:type="pct"/>
            <w:tcBorders>
              <w:bottom w:val="single" w:sz="4" w:space="0" w:color="auto"/>
            </w:tcBorders>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6</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bottom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tcBorders>
              <w:bottom w:val="single" w:sz="4" w:space="0" w:color="auto"/>
            </w:tcBorders>
            <w:shd w:val="clear" w:color="auto" w:fill="auto"/>
            <w:vAlign w:val="center"/>
          </w:tcPr>
          <w:p w:rsidR="00B61AF0" w:rsidRPr="002E28D3" w:rsidRDefault="00B61AF0" w:rsidP="00B61AF0">
            <w:pPr>
              <w:spacing w:before="0"/>
              <w:jc w:val="center"/>
              <w:rPr>
                <w:rFonts w:cs="Arial"/>
                <w:b/>
                <w:bCs/>
                <w:i/>
                <w:iCs/>
              </w:rPr>
            </w:pPr>
          </w:p>
        </w:tc>
      </w:tr>
      <w:tr w:rsidR="00B61AF0" w:rsidRPr="002E28D3" w:rsidTr="00F70582">
        <w:trPr>
          <w:trHeight w:val="244"/>
        </w:trPr>
        <w:tc>
          <w:tcPr>
            <w:tcW w:w="293" w:type="pct"/>
            <w:tcBorders>
              <w:top w:val="single" w:sz="4" w:space="0" w:color="auto"/>
              <w:left w:val="single" w:sz="4" w:space="0" w:color="auto"/>
              <w:bottom w:val="single" w:sz="4" w:space="0" w:color="auto"/>
              <w:right w:val="single" w:sz="4" w:space="0" w:color="auto"/>
            </w:tcBorders>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33006027</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Dijamantsko tocilo </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Dimenzija:150X6X2X20.</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lastRenderedPageBreak/>
              <w:t>Tip:ČASASTO</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Oznaka:12A2-20 B160/125 C100%</w:t>
            </w:r>
          </w:p>
          <w:p w:rsidR="00B61AF0" w:rsidRPr="00E7429E" w:rsidRDefault="00B61AF0" w:rsidP="00B61AF0">
            <w:pPr>
              <w:rPr>
                <w:rFonts w:asciiTheme="minorHAnsi" w:hAnsiTheme="minorHAnsi" w:cs="Calibri"/>
              </w:rPr>
            </w:pPr>
          </w:p>
        </w:tc>
        <w:tc>
          <w:tcPr>
            <w:tcW w:w="1511" w:type="pct"/>
            <w:tcBorders>
              <w:top w:val="single" w:sz="4" w:space="0" w:color="auto"/>
              <w:left w:val="single" w:sz="4" w:space="0" w:color="auto"/>
              <w:bottom w:val="single" w:sz="4" w:space="0" w:color="auto"/>
              <w:right w:val="single" w:sz="4" w:space="0" w:color="auto"/>
            </w:tcBorders>
          </w:tcPr>
          <w:p w:rsidR="00B61AF0" w:rsidRPr="004D738F" w:rsidRDefault="00B61AF0" w:rsidP="00B61AF0">
            <w:pPr>
              <w:spacing w:before="0"/>
              <w:jc w:val="center"/>
              <w:rPr>
                <w:rFonts w:cs="Arial"/>
                <w:bCs/>
                <w:i/>
                <w:iCs/>
                <w:sz w:val="18"/>
                <w:szCs w:val="18"/>
                <w:lang w:val="sr-Cyrl-CS"/>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61AF0" w:rsidRPr="002E28D3" w:rsidRDefault="00B61AF0" w:rsidP="00B61AF0">
            <w:pPr>
              <w:spacing w:before="0"/>
              <w:jc w:val="center"/>
              <w:rPr>
                <w:rFonts w:cs="Arial"/>
                <w:b/>
                <w:bCs/>
                <w:i/>
                <w:iCs/>
              </w:rPr>
            </w:pPr>
          </w:p>
        </w:tc>
      </w:tr>
      <w:tr w:rsidR="00B61AF0" w:rsidRPr="002E28D3" w:rsidTr="00F70582">
        <w:trPr>
          <w:trHeight w:val="277"/>
        </w:trPr>
        <w:tc>
          <w:tcPr>
            <w:tcW w:w="293" w:type="pct"/>
            <w:tcBorders>
              <w:top w:val="single" w:sz="4" w:space="0" w:color="auto"/>
            </w:tcBorders>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33013201</w:t>
            </w:r>
          </w:p>
        </w:tc>
        <w:tc>
          <w:tcPr>
            <w:tcW w:w="834" w:type="pct"/>
            <w:tcBorders>
              <w:top w:val="single" w:sz="4" w:space="0" w:color="auto"/>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Dijamantsko tocilo </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Dimenzija:100X10X2</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Oznaka:102D 107 R100 B40 S</w:t>
            </w:r>
          </w:p>
        </w:tc>
        <w:tc>
          <w:tcPr>
            <w:tcW w:w="1511" w:type="pct"/>
            <w:tcBorders>
              <w:top w:val="single" w:sz="4" w:space="0" w:color="auto"/>
            </w:tcBorders>
          </w:tcPr>
          <w:p w:rsidR="00B61AF0" w:rsidRPr="004D738F" w:rsidRDefault="00B61AF0" w:rsidP="00B61AF0">
            <w:pPr>
              <w:spacing w:before="0"/>
              <w:jc w:val="center"/>
              <w:rPr>
                <w:rFonts w:cs="Arial"/>
                <w:bCs/>
                <w:i/>
                <w:iCs/>
                <w:sz w:val="18"/>
                <w:szCs w:val="18"/>
                <w:lang w:val="sr-Cyrl-CS"/>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single" w:sz="4" w:space="0" w:color="auto"/>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10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top w:val="single" w:sz="4" w:space="0" w:color="auto"/>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tcBorders>
              <w:top w:val="single" w:sz="4" w:space="0" w:color="auto"/>
            </w:tcBorders>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33013201</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Dijamantsko tocilo </w:t>
            </w:r>
            <w:r w:rsidRPr="00E7429E">
              <w:rPr>
                <w:rFonts w:asciiTheme="minorHAnsi" w:hAnsiTheme="minorHAnsi" w:cs="Courier New"/>
                <w:lang w:eastAsia="sr-Latn-CS"/>
              </w:rPr>
              <w:t>Kvalitet:1A1</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Dimenzija:100X10X2</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Oznaka:102D 107 R100 B40 S</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2</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33013202</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alibri"/>
              </w:rPr>
            </w:pPr>
            <w:r w:rsidRPr="00E7429E">
              <w:rPr>
                <w:rFonts w:asciiTheme="minorHAnsi" w:hAnsiTheme="minorHAnsi" w:cs="Calibri"/>
              </w:rPr>
              <w:t xml:space="preserve">Dijamantsko tocilo </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Kvalitet:4A2</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Dimenzija:150X6X2</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Oznaka:102D 107 R100 B40 S</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5</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33013203</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Dijamantsko tocilo </w:t>
            </w:r>
            <w:r w:rsidRPr="00E7429E">
              <w:rPr>
                <w:rFonts w:asciiTheme="minorHAnsi" w:hAnsiTheme="minorHAnsi" w:cs="Courier New"/>
                <w:lang w:eastAsia="sr-Latn-CS"/>
              </w:rPr>
              <w:t>Kvalitet:12A9</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Dimenzija:150X6X2</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Oznaka:102D 107 R100 B40 S</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2</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33013204</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Dijamantsko tocilo </w:t>
            </w:r>
            <w:r w:rsidRPr="00E7429E">
              <w:rPr>
                <w:rFonts w:asciiTheme="minorHAnsi" w:hAnsiTheme="minorHAnsi" w:cs="Courier New"/>
                <w:lang w:eastAsia="sr-Latn-CS"/>
              </w:rPr>
              <w:t>Kvalitet:4ET9</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Dimenzija:150X4X2</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Oznaka:102D 107 R100 B40 S</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8</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F70582">
        <w:trPr>
          <w:trHeight w:val="277"/>
        </w:trPr>
        <w:tc>
          <w:tcPr>
            <w:tcW w:w="293" w:type="pct"/>
            <w:tcBorders>
              <w:bottom w:val="single" w:sz="4" w:space="0" w:color="auto"/>
            </w:tcBorders>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33013205</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Dijamantsko tocilo </w:t>
            </w:r>
            <w:r w:rsidRPr="00E7429E">
              <w:rPr>
                <w:rFonts w:asciiTheme="minorHAnsi" w:hAnsiTheme="minorHAnsi" w:cs="Courier New"/>
                <w:lang w:eastAsia="sr-Latn-CS"/>
              </w:rPr>
              <w:t>Kvalitet:12A2</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Dimenzija:150X10X2</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Oznaka:102D 107 R100 B40 S</w:t>
            </w:r>
          </w:p>
        </w:tc>
        <w:tc>
          <w:tcPr>
            <w:tcW w:w="1511" w:type="pct"/>
            <w:tcBorders>
              <w:bottom w:val="single" w:sz="4" w:space="0" w:color="auto"/>
            </w:tcBorders>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4</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bottom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tcBorders>
              <w:bottom w:val="single" w:sz="4" w:space="0" w:color="auto"/>
            </w:tcBorders>
            <w:shd w:val="clear" w:color="auto" w:fill="auto"/>
            <w:vAlign w:val="center"/>
          </w:tcPr>
          <w:p w:rsidR="00B61AF0" w:rsidRPr="002E28D3" w:rsidRDefault="00B61AF0" w:rsidP="00B61AF0">
            <w:pPr>
              <w:spacing w:before="0"/>
              <w:jc w:val="center"/>
              <w:rPr>
                <w:rFonts w:cs="Arial"/>
                <w:b/>
                <w:bCs/>
                <w:i/>
                <w:iCs/>
              </w:rPr>
            </w:pPr>
          </w:p>
        </w:tc>
      </w:tr>
      <w:tr w:rsidR="00B61AF0" w:rsidRPr="002E28D3" w:rsidTr="00F70582">
        <w:trPr>
          <w:trHeight w:val="277"/>
        </w:trPr>
        <w:tc>
          <w:tcPr>
            <w:tcW w:w="293" w:type="pct"/>
            <w:tcBorders>
              <w:top w:val="single" w:sz="4" w:space="0" w:color="auto"/>
              <w:left w:val="single" w:sz="4" w:space="0" w:color="auto"/>
              <w:bottom w:val="single" w:sz="4" w:space="0" w:color="auto"/>
              <w:right w:val="single" w:sz="4" w:space="0" w:color="auto"/>
            </w:tcBorders>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33013206</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Dijamantsko tocilo </w:t>
            </w:r>
            <w:r w:rsidRPr="00E7429E">
              <w:rPr>
                <w:rFonts w:asciiTheme="minorHAnsi" w:hAnsiTheme="minorHAnsi" w:cs="Courier New"/>
                <w:lang w:eastAsia="sr-Latn-CS"/>
              </w:rPr>
              <w:t>Kvalitet:12A2-45</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Dimenzija:150X10X2</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Oznaka:102D 107 R100 B40 S</w:t>
            </w:r>
          </w:p>
        </w:tc>
        <w:tc>
          <w:tcPr>
            <w:tcW w:w="1511" w:type="pct"/>
            <w:tcBorders>
              <w:top w:val="single" w:sz="4" w:space="0" w:color="auto"/>
              <w:left w:val="single" w:sz="4" w:space="0" w:color="auto"/>
              <w:bottom w:val="single" w:sz="4" w:space="0" w:color="auto"/>
              <w:right w:val="single" w:sz="4" w:space="0" w:color="auto"/>
            </w:tcBorders>
          </w:tcPr>
          <w:p w:rsidR="00B61AF0" w:rsidRPr="004D738F" w:rsidRDefault="00B61AF0" w:rsidP="00B61AF0">
            <w:pPr>
              <w:spacing w:before="0"/>
              <w:jc w:val="center"/>
              <w:rPr>
                <w:rFonts w:cs="Arial"/>
                <w:bCs/>
                <w:i/>
                <w:iCs/>
                <w:sz w:val="18"/>
                <w:szCs w:val="18"/>
                <w:lang w:val="sr-Cyrl-CS"/>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61AF0" w:rsidRPr="002E28D3" w:rsidRDefault="00B61AF0" w:rsidP="00B61AF0">
            <w:pPr>
              <w:spacing w:before="0"/>
              <w:jc w:val="center"/>
              <w:rPr>
                <w:rFonts w:cs="Arial"/>
                <w:b/>
                <w:bCs/>
                <w:i/>
                <w:iCs/>
              </w:rPr>
            </w:pPr>
          </w:p>
        </w:tc>
      </w:tr>
      <w:tr w:rsidR="00B61AF0" w:rsidRPr="002E28D3" w:rsidTr="00F70582">
        <w:trPr>
          <w:trHeight w:val="277"/>
        </w:trPr>
        <w:tc>
          <w:tcPr>
            <w:tcW w:w="293" w:type="pct"/>
            <w:tcBorders>
              <w:top w:val="single" w:sz="4" w:space="0" w:color="auto"/>
            </w:tcBorders>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35201218</w:t>
            </w:r>
          </w:p>
        </w:tc>
        <w:tc>
          <w:tcPr>
            <w:tcW w:w="834" w:type="pct"/>
            <w:tcBorders>
              <w:top w:val="single" w:sz="4" w:space="0" w:color="auto"/>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 poravnjivač sa 1 zrnom MK1 5CT    </w:t>
            </w:r>
            <w:r w:rsidRPr="00E7429E">
              <w:rPr>
                <w:rFonts w:asciiTheme="minorHAnsi" w:hAnsiTheme="minorHAnsi" w:cs="Courier New"/>
                <w:lang w:eastAsia="sr-Latn-CS"/>
              </w:rPr>
              <w:t>Kvalitet:5 CT</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Materijal:HSS CO 8</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Oznaka:SDM</w:t>
            </w:r>
          </w:p>
        </w:tc>
        <w:tc>
          <w:tcPr>
            <w:tcW w:w="1511" w:type="pct"/>
            <w:tcBorders>
              <w:top w:val="single" w:sz="4" w:space="0" w:color="auto"/>
            </w:tcBorders>
          </w:tcPr>
          <w:p w:rsidR="00B61AF0" w:rsidRPr="004D738F" w:rsidRDefault="00B61AF0" w:rsidP="00B61AF0">
            <w:pPr>
              <w:spacing w:before="0"/>
              <w:jc w:val="center"/>
              <w:rPr>
                <w:rFonts w:cs="Arial"/>
                <w:bCs/>
                <w:i/>
                <w:iCs/>
                <w:sz w:val="18"/>
                <w:szCs w:val="18"/>
                <w:lang w:val="sr-Cyrl-CS"/>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single" w:sz="4" w:space="0" w:color="auto"/>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top w:val="single" w:sz="4" w:space="0" w:color="auto"/>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tcBorders>
              <w:top w:val="single" w:sz="4" w:space="0" w:color="auto"/>
            </w:tcBorders>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35201343</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Dijamantski poravnjivač 1,5 CK  MK1     </w:t>
            </w:r>
          </w:p>
          <w:p w:rsidR="00B61AF0" w:rsidRPr="00E7429E" w:rsidRDefault="00B61AF0" w:rsidP="00823B1F">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Oznaka:1,5 CK MK1</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tcPr>
          <w:p w:rsidR="00B61AF0" w:rsidRDefault="00B61AF0" w:rsidP="00B61AF0">
            <w:r w:rsidRPr="002972C3">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5</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r w:rsidR="00B61AF0" w:rsidRPr="002E28D3" w:rsidTr="0097662C">
        <w:trPr>
          <w:trHeight w:val="277"/>
        </w:trPr>
        <w:tc>
          <w:tcPr>
            <w:tcW w:w="293" w:type="pct"/>
            <w:vAlign w:val="center"/>
          </w:tcPr>
          <w:p w:rsidR="00B61AF0" w:rsidRPr="002E28D3" w:rsidRDefault="00B61AF0" w:rsidP="00B61AF0">
            <w:pPr>
              <w:pStyle w:val="ListParagraph"/>
              <w:numPr>
                <w:ilvl w:val="0"/>
                <w:numId w:val="40"/>
              </w:numPr>
              <w:spacing w:before="0"/>
              <w:jc w:val="center"/>
              <w:rPr>
                <w:rFonts w:ascii="Arial" w:hAnsi="Arial" w:cs="Arial"/>
                <w:bCs/>
                <w:iCs/>
                <w:lang w:val="sr-Cyrl-CS"/>
              </w:rPr>
            </w:pPr>
          </w:p>
        </w:tc>
        <w:tc>
          <w:tcPr>
            <w:tcW w:w="490"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35204237</w:t>
            </w:r>
          </w:p>
        </w:tc>
        <w:tc>
          <w:tcPr>
            <w:tcW w:w="834" w:type="pct"/>
            <w:tcBorders>
              <w:top w:val="nil"/>
              <w:left w:val="nil"/>
              <w:bottom w:val="single" w:sz="4" w:space="0" w:color="auto"/>
              <w:right w:val="single" w:sz="4" w:space="0" w:color="auto"/>
            </w:tcBorders>
            <w:shd w:val="clear" w:color="auto" w:fill="auto"/>
            <w:vAlign w:val="bottom"/>
          </w:tcPr>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alibri"/>
              </w:rPr>
              <w:t xml:space="preserve">Dijaman. poravnjivač sa 1 zrnom MK0 4 CT   </w:t>
            </w:r>
            <w:r w:rsidRPr="00E7429E">
              <w:rPr>
                <w:rFonts w:asciiTheme="minorHAnsi" w:hAnsiTheme="minorHAnsi" w:cs="Courier New"/>
                <w:lang w:eastAsia="sr-Latn-CS"/>
              </w:rPr>
              <w:t>Kvalitet:4CT</w:t>
            </w:r>
          </w:p>
          <w:p w:rsidR="00B61AF0" w:rsidRPr="00E7429E" w:rsidRDefault="00B61AF0" w:rsidP="00B61AF0">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Namena:ZA PRAVNAVANJE TOCILA</w:t>
            </w:r>
          </w:p>
          <w:p w:rsidR="00B61AF0" w:rsidRPr="00E7429E" w:rsidRDefault="00B61AF0" w:rsidP="00E771E9">
            <w:pPr>
              <w:autoSpaceDE w:val="0"/>
              <w:autoSpaceDN w:val="0"/>
              <w:adjustRightInd w:val="0"/>
              <w:spacing w:before="0"/>
              <w:jc w:val="left"/>
              <w:rPr>
                <w:rFonts w:asciiTheme="minorHAnsi" w:hAnsiTheme="minorHAnsi" w:cs="Courier New"/>
                <w:lang w:eastAsia="sr-Latn-CS"/>
              </w:rPr>
            </w:pPr>
            <w:r w:rsidRPr="00E7429E">
              <w:rPr>
                <w:rFonts w:asciiTheme="minorHAnsi" w:hAnsiTheme="minorHAnsi" w:cs="Courier New"/>
                <w:lang w:eastAsia="sr-Latn-CS"/>
              </w:rPr>
              <w:t>Tip:SA JEDNIM ZRNOM</w:t>
            </w:r>
          </w:p>
        </w:tc>
        <w:tc>
          <w:tcPr>
            <w:tcW w:w="1511" w:type="pct"/>
          </w:tcPr>
          <w:p w:rsidR="00B61AF0" w:rsidRPr="004D738F" w:rsidRDefault="00B61AF0" w:rsidP="00B61AF0">
            <w:pPr>
              <w:spacing w:before="0"/>
              <w:jc w:val="center"/>
              <w:rPr>
                <w:rFonts w:cs="Arial"/>
                <w:bCs/>
                <w:i/>
                <w:iCs/>
                <w:sz w:val="18"/>
                <w:szCs w:val="18"/>
                <w:lang w:val="sr-Cyrl-CS"/>
              </w:rPr>
            </w:pPr>
          </w:p>
        </w:tc>
        <w:tc>
          <w:tcPr>
            <w:tcW w:w="255"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jc w:val="left"/>
              <w:rPr>
                <w:rFonts w:ascii="Calibri" w:hAnsi="Calibri" w:cs="Calibri"/>
                <w:color w:val="000000"/>
              </w:rPr>
            </w:pPr>
            <w:r>
              <w:rPr>
                <w:rFonts w:ascii="Calibri" w:hAnsi="Calibri" w:cs="Calibri"/>
                <w:color w:val="000000"/>
              </w:rPr>
              <w:t>kom</w:t>
            </w:r>
          </w:p>
        </w:tc>
        <w:tc>
          <w:tcPr>
            <w:tcW w:w="249" w:type="pct"/>
            <w:tcBorders>
              <w:top w:val="nil"/>
              <w:left w:val="nil"/>
              <w:bottom w:val="single" w:sz="4" w:space="0" w:color="auto"/>
              <w:right w:val="single" w:sz="4" w:space="0" w:color="auto"/>
            </w:tcBorders>
            <w:shd w:val="clear" w:color="auto" w:fill="auto"/>
            <w:vAlign w:val="bottom"/>
          </w:tcPr>
          <w:p w:rsidR="00B61AF0" w:rsidRDefault="00B61AF0" w:rsidP="00B61AF0">
            <w:pPr>
              <w:jc w:val="right"/>
              <w:rPr>
                <w:rFonts w:ascii="Calibri" w:hAnsi="Calibri" w:cs="Calibri"/>
                <w:color w:val="000000"/>
              </w:rPr>
            </w:pPr>
            <w:r>
              <w:rPr>
                <w:rFonts w:ascii="Calibri" w:hAnsi="Calibri" w:cs="Calibri"/>
                <w:color w:val="000000"/>
              </w:rPr>
              <w:t>5</w:t>
            </w:r>
          </w:p>
        </w:tc>
        <w:tc>
          <w:tcPr>
            <w:tcW w:w="291" w:type="pct"/>
            <w:tcBorders>
              <w:top w:val="nil"/>
              <w:left w:val="single" w:sz="4" w:space="0" w:color="auto"/>
              <w:bottom w:val="single" w:sz="4" w:space="0" w:color="auto"/>
              <w:right w:val="single" w:sz="4" w:space="0" w:color="auto"/>
            </w:tcBorders>
            <w:shd w:val="clear" w:color="auto" w:fill="auto"/>
            <w:vAlign w:val="bottom"/>
          </w:tcPr>
          <w:p w:rsidR="00B61AF0" w:rsidRDefault="00B61AF0" w:rsidP="00B61AF0">
            <w:pPr>
              <w:rPr>
                <w:rFonts w:ascii="Calibri" w:hAnsi="Calibri" w:cs="Calibri"/>
                <w:color w:val="000000"/>
              </w:rPr>
            </w:pPr>
            <w:r>
              <w:rPr>
                <w:rFonts w:ascii="Calibri" w:hAnsi="Calibri" w:cs="Calibri"/>
                <w:color w:val="000000"/>
              </w:rPr>
              <w:t>M026</w:t>
            </w:r>
          </w:p>
        </w:tc>
        <w:tc>
          <w:tcPr>
            <w:tcW w:w="628" w:type="pct"/>
            <w:tcBorders>
              <w:left w:val="single" w:sz="4" w:space="0" w:color="auto"/>
            </w:tcBorders>
            <w:shd w:val="clear" w:color="auto" w:fill="auto"/>
            <w:vAlign w:val="center"/>
          </w:tcPr>
          <w:p w:rsidR="00B61AF0" w:rsidRPr="002E28D3" w:rsidRDefault="00B61AF0" w:rsidP="00B61AF0">
            <w:pPr>
              <w:spacing w:before="0"/>
              <w:jc w:val="center"/>
              <w:rPr>
                <w:rFonts w:cs="Arial"/>
                <w:b/>
                <w:bCs/>
                <w:i/>
                <w:iCs/>
              </w:rPr>
            </w:pPr>
          </w:p>
        </w:tc>
        <w:tc>
          <w:tcPr>
            <w:tcW w:w="449" w:type="pct"/>
            <w:shd w:val="clear" w:color="auto" w:fill="auto"/>
            <w:vAlign w:val="center"/>
          </w:tcPr>
          <w:p w:rsidR="00B61AF0" w:rsidRPr="002E28D3" w:rsidRDefault="00B61AF0" w:rsidP="00B61AF0">
            <w:pPr>
              <w:spacing w:before="0"/>
              <w:jc w:val="center"/>
              <w:rPr>
                <w:rFonts w:cs="Arial"/>
                <w:b/>
                <w:bCs/>
                <w:i/>
                <w:iCs/>
              </w:rPr>
            </w:pPr>
          </w:p>
        </w:tc>
      </w:tr>
    </w:tbl>
    <w:p w:rsidR="0097662C" w:rsidRDefault="0097662C" w:rsidP="004210C6">
      <w:pPr>
        <w:spacing w:before="0"/>
        <w:rPr>
          <w:rFonts w:cs="Arial"/>
          <w:noProof/>
          <w:lang w:val="sr-Cyrl-CS"/>
        </w:rPr>
      </w:pPr>
    </w:p>
    <w:p w:rsidR="004210C6" w:rsidRPr="002E28D3" w:rsidRDefault="004210C6" w:rsidP="004210C6">
      <w:pPr>
        <w:spacing w:before="0"/>
        <w:rPr>
          <w:rFonts w:cs="Arial"/>
          <w:noProof/>
          <w:lang w:val="sr-Cyrl-CS"/>
        </w:rPr>
      </w:pPr>
      <w:r w:rsidRPr="002E28D3">
        <w:rPr>
          <w:rFonts w:cs="Arial"/>
          <w:noProof/>
          <w:lang w:val="sr-Cyrl-CS"/>
        </w:rPr>
        <w:t>Табела 1.</w:t>
      </w:r>
    </w:p>
    <w:tbl>
      <w:tblPr>
        <w:tblpPr w:leftFromText="141" w:rightFromText="141" w:vertAnchor="text" w:horzAnchor="page" w:tblpX="2308"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210C6" w:rsidRPr="002E28D3" w:rsidTr="00BB7044">
        <w:trPr>
          <w:trHeight w:val="454"/>
        </w:trPr>
        <w:tc>
          <w:tcPr>
            <w:tcW w:w="568" w:type="dxa"/>
            <w:vAlign w:val="center"/>
          </w:tcPr>
          <w:p w:rsidR="004210C6" w:rsidRPr="002E28D3" w:rsidRDefault="004210C6" w:rsidP="00BB7044">
            <w:pPr>
              <w:spacing w:before="0"/>
              <w:jc w:val="center"/>
              <w:rPr>
                <w:rFonts w:cs="Arial"/>
                <w:b/>
                <w:noProof/>
                <w:lang w:val="sr-Latn-CS"/>
              </w:rPr>
            </w:pPr>
            <w:r w:rsidRPr="002E28D3">
              <w:rPr>
                <w:rFonts w:cs="Arial"/>
                <w:b/>
                <w:noProof/>
                <w:lang w:val="sr-Latn-CS"/>
              </w:rPr>
              <w:t>I</w:t>
            </w:r>
          </w:p>
        </w:tc>
        <w:tc>
          <w:tcPr>
            <w:tcW w:w="6740" w:type="dxa"/>
            <w:vAlign w:val="center"/>
          </w:tcPr>
          <w:p w:rsidR="004210C6" w:rsidRPr="002E28D3" w:rsidRDefault="004210C6" w:rsidP="00BB7044">
            <w:pPr>
              <w:spacing w:before="0"/>
              <w:jc w:val="center"/>
              <w:rPr>
                <w:rFonts w:cs="Arial"/>
                <w:b/>
                <w:noProof/>
                <w:lang w:val="sr-Cyrl-CS"/>
              </w:rPr>
            </w:pPr>
            <w:r w:rsidRPr="002E28D3">
              <w:rPr>
                <w:rFonts w:cs="Arial"/>
                <w:b/>
                <w:noProof/>
                <w:lang w:val="sr-Cyrl-CS"/>
              </w:rPr>
              <w:t xml:space="preserve">УКУПНО ПОНУЂЕНА ЦЕНА безПДВ-а </w:t>
            </w:r>
          </w:p>
        </w:tc>
        <w:tc>
          <w:tcPr>
            <w:tcW w:w="2610" w:type="dxa"/>
            <w:vAlign w:val="center"/>
          </w:tcPr>
          <w:p w:rsidR="004210C6" w:rsidRPr="002E28D3" w:rsidRDefault="004210C6" w:rsidP="00BB7044">
            <w:pPr>
              <w:spacing w:before="0"/>
              <w:jc w:val="right"/>
              <w:rPr>
                <w:rFonts w:cs="Arial"/>
                <w:noProof/>
                <w:color w:val="FF0000"/>
                <w:lang w:val="sr-Latn-CS"/>
              </w:rPr>
            </w:pPr>
          </w:p>
        </w:tc>
      </w:tr>
      <w:tr w:rsidR="004210C6" w:rsidRPr="002E28D3" w:rsidTr="00BB7044">
        <w:trPr>
          <w:trHeight w:val="454"/>
        </w:trPr>
        <w:tc>
          <w:tcPr>
            <w:tcW w:w="568" w:type="dxa"/>
            <w:tcBorders>
              <w:bottom w:val="single" w:sz="4" w:space="0" w:color="auto"/>
            </w:tcBorders>
            <w:vAlign w:val="center"/>
          </w:tcPr>
          <w:p w:rsidR="004210C6" w:rsidRPr="002E28D3" w:rsidRDefault="004210C6" w:rsidP="00BB7044">
            <w:pPr>
              <w:spacing w:before="0"/>
              <w:jc w:val="center"/>
              <w:rPr>
                <w:rFonts w:cs="Arial"/>
                <w:b/>
                <w:noProof/>
                <w:lang w:val="sr-Latn-CS"/>
              </w:rPr>
            </w:pPr>
            <w:r w:rsidRPr="002E28D3">
              <w:rPr>
                <w:rFonts w:cs="Arial"/>
                <w:b/>
                <w:noProof/>
                <w:lang w:val="sr-Latn-CS"/>
              </w:rPr>
              <w:t>II</w:t>
            </w:r>
          </w:p>
        </w:tc>
        <w:tc>
          <w:tcPr>
            <w:tcW w:w="6740" w:type="dxa"/>
            <w:tcBorders>
              <w:bottom w:val="single" w:sz="4" w:space="0" w:color="auto"/>
              <w:right w:val="single" w:sz="4" w:space="0" w:color="auto"/>
            </w:tcBorders>
            <w:vAlign w:val="center"/>
          </w:tcPr>
          <w:p w:rsidR="004210C6" w:rsidRPr="002E28D3" w:rsidRDefault="004210C6" w:rsidP="00BB7044">
            <w:pPr>
              <w:spacing w:before="0"/>
              <w:jc w:val="center"/>
              <w:rPr>
                <w:rFonts w:cs="Arial"/>
                <w:b/>
                <w:noProof/>
                <w:color w:val="00B050"/>
                <w:lang w:val="sr-Latn-CS"/>
              </w:rPr>
            </w:pPr>
            <w:r w:rsidRPr="002E28D3">
              <w:rPr>
                <w:rFonts w:cs="Arial"/>
                <w:b/>
                <w:noProof/>
                <w:lang w:val="sr-Cyrl-CS"/>
              </w:rPr>
              <w:t>УКУПАН ИЗНОС ПДВ-а</w:t>
            </w:r>
          </w:p>
        </w:tc>
        <w:tc>
          <w:tcPr>
            <w:tcW w:w="2610" w:type="dxa"/>
            <w:tcBorders>
              <w:bottom w:val="single" w:sz="4" w:space="0" w:color="auto"/>
              <w:right w:val="single" w:sz="4" w:space="0" w:color="auto"/>
            </w:tcBorders>
            <w:vAlign w:val="center"/>
          </w:tcPr>
          <w:p w:rsidR="004210C6" w:rsidRPr="002E28D3" w:rsidRDefault="004210C6" w:rsidP="00BB7044">
            <w:pPr>
              <w:spacing w:before="0"/>
              <w:jc w:val="right"/>
              <w:rPr>
                <w:rFonts w:cs="Arial"/>
                <w:noProof/>
                <w:color w:val="FF0000"/>
                <w:lang w:val="sr-Latn-CS"/>
              </w:rPr>
            </w:pPr>
          </w:p>
        </w:tc>
      </w:tr>
      <w:tr w:rsidR="004210C6" w:rsidRPr="002E28D3" w:rsidTr="00BB7044">
        <w:trPr>
          <w:trHeight w:val="454"/>
        </w:trPr>
        <w:tc>
          <w:tcPr>
            <w:tcW w:w="568" w:type="dxa"/>
            <w:tcBorders>
              <w:bottom w:val="single" w:sz="4" w:space="0" w:color="auto"/>
            </w:tcBorders>
            <w:vAlign w:val="center"/>
          </w:tcPr>
          <w:p w:rsidR="004210C6" w:rsidRPr="002E28D3" w:rsidRDefault="004210C6" w:rsidP="00BB7044">
            <w:pPr>
              <w:spacing w:before="0"/>
              <w:jc w:val="center"/>
              <w:rPr>
                <w:rFonts w:cs="Arial"/>
                <w:b/>
                <w:noProof/>
                <w:lang w:val="sr-Latn-CS"/>
              </w:rPr>
            </w:pPr>
            <w:r w:rsidRPr="002E28D3">
              <w:rPr>
                <w:rFonts w:cs="Arial"/>
                <w:b/>
                <w:noProof/>
                <w:lang w:val="sr-Latn-CS"/>
              </w:rPr>
              <w:t>III</w:t>
            </w:r>
          </w:p>
        </w:tc>
        <w:tc>
          <w:tcPr>
            <w:tcW w:w="6740" w:type="dxa"/>
            <w:tcBorders>
              <w:bottom w:val="single" w:sz="4" w:space="0" w:color="auto"/>
              <w:right w:val="single" w:sz="4" w:space="0" w:color="auto"/>
            </w:tcBorders>
            <w:vAlign w:val="center"/>
          </w:tcPr>
          <w:p w:rsidR="004210C6" w:rsidRPr="002E28D3" w:rsidRDefault="004210C6" w:rsidP="00BB7044">
            <w:pPr>
              <w:spacing w:before="0"/>
              <w:jc w:val="center"/>
              <w:rPr>
                <w:rFonts w:cs="Arial"/>
                <w:b/>
                <w:noProof/>
                <w:lang w:val="sr-Cyrl-CS"/>
              </w:rPr>
            </w:pPr>
            <w:r w:rsidRPr="002E28D3">
              <w:rPr>
                <w:rFonts w:cs="Arial"/>
                <w:b/>
                <w:noProof/>
                <w:lang w:val="sr-Cyrl-CS"/>
              </w:rPr>
              <w:t>УКУПНО ПОНУЂЕНА ЦЕНА  са ПДВ-ом</w:t>
            </w:r>
          </w:p>
        </w:tc>
        <w:tc>
          <w:tcPr>
            <w:tcW w:w="2610" w:type="dxa"/>
            <w:tcBorders>
              <w:bottom w:val="single" w:sz="4" w:space="0" w:color="auto"/>
              <w:right w:val="single" w:sz="4" w:space="0" w:color="auto"/>
            </w:tcBorders>
            <w:vAlign w:val="center"/>
          </w:tcPr>
          <w:p w:rsidR="004210C6" w:rsidRPr="002E28D3" w:rsidRDefault="004210C6" w:rsidP="00BB7044">
            <w:pPr>
              <w:spacing w:before="0"/>
              <w:jc w:val="right"/>
              <w:rPr>
                <w:rFonts w:cs="Arial"/>
                <w:noProof/>
                <w:color w:val="FF0000"/>
                <w:lang w:val="sr-Cyrl-CS"/>
              </w:rPr>
            </w:pPr>
          </w:p>
        </w:tc>
      </w:tr>
    </w:tbl>
    <w:p w:rsidR="004210C6" w:rsidRPr="002E28D3" w:rsidRDefault="004210C6" w:rsidP="004210C6">
      <w:pPr>
        <w:spacing w:before="0"/>
        <w:rPr>
          <w:rFonts w:cs="Arial"/>
          <w:noProof/>
          <w:lang w:val="sr-Cyrl-CS"/>
        </w:rPr>
      </w:pPr>
    </w:p>
    <w:p w:rsidR="004210C6" w:rsidRPr="002E28D3" w:rsidRDefault="004210C6" w:rsidP="004210C6">
      <w:pPr>
        <w:spacing w:before="0"/>
        <w:rPr>
          <w:rFonts w:cs="Arial"/>
          <w:noProof/>
          <w:lang w:val="sr-Cyrl-CS"/>
        </w:rPr>
      </w:pPr>
    </w:p>
    <w:p w:rsidR="004210C6" w:rsidRPr="002E28D3" w:rsidRDefault="004210C6" w:rsidP="004210C6">
      <w:pPr>
        <w:spacing w:before="0"/>
        <w:rPr>
          <w:rFonts w:cs="Arial"/>
          <w:i/>
          <w:noProof/>
          <w:color w:val="00B0F0"/>
          <w:u w:val="single"/>
          <w:lang w:val="sr-Cyrl-CS"/>
        </w:rPr>
      </w:pPr>
    </w:p>
    <w:p w:rsidR="004210C6" w:rsidRPr="002E28D3" w:rsidRDefault="004210C6" w:rsidP="004210C6">
      <w:pPr>
        <w:spacing w:before="0"/>
        <w:rPr>
          <w:rFonts w:cs="Arial"/>
          <w:i/>
          <w:noProof/>
          <w:color w:val="00B0F0"/>
          <w:u w:val="single"/>
          <w:lang w:val="sr-Cyrl-CS"/>
        </w:rPr>
      </w:pPr>
    </w:p>
    <w:p w:rsidR="004210C6" w:rsidRPr="002E28D3" w:rsidRDefault="004210C6" w:rsidP="004210C6">
      <w:pPr>
        <w:rPr>
          <w:rFonts w:cs="Arial"/>
          <w:b/>
          <w:noProof/>
          <w:lang w:val="sr-Latn-CS"/>
        </w:rPr>
      </w:pPr>
    </w:p>
    <w:p w:rsidR="004210C6" w:rsidRPr="002E28D3" w:rsidRDefault="004210C6" w:rsidP="004210C6">
      <w:pPr>
        <w:pStyle w:val="KDObrazac"/>
        <w:spacing w:before="0"/>
        <w:jc w:val="both"/>
        <w:rPr>
          <w:b w:val="0"/>
          <w:noProof/>
          <w:lang w:val="sr-Cyrl-CS"/>
        </w:rPr>
      </w:pPr>
    </w:p>
    <w:p w:rsidR="004210C6" w:rsidRPr="002E28D3" w:rsidRDefault="004210C6" w:rsidP="004210C6">
      <w:pPr>
        <w:pStyle w:val="KDObrazac"/>
        <w:spacing w:before="0"/>
        <w:jc w:val="center"/>
        <w:rPr>
          <w:b w:val="0"/>
          <w:noProof/>
          <w:lang w:val="sr-Cyrl-CS"/>
        </w:rPr>
      </w:pPr>
      <w:r w:rsidRPr="002E28D3">
        <w:rPr>
          <w:b w:val="0"/>
          <w:noProof/>
          <w:lang w:val="sr-Cyrl-CS"/>
        </w:rPr>
        <w:t>Датум  и место:                                                                                                                  Понуђач</w:t>
      </w:r>
    </w:p>
    <w:p w:rsidR="004210C6" w:rsidRPr="002E28D3" w:rsidRDefault="004210C6" w:rsidP="004210C6">
      <w:pPr>
        <w:pStyle w:val="KDObrazac"/>
        <w:spacing w:before="0"/>
        <w:jc w:val="center"/>
        <w:rPr>
          <w:b w:val="0"/>
          <w:noProof/>
          <w:lang w:val="sr-Cyrl-CS"/>
        </w:rPr>
      </w:pPr>
      <w:r w:rsidRPr="002E28D3">
        <w:rPr>
          <w:b w:val="0"/>
          <w:noProof/>
          <w:lang w:val="sr-Cyrl-CS"/>
        </w:rPr>
        <w:t>_______________________                                                 М.П.                                      ___________________</w:t>
      </w:r>
    </w:p>
    <w:p w:rsidR="004210C6" w:rsidRDefault="004210C6" w:rsidP="004210C6">
      <w:pPr>
        <w:pStyle w:val="KDObrazac"/>
        <w:spacing w:before="0"/>
        <w:jc w:val="both"/>
        <w:rPr>
          <w:noProof/>
          <w:lang w:val="sr-Cyrl-CS"/>
        </w:rPr>
      </w:pPr>
    </w:p>
    <w:p w:rsidR="004210C6" w:rsidRDefault="004210C6" w:rsidP="004210C6">
      <w:pPr>
        <w:pStyle w:val="KDObrazac"/>
        <w:spacing w:before="0"/>
        <w:jc w:val="both"/>
        <w:rPr>
          <w:noProof/>
          <w:lang w:val="sr-Cyrl-CS"/>
        </w:rPr>
      </w:pPr>
    </w:p>
    <w:p w:rsidR="004210C6" w:rsidRDefault="004210C6" w:rsidP="004210C6">
      <w:pPr>
        <w:spacing w:before="0"/>
        <w:rPr>
          <w:rFonts w:cs="Arial"/>
          <w:b/>
          <w:u w:val="single"/>
          <w:lang w:val="sr-Cyrl-CS"/>
        </w:rPr>
      </w:pPr>
    </w:p>
    <w:p w:rsidR="004210C6" w:rsidRDefault="004210C6" w:rsidP="004210C6">
      <w:pPr>
        <w:spacing w:before="0"/>
        <w:rPr>
          <w:rFonts w:cs="Arial"/>
          <w:b/>
          <w:u w:val="single"/>
          <w:lang w:val="sr-Cyrl-CS"/>
        </w:rPr>
      </w:pPr>
    </w:p>
    <w:p w:rsidR="004210C6" w:rsidRDefault="004210C6" w:rsidP="004210C6">
      <w:pPr>
        <w:spacing w:before="0"/>
        <w:rPr>
          <w:rFonts w:cs="Arial"/>
          <w:b/>
          <w:u w:val="single"/>
          <w:lang w:val="sr-Cyrl-CS"/>
        </w:rPr>
      </w:pPr>
    </w:p>
    <w:p w:rsidR="004210C6" w:rsidRDefault="004210C6" w:rsidP="004210C6">
      <w:pPr>
        <w:spacing w:before="0"/>
        <w:rPr>
          <w:rFonts w:cs="Arial"/>
          <w:b/>
          <w:u w:val="single"/>
          <w:lang w:val="sr-Cyrl-CS"/>
        </w:rPr>
      </w:pPr>
    </w:p>
    <w:p w:rsidR="004210C6" w:rsidRDefault="004210C6" w:rsidP="004210C6">
      <w:pPr>
        <w:spacing w:before="0"/>
        <w:rPr>
          <w:rFonts w:cs="Arial"/>
          <w:b/>
          <w:u w:val="single"/>
          <w:lang w:val="sr-Cyrl-CS"/>
        </w:rPr>
      </w:pPr>
    </w:p>
    <w:p w:rsidR="003F27AF" w:rsidRPr="00823B1F" w:rsidRDefault="003F27AF" w:rsidP="004210C6">
      <w:pPr>
        <w:spacing w:before="0"/>
        <w:rPr>
          <w:rFonts w:cs="Arial"/>
          <w:b/>
          <w:u w:val="single"/>
        </w:rPr>
      </w:pPr>
    </w:p>
    <w:p w:rsidR="004210C6" w:rsidRDefault="004210C6" w:rsidP="004210C6">
      <w:pPr>
        <w:spacing w:before="0"/>
        <w:rPr>
          <w:rFonts w:cs="Arial"/>
          <w:b/>
          <w:u w:val="single"/>
          <w:lang w:val="sr-Cyrl-CS"/>
        </w:rPr>
      </w:pPr>
    </w:p>
    <w:p w:rsidR="004210C6" w:rsidRDefault="004210C6" w:rsidP="005B18F3">
      <w:pPr>
        <w:spacing w:before="0"/>
        <w:rPr>
          <w:rFonts w:cs="Arial"/>
          <w:b/>
          <w:u w:val="single"/>
          <w:lang w:val="sr-Cyrl-CS"/>
        </w:rPr>
      </w:pPr>
    </w:p>
    <w:p w:rsidR="004210C6" w:rsidRPr="00206A06" w:rsidRDefault="004210C6" w:rsidP="004210C6">
      <w:pPr>
        <w:pStyle w:val="KDObrazac"/>
        <w:spacing w:before="0"/>
        <w:jc w:val="both"/>
        <w:rPr>
          <w:noProof/>
        </w:rPr>
      </w:pPr>
      <w:r>
        <w:rPr>
          <w:noProof/>
          <w:lang w:val="sr-Cyrl-CS"/>
        </w:rPr>
        <w:t>Партија 4</w:t>
      </w:r>
      <w:r>
        <w:rPr>
          <w:noProof/>
        </w:rPr>
        <w:t>:</w:t>
      </w:r>
      <w:r>
        <w:t>Брусна платна и брусни папир</w:t>
      </w:r>
    </w:p>
    <w:tbl>
      <w:tblPr>
        <w:tblpPr w:leftFromText="180" w:rightFromText="180" w:vertAnchor="text" w:horzAnchor="margin" w:tblpXSpec="center" w:tblpY="165"/>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447"/>
        <w:gridCol w:w="2305"/>
        <w:gridCol w:w="3576"/>
        <w:gridCol w:w="849"/>
        <w:gridCol w:w="852"/>
        <w:gridCol w:w="1345"/>
        <w:gridCol w:w="1690"/>
        <w:gridCol w:w="1322"/>
      </w:tblGrid>
      <w:tr w:rsidR="004210C6" w:rsidRPr="00760469" w:rsidTr="003F27AF">
        <w:trPr>
          <w:cantSplit/>
          <w:trHeight w:val="1368"/>
        </w:trPr>
        <w:tc>
          <w:tcPr>
            <w:tcW w:w="302" w:type="pct"/>
            <w:shd w:val="clear" w:color="auto" w:fill="C6D9F1"/>
          </w:tcPr>
          <w:p w:rsidR="004210C6" w:rsidRPr="00760469" w:rsidRDefault="004210C6" w:rsidP="00BB7044">
            <w:pPr>
              <w:spacing w:before="0"/>
              <w:jc w:val="center"/>
              <w:rPr>
                <w:rFonts w:cs="Arial"/>
                <w:b/>
                <w:bCs/>
                <w:iCs/>
                <w:lang w:val="sr-Cyrl-CS"/>
              </w:rPr>
            </w:pPr>
          </w:p>
          <w:p w:rsidR="004210C6" w:rsidRPr="00760469" w:rsidRDefault="004210C6" w:rsidP="00BB7044">
            <w:pPr>
              <w:spacing w:before="0"/>
              <w:jc w:val="center"/>
              <w:rPr>
                <w:rFonts w:cs="Arial"/>
                <w:b/>
                <w:bCs/>
                <w:iCs/>
                <w:lang w:val="sr-Cyrl-CS"/>
              </w:rPr>
            </w:pPr>
          </w:p>
          <w:p w:rsidR="004210C6" w:rsidRPr="00760469" w:rsidRDefault="004210C6" w:rsidP="00BB7044">
            <w:pPr>
              <w:spacing w:before="0"/>
              <w:jc w:val="center"/>
              <w:rPr>
                <w:rFonts w:cs="Arial"/>
                <w:b/>
                <w:bCs/>
                <w:iCs/>
                <w:lang w:val="sr-Cyrl-CS"/>
              </w:rPr>
            </w:pPr>
            <w:r w:rsidRPr="00760469">
              <w:rPr>
                <w:rFonts w:cs="Arial"/>
                <w:b/>
                <w:bCs/>
                <w:iCs/>
                <w:lang w:val="sr-Cyrl-CS"/>
              </w:rPr>
              <w:t>Ред. Бр.</w:t>
            </w:r>
          </w:p>
        </w:tc>
        <w:tc>
          <w:tcPr>
            <w:tcW w:w="508" w:type="pct"/>
            <w:shd w:val="clear" w:color="auto" w:fill="C6D9F1"/>
          </w:tcPr>
          <w:p w:rsidR="004210C6" w:rsidRPr="00760469" w:rsidRDefault="004210C6" w:rsidP="00BB7044">
            <w:pPr>
              <w:spacing w:before="0"/>
              <w:jc w:val="center"/>
              <w:rPr>
                <w:rFonts w:cs="Arial"/>
                <w:b/>
                <w:bCs/>
                <w:i/>
                <w:iCs/>
                <w:lang w:val="sr-Cyrl-CS"/>
              </w:rPr>
            </w:pPr>
          </w:p>
          <w:p w:rsidR="004210C6" w:rsidRPr="00760469" w:rsidRDefault="004210C6" w:rsidP="00BB7044">
            <w:pPr>
              <w:spacing w:before="0"/>
              <w:jc w:val="center"/>
              <w:rPr>
                <w:rFonts w:cs="Arial"/>
                <w:b/>
                <w:bCs/>
                <w:i/>
                <w:iCs/>
                <w:lang w:val="sr-Cyrl-CS"/>
              </w:rPr>
            </w:pPr>
          </w:p>
          <w:p w:rsidR="004210C6" w:rsidRPr="00760469" w:rsidRDefault="004210C6" w:rsidP="00BB7044">
            <w:pPr>
              <w:spacing w:before="0"/>
              <w:jc w:val="center"/>
              <w:rPr>
                <w:rFonts w:cs="Arial"/>
                <w:b/>
                <w:bCs/>
                <w:i/>
                <w:iCs/>
                <w:lang w:val="sr-Cyrl-CS"/>
              </w:rPr>
            </w:pPr>
            <w:r w:rsidRPr="00760469">
              <w:rPr>
                <w:rFonts w:cs="Arial"/>
                <w:b/>
                <w:bCs/>
                <w:i/>
                <w:iCs/>
                <w:lang w:val="sr-Cyrl-CS"/>
              </w:rPr>
              <w:t>Шифра ЕРЦ-а</w:t>
            </w:r>
          </w:p>
        </w:tc>
        <w:tc>
          <w:tcPr>
            <w:tcW w:w="809" w:type="pct"/>
            <w:shd w:val="clear" w:color="auto" w:fill="C6D9F1"/>
            <w:vAlign w:val="center"/>
          </w:tcPr>
          <w:p w:rsidR="004210C6" w:rsidRPr="00760469" w:rsidRDefault="004210C6" w:rsidP="00BB7044">
            <w:pPr>
              <w:spacing w:before="0"/>
              <w:ind w:left="31"/>
              <w:jc w:val="center"/>
              <w:rPr>
                <w:rFonts w:cs="Arial"/>
                <w:b/>
                <w:bCs/>
                <w:i/>
                <w:iCs/>
                <w:lang w:val="sr-Cyrl-CS"/>
              </w:rPr>
            </w:pPr>
            <w:r w:rsidRPr="00760469">
              <w:rPr>
                <w:rFonts w:cs="Arial"/>
                <w:b/>
                <w:bCs/>
                <w:i/>
                <w:iCs/>
                <w:lang w:val="sr-Cyrl-CS"/>
              </w:rPr>
              <w:t>Назив захтеваног добра</w:t>
            </w:r>
          </w:p>
        </w:tc>
        <w:tc>
          <w:tcPr>
            <w:tcW w:w="1255" w:type="pct"/>
            <w:shd w:val="clear" w:color="auto" w:fill="C6D9F1"/>
          </w:tcPr>
          <w:p w:rsidR="004210C6" w:rsidRPr="00760469" w:rsidRDefault="004210C6" w:rsidP="00BB7044">
            <w:pPr>
              <w:spacing w:before="0"/>
              <w:jc w:val="center"/>
              <w:rPr>
                <w:rFonts w:cs="Arial"/>
                <w:b/>
                <w:bCs/>
                <w:i/>
                <w:iCs/>
                <w:lang w:val="sr-Cyrl-CS"/>
              </w:rPr>
            </w:pPr>
            <w:r w:rsidRPr="00760469">
              <w:rPr>
                <w:rFonts w:cs="Arial"/>
                <w:b/>
                <w:bCs/>
                <w:i/>
                <w:iCs/>
                <w:lang w:val="sr-Cyrl-CS"/>
              </w:rPr>
              <w:t>Назив</w:t>
            </w:r>
          </w:p>
          <w:p w:rsidR="004210C6" w:rsidRPr="00760469" w:rsidRDefault="004210C6" w:rsidP="00BB7044">
            <w:pPr>
              <w:spacing w:before="0"/>
              <w:jc w:val="center"/>
              <w:rPr>
                <w:rFonts w:cs="Arial"/>
                <w:b/>
                <w:bCs/>
                <w:i/>
                <w:iCs/>
                <w:lang w:val="sr-Cyrl-CS"/>
              </w:rPr>
            </w:pPr>
            <w:r w:rsidRPr="00760469">
              <w:rPr>
                <w:rFonts w:cs="Arial"/>
                <w:b/>
                <w:bCs/>
                <w:i/>
                <w:iCs/>
                <w:lang w:val="sr-Cyrl-CS"/>
              </w:rPr>
              <w:t>понуђеног добра</w:t>
            </w:r>
          </w:p>
          <w:p w:rsidR="004210C6" w:rsidRPr="00760469" w:rsidRDefault="004210C6" w:rsidP="00BB7044">
            <w:pPr>
              <w:spacing w:before="0"/>
              <w:jc w:val="center"/>
              <w:rPr>
                <w:rFonts w:cs="Arial"/>
                <w:b/>
                <w:bCs/>
                <w:i/>
                <w:iCs/>
                <w:lang w:val="sr-Cyrl-CS"/>
              </w:rPr>
            </w:pPr>
            <w:r w:rsidRPr="00760469">
              <w:rPr>
                <w:rFonts w:cs="Arial"/>
                <w:b/>
                <w:bCs/>
                <w:i/>
                <w:iCs/>
                <w:lang w:val="sr-Cyrl-CS"/>
              </w:rPr>
              <w:t>Произвођач и земља порекла</w:t>
            </w:r>
          </w:p>
        </w:tc>
        <w:tc>
          <w:tcPr>
            <w:tcW w:w="298" w:type="pct"/>
            <w:shd w:val="clear" w:color="auto" w:fill="C6D9F1"/>
            <w:vAlign w:val="center"/>
          </w:tcPr>
          <w:p w:rsidR="004210C6" w:rsidRPr="00760469" w:rsidRDefault="004210C6" w:rsidP="00BB7044">
            <w:pPr>
              <w:spacing w:before="0"/>
              <w:jc w:val="center"/>
              <w:rPr>
                <w:rFonts w:cs="Arial"/>
                <w:b/>
                <w:bCs/>
                <w:i/>
                <w:iCs/>
                <w:lang w:val="sr-Cyrl-CS"/>
              </w:rPr>
            </w:pPr>
            <w:r w:rsidRPr="00760469">
              <w:rPr>
                <w:rFonts w:cs="Arial"/>
                <w:b/>
                <w:bCs/>
                <w:i/>
                <w:iCs/>
                <w:lang w:val="sr-Cyrl-CS"/>
              </w:rPr>
              <w:t>Јед.</w:t>
            </w:r>
          </w:p>
          <w:p w:rsidR="004210C6" w:rsidRPr="00760469" w:rsidRDefault="004210C6" w:rsidP="00BB7044">
            <w:pPr>
              <w:spacing w:before="0"/>
              <w:jc w:val="center"/>
              <w:rPr>
                <w:rFonts w:cs="Arial"/>
                <w:b/>
                <w:bCs/>
                <w:i/>
                <w:iCs/>
                <w:lang w:val="sr-Cyrl-CS"/>
              </w:rPr>
            </w:pPr>
            <w:r w:rsidRPr="00760469">
              <w:rPr>
                <w:rFonts w:cs="Arial"/>
                <w:b/>
                <w:bCs/>
                <w:i/>
                <w:iCs/>
                <w:lang w:val="sr-Cyrl-CS"/>
              </w:rPr>
              <w:t>мере</w:t>
            </w:r>
          </w:p>
        </w:tc>
        <w:tc>
          <w:tcPr>
            <w:tcW w:w="299" w:type="pct"/>
            <w:shd w:val="clear" w:color="auto" w:fill="C6D9F1"/>
            <w:textDirection w:val="tbRl"/>
            <w:vAlign w:val="center"/>
          </w:tcPr>
          <w:p w:rsidR="004210C6" w:rsidRPr="00760469" w:rsidRDefault="004210C6" w:rsidP="00BB7044">
            <w:pPr>
              <w:spacing w:before="0"/>
              <w:ind w:left="-164" w:right="-106"/>
              <w:jc w:val="center"/>
              <w:rPr>
                <w:rFonts w:cs="Arial"/>
                <w:b/>
                <w:bCs/>
                <w:i/>
                <w:iCs/>
                <w:lang w:val="sr-Cyrl-CS"/>
              </w:rPr>
            </w:pPr>
            <w:r w:rsidRPr="00760469">
              <w:rPr>
                <w:rFonts w:cs="Arial"/>
                <w:b/>
                <w:bCs/>
                <w:i/>
                <w:iCs/>
                <w:lang w:val="sr-Cyrl-CS"/>
              </w:rPr>
              <w:t xml:space="preserve">    количина</w:t>
            </w:r>
          </w:p>
        </w:tc>
        <w:tc>
          <w:tcPr>
            <w:tcW w:w="472" w:type="pct"/>
            <w:shd w:val="clear" w:color="auto" w:fill="C6D9F1"/>
          </w:tcPr>
          <w:p w:rsidR="004210C6" w:rsidRPr="00760469" w:rsidRDefault="004210C6" w:rsidP="00BB7044">
            <w:pPr>
              <w:spacing w:before="0"/>
              <w:jc w:val="center"/>
              <w:rPr>
                <w:rFonts w:cs="Arial"/>
                <w:b/>
                <w:bCs/>
                <w:i/>
                <w:iCs/>
                <w:lang w:val="sr-Cyrl-CS"/>
              </w:rPr>
            </w:pPr>
          </w:p>
          <w:p w:rsidR="004210C6" w:rsidRPr="00760469" w:rsidRDefault="004210C6" w:rsidP="00BB7044">
            <w:pPr>
              <w:spacing w:before="0"/>
              <w:jc w:val="center"/>
              <w:rPr>
                <w:rFonts w:cs="Arial"/>
                <w:b/>
                <w:bCs/>
                <w:i/>
                <w:iCs/>
                <w:lang w:val="sr-Cyrl-CS"/>
              </w:rPr>
            </w:pPr>
          </w:p>
          <w:p w:rsidR="004210C6" w:rsidRPr="00760469" w:rsidRDefault="004210C6" w:rsidP="00BB7044">
            <w:pPr>
              <w:spacing w:before="0"/>
              <w:jc w:val="center"/>
              <w:rPr>
                <w:rFonts w:cs="Arial"/>
                <w:b/>
                <w:bCs/>
                <w:i/>
                <w:iCs/>
                <w:lang w:val="sr-Cyrl-CS"/>
              </w:rPr>
            </w:pPr>
            <w:r w:rsidRPr="00760469">
              <w:rPr>
                <w:rFonts w:cs="Arial"/>
                <w:b/>
                <w:bCs/>
                <w:i/>
                <w:iCs/>
                <w:lang w:val="sr-Cyrl-CS"/>
              </w:rPr>
              <w:t>Магацин</w:t>
            </w:r>
          </w:p>
        </w:tc>
        <w:tc>
          <w:tcPr>
            <w:tcW w:w="593" w:type="pct"/>
            <w:shd w:val="clear" w:color="auto" w:fill="C6D9F1"/>
            <w:vAlign w:val="center"/>
          </w:tcPr>
          <w:p w:rsidR="004210C6" w:rsidRPr="00760469" w:rsidRDefault="004210C6" w:rsidP="00BB7044">
            <w:pPr>
              <w:spacing w:before="0"/>
              <w:jc w:val="center"/>
              <w:rPr>
                <w:rFonts w:cs="Arial"/>
                <w:b/>
                <w:bCs/>
                <w:i/>
                <w:iCs/>
                <w:lang w:val="sr-Cyrl-CS"/>
              </w:rPr>
            </w:pPr>
            <w:r w:rsidRPr="00760469">
              <w:rPr>
                <w:rFonts w:cs="Arial"/>
                <w:b/>
                <w:bCs/>
                <w:i/>
                <w:iCs/>
                <w:lang w:val="sr-Cyrl-CS"/>
              </w:rPr>
              <w:t>Јед.</w:t>
            </w:r>
          </w:p>
          <w:p w:rsidR="004210C6" w:rsidRPr="00760469" w:rsidRDefault="004210C6" w:rsidP="00BB7044">
            <w:pPr>
              <w:spacing w:before="0"/>
              <w:jc w:val="center"/>
              <w:rPr>
                <w:rFonts w:cs="Arial"/>
                <w:b/>
                <w:bCs/>
                <w:i/>
                <w:iCs/>
                <w:lang w:val="sr-Cyrl-CS"/>
              </w:rPr>
            </w:pPr>
            <w:r w:rsidRPr="00760469">
              <w:rPr>
                <w:rFonts w:cs="Arial"/>
                <w:b/>
                <w:bCs/>
                <w:i/>
                <w:iCs/>
                <w:lang w:val="sr-Cyrl-CS"/>
              </w:rPr>
              <w:t>цена без ПДВ</w:t>
            </w:r>
          </w:p>
          <w:p w:rsidR="004210C6" w:rsidRPr="00760469" w:rsidRDefault="004210C6" w:rsidP="00BB7044">
            <w:pPr>
              <w:spacing w:before="0"/>
              <w:jc w:val="center"/>
              <w:rPr>
                <w:rFonts w:cs="Arial"/>
                <w:b/>
                <w:bCs/>
                <w:i/>
                <w:iCs/>
                <w:lang w:val="sr-Cyrl-CS"/>
              </w:rPr>
            </w:pPr>
            <w:r w:rsidRPr="00760469">
              <w:rPr>
                <w:rFonts w:cs="Arial"/>
                <w:b/>
                <w:bCs/>
                <w:i/>
                <w:iCs/>
                <w:lang w:val="sr-Cyrl-CS"/>
              </w:rPr>
              <w:t>дин.</w:t>
            </w:r>
          </w:p>
        </w:tc>
        <w:tc>
          <w:tcPr>
            <w:tcW w:w="464" w:type="pct"/>
            <w:shd w:val="clear" w:color="auto" w:fill="C6D9F1"/>
            <w:vAlign w:val="center"/>
          </w:tcPr>
          <w:p w:rsidR="004210C6" w:rsidRPr="00760469" w:rsidRDefault="004210C6" w:rsidP="00BB7044">
            <w:pPr>
              <w:spacing w:before="0"/>
              <w:jc w:val="center"/>
              <w:rPr>
                <w:rFonts w:cs="Arial"/>
                <w:b/>
                <w:bCs/>
                <w:i/>
                <w:iCs/>
                <w:lang w:val="sr-Cyrl-CS"/>
              </w:rPr>
            </w:pPr>
            <w:r w:rsidRPr="00760469">
              <w:rPr>
                <w:rFonts w:cs="Arial"/>
                <w:b/>
                <w:bCs/>
                <w:i/>
                <w:iCs/>
                <w:lang w:val="sr-Cyrl-CS"/>
              </w:rPr>
              <w:t>Укупна цена без ПДВ</w:t>
            </w:r>
          </w:p>
          <w:p w:rsidR="004210C6" w:rsidRPr="00760469" w:rsidRDefault="004210C6" w:rsidP="00BB7044">
            <w:pPr>
              <w:spacing w:before="0"/>
              <w:jc w:val="center"/>
              <w:rPr>
                <w:rFonts w:cs="Arial"/>
                <w:b/>
                <w:bCs/>
                <w:i/>
                <w:iCs/>
                <w:lang w:val="sr-Cyrl-CS"/>
              </w:rPr>
            </w:pPr>
            <w:r w:rsidRPr="00760469">
              <w:rPr>
                <w:rFonts w:cs="Arial"/>
                <w:b/>
                <w:bCs/>
                <w:i/>
                <w:iCs/>
                <w:lang w:val="sr-Cyrl-CS"/>
              </w:rPr>
              <w:t>дин.</w:t>
            </w:r>
          </w:p>
        </w:tc>
      </w:tr>
      <w:tr w:rsidR="004210C6" w:rsidRPr="00760469" w:rsidTr="003F27AF">
        <w:trPr>
          <w:trHeight w:val="267"/>
        </w:trPr>
        <w:tc>
          <w:tcPr>
            <w:tcW w:w="302" w:type="pct"/>
          </w:tcPr>
          <w:p w:rsidR="004210C6" w:rsidRPr="00760469" w:rsidRDefault="004210C6" w:rsidP="00BB7044">
            <w:pPr>
              <w:spacing w:before="0"/>
              <w:jc w:val="center"/>
              <w:rPr>
                <w:rFonts w:cs="Arial"/>
                <w:b/>
                <w:bCs/>
                <w:iCs/>
                <w:lang w:val="sr-Cyrl-CS"/>
              </w:rPr>
            </w:pPr>
            <w:r w:rsidRPr="00760469">
              <w:rPr>
                <w:rFonts w:cs="Arial"/>
                <w:b/>
                <w:bCs/>
                <w:iCs/>
                <w:lang w:val="sr-Cyrl-CS"/>
              </w:rPr>
              <w:t>(1)</w:t>
            </w:r>
          </w:p>
        </w:tc>
        <w:tc>
          <w:tcPr>
            <w:tcW w:w="508" w:type="pct"/>
            <w:tcBorders>
              <w:bottom w:val="single" w:sz="4" w:space="0" w:color="auto"/>
            </w:tcBorders>
          </w:tcPr>
          <w:p w:rsidR="004210C6" w:rsidRPr="00760469" w:rsidRDefault="004210C6" w:rsidP="00BB7044">
            <w:pPr>
              <w:spacing w:before="0"/>
              <w:jc w:val="center"/>
              <w:rPr>
                <w:rFonts w:cs="Arial"/>
                <w:b/>
                <w:bCs/>
                <w:i/>
                <w:iCs/>
                <w:lang w:val="sr-Cyrl-CS"/>
              </w:rPr>
            </w:pPr>
            <w:r w:rsidRPr="00760469">
              <w:rPr>
                <w:rFonts w:cs="Arial"/>
                <w:b/>
                <w:bCs/>
                <w:i/>
                <w:iCs/>
                <w:lang w:val="sr-Cyrl-CS"/>
              </w:rPr>
              <w:t>(2)</w:t>
            </w:r>
          </w:p>
        </w:tc>
        <w:tc>
          <w:tcPr>
            <w:tcW w:w="809" w:type="pct"/>
            <w:tcBorders>
              <w:bottom w:val="single" w:sz="4" w:space="0" w:color="auto"/>
            </w:tcBorders>
            <w:shd w:val="clear" w:color="auto" w:fill="auto"/>
          </w:tcPr>
          <w:p w:rsidR="004210C6" w:rsidRPr="00760469" w:rsidRDefault="004210C6" w:rsidP="00BB7044">
            <w:pPr>
              <w:spacing w:before="0"/>
              <w:jc w:val="center"/>
              <w:rPr>
                <w:rFonts w:cs="Arial"/>
                <w:b/>
                <w:bCs/>
                <w:i/>
                <w:iCs/>
                <w:lang w:val="sr-Cyrl-CS"/>
              </w:rPr>
            </w:pPr>
            <w:r w:rsidRPr="00760469">
              <w:rPr>
                <w:rFonts w:cs="Arial"/>
                <w:b/>
                <w:bCs/>
                <w:i/>
                <w:iCs/>
                <w:lang w:val="sr-Cyrl-CS"/>
              </w:rPr>
              <w:t>(3)</w:t>
            </w:r>
          </w:p>
        </w:tc>
        <w:tc>
          <w:tcPr>
            <w:tcW w:w="1255" w:type="pct"/>
          </w:tcPr>
          <w:p w:rsidR="004210C6" w:rsidRPr="00760469" w:rsidRDefault="004210C6" w:rsidP="00BB7044">
            <w:pPr>
              <w:spacing w:before="0"/>
              <w:jc w:val="center"/>
              <w:rPr>
                <w:rFonts w:cs="Arial"/>
                <w:b/>
                <w:bCs/>
                <w:i/>
                <w:iCs/>
                <w:lang w:val="sr-Cyrl-CS"/>
              </w:rPr>
            </w:pPr>
            <w:r w:rsidRPr="00760469">
              <w:rPr>
                <w:rFonts w:cs="Arial"/>
                <w:b/>
                <w:bCs/>
                <w:i/>
                <w:iCs/>
                <w:lang w:val="sr-Cyrl-CS"/>
              </w:rPr>
              <w:t>(4)</w:t>
            </w:r>
          </w:p>
        </w:tc>
        <w:tc>
          <w:tcPr>
            <w:tcW w:w="298" w:type="pct"/>
            <w:tcBorders>
              <w:bottom w:val="single" w:sz="4" w:space="0" w:color="auto"/>
            </w:tcBorders>
            <w:shd w:val="clear" w:color="auto" w:fill="auto"/>
          </w:tcPr>
          <w:p w:rsidR="004210C6" w:rsidRPr="00760469" w:rsidRDefault="004210C6" w:rsidP="00BB7044">
            <w:pPr>
              <w:spacing w:before="0"/>
              <w:jc w:val="center"/>
              <w:rPr>
                <w:rFonts w:cs="Arial"/>
                <w:b/>
                <w:bCs/>
                <w:i/>
                <w:iCs/>
                <w:lang w:val="sr-Cyrl-CS"/>
              </w:rPr>
            </w:pPr>
            <w:r w:rsidRPr="00760469">
              <w:rPr>
                <w:rFonts w:cs="Arial"/>
                <w:b/>
                <w:bCs/>
                <w:i/>
                <w:iCs/>
                <w:lang w:val="sr-Cyrl-CS"/>
              </w:rPr>
              <w:t>(5)</w:t>
            </w:r>
          </w:p>
        </w:tc>
        <w:tc>
          <w:tcPr>
            <w:tcW w:w="299" w:type="pct"/>
            <w:tcBorders>
              <w:bottom w:val="single" w:sz="4" w:space="0" w:color="auto"/>
            </w:tcBorders>
            <w:shd w:val="clear" w:color="auto" w:fill="auto"/>
          </w:tcPr>
          <w:p w:rsidR="004210C6" w:rsidRPr="00760469" w:rsidRDefault="004210C6" w:rsidP="00BB7044">
            <w:pPr>
              <w:spacing w:before="0"/>
              <w:ind w:left="-164" w:right="-106"/>
              <w:jc w:val="center"/>
              <w:rPr>
                <w:rFonts w:cs="Arial"/>
                <w:b/>
                <w:bCs/>
                <w:i/>
                <w:iCs/>
                <w:lang w:val="sr-Cyrl-CS"/>
              </w:rPr>
            </w:pPr>
            <w:r w:rsidRPr="00760469">
              <w:rPr>
                <w:rFonts w:cs="Arial"/>
                <w:b/>
                <w:bCs/>
                <w:i/>
                <w:iCs/>
                <w:lang w:val="sr-Cyrl-CS"/>
              </w:rPr>
              <w:t>(6)</w:t>
            </w:r>
          </w:p>
        </w:tc>
        <w:tc>
          <w:tcPr>
            <w:tcW w:w="472" w:type="pct"/>
            <w:tcBorders>
              <w:bottom w:val="single" w:sz="4" w:space="0" w:color="auto"/>
            </w:tcBorders>
          </w:tcPr>
          <w:p w:rsidR="004210C6" w:rsidRPr="00760469" w:rsidRDefault="004210C6" w:rsidP="00BB7044">
            <w:pPr>
              <w:spacing w:before="0"/>
              <w:jc w:val="center"/>
              <w:rPr>
                <w:rFonts w:cs="Arial"/>
                <w:b/>
                <w:bCs/>
                <w:i/>
                <w:iCs/>
                <w:lang w:val="sr-Cyrl-CS"/>
              </w:rPr>
            </w:pPr>
            <w:r w:rsidRPr="00760469">
              <w:rPr>
                <w:rFonts w:cs="Arial"/>
                <w:b/>
                <w:bCs/>
                <w:i/>
                <w:iCs/>
                <w:lang w:val="sr-Cyrl-CS"/>
              </w:rPr>
              <w:t>(7)</w:t>
            </w:r>
          </w:p>
        </w:tc>
        <w:tc>
          <w:tcPr>
            <w:tcW w:w="593" w:type="pct"/>
            <w:shd w:val="clear" w:color="auto" w:fill="auto"/>
          </w:tcPr>
          <w:p w:rsidR="004210C6" w:rsidRPr="00760469" w:rsidRDefault="004210C6" w:rsidP="00BB7044">
            <w:pPr>
              <w:spacing w:before="0"/>
              <w:jc w:val="center"/>
              <w:rPr>
                <w:rFonts w:cs="Arial"/>
                <w:b/>
                <w:bCs/>
                <w:i/>
                <w:iCs/>
                <w:lang w:val="sr-Cyrl-CS"/>
              </w:rPr>
            </w:pPr>
            <w:r w:rsidRPr="00760469">
              <w:rPr>
                <w:rFonts w:cs="Arial"/>
                <w:b/>
                <w:bCs/>
                <w:i/>
                <w:iCs/>
                <w:lang w:val="sr-Cyrl-CS"/>
              </w:rPr>
              <w:t>(8)</w:t>
            </w:r>
          </w:p>
        </w:tc>
        <w:tc>
          <w:tcPr>
            <w:tcW w:w="464" w:type="pct"/>
            <w:shd w:val="clear" w:color="auto" w:fill="auto"/>
          </w:tcPr>
          <w:p w:rsidR="004210C6" w:rsidRPr="00760469" w:rsidRDefault="004210C6" w:rsidP="00BB7044">
            <w:pPr>
              <w:spacing w:before="0"/>
              <w:jc w:val="center"/>
              <w:rPr>
                <w:rFonts w:cs="Arial"/>
                <w:b/>
                <w:bCs/>
                <w:i/>
                <w:iCs/>
                <w:lang w:val="sr-Cyrl-CS"/>
              </w:rPr>
            </w:pPr>
            <w:r w:rsidRPr="00760469">
              <w:rPr>
                <w:rFonts w:cs="Arial"/>
                <w:b/>
                <w:bCs/>
                <w:i/>
                <w:iCs/>
                <w:lang w:val="sr-Cyrl-CS"/>
              </w:rPr>
              <w:t>(9)</w:t>
            </w: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spacing w:before="0"/>
              <w:jc w:val="left"/>
              <w:rPr>
                <w:rFonts w:cs="Arial"/>
                <w:color w:val="000000"/>
              </w:rPr>
            </w:pPr>
            <w:r w:rsidRPr="00760469">
              <w:rPr>
                <w:rFonts w:cs="Arial"/>
                <w:color w:val="000000"/>
              </w:rPr>
              <w:t>16710022</w:t>
            </w:r>
          </w:p>
        </w:tc>
        <w:tc>
          <w:tcPr>
            <w:tcW w:w="809" w:type="pct"/>
            <w:tcBorders>
              <w:top w:val="single" w:sz="4" w:space="0" w:color="auto"/>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Platno brusno P220 (N°000)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spacing w:before="0"/>
              <w:jc w:val="left"/>
              <w:rPr>
                <w:rFonts w:cs="Arial"/>
                <w:color w:val="000000"/>
              </w:rPr>
            </w:pPr>
            <w:r w:rsidRPr="00760469">
              <w:rPr>
                <w:rFonts w:cs="Arial"/>
                <w:color w:val="000000"/>
              </w:rPr>
              <w:t>kom</w:t>
            </w:r>
          </w:p>
        </w:tc>
        <w:tc>
          <w:tcPr>
            <w:tcW w:w="299" w:type="pct"/>
            <w:tcBorders>
              <w:top w:val="single" w:sz="4" w:space="0" w:color="auto"/>
              <w:left w:val="nil"/>
              <w:bottom w:val="single" w:sz="4" w:space="0" w:color="auto"/>
              <w:right w:val="single" w:sz="4" w:space="0" w:color="auto"/>
            </w:tcBorders>
            <w:shd w:val="clear" w:color="auto" w:fill="auto"/>
            <w:vAlign w:val="bottom"/>
          </w:tcPr>
          <w:p w:rsidR="00863DD5" w:rsidRPr="00760469" w:rsidRDefault="00070E66" w:rsidP="00863DD5">
            <w:pPr>
              <w:jc w:val="right"/>
              <w:rPr>
                <w:rFonts w:cs="Arial"/>
                <w:color w:val="000000"/>
              </w:rPr>
            </w:pPr>
            <w:r>
              <w:rPr>
                <w:rFonts w:cs="Arial"/>
                <w:color w:val="000000"/>
              </w:rPr>
              <w:t>668</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Default="00863DD5" w:rsidP="00863DD5">
            <w:pPr>
              <w:spacing w:before="0"/>
              <w:jc w:val="center"/>
              <w:rPr>
                <w:rFonts w:cs="Arial"/>
                <w:color w:val="000000"/>
              </w:rPr>
            </w:pPr>
            <w:r w:rsidRPr="00760469">
              <w:rPr>
                <w:rFonts w:cs="Arial"/>
                <w:color w:val="000000"/>
              </w:rPr>
              <w:t>M026</w:t>
            </w:r>
            <w:r w:rsidR="00070E66">
              <w:rPr>
                <w:rFonts w:cs="Arial"/>
                <w:color w:val="000000"/>
              </w:rPr>
              <w:t>-498</w:t>
            </w:r>
          </w:p>
          <w:p w:rsidR="00070E66" w:rsidRDefault="00070E66" w:rsidP="00863DD5">
            <w:pPr>
              <w:spacing w:before="0"/>
              <w:jc w:val="center"/>
              <w:rPr>
                <w:rFonts w:cs="Arial"/>
                <w:color w:val="000000"/>
              </w:rPr>
            </w:pPr>
            <w:r>
              <w:rPr>
                <w:rFonts w:cs="Arial"/>
                <w:color w:val="000000"/>
              </w:rPr>
              <w:t>M064-20</w:t>
            </w:r>
          </w:p>
          <w:p w:rsidR="00070E66" w:rsidRDefault="00070E66" w:rsidP="00863DD5">
            <w:pPr>
              <w:spacing w:before="0"/>
              <w:jc w:val="center"/>
              <w:rPr>
                <w:rFonts w:cs="Arial"/>
                <w:color w:val="000000"/>
              </w:rPr>
            </w:pPr>
            <w:r>
              <w:rPr>
                <w:rFonts w:cs="Arial"/>
                <w:color w:val="000000"/>
              </w:rPr>
              <w:t>M019-100</w:t>
            </w:r>
          </w:p>
          <w:p w:rsidR="00070E66" w:rsidRPr="00760469" w:rsidRDefault="00070E66" w:rsidP="00863DD5">
            <w:pPr>
              <w:spacing w:before="0"/>
              <w:jc w:val="center"/>
              <w:rPr>
                <w:rFonts w:cs="Arial"/>
                <w:color w:val="000000"/>
              </w:rPr>
            </w:pPr>
            <w:r>
              <w:rPr>
                <w:rFonts w:cs="Arial"/>
                <w:color w:val="000000"/>
              </w:rPr>
              <w:t>M016-50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16710048</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506351" w:rsidP="00863DD5">
            <w:pPr>
              <w:rPr>
                <w:rFonts w:cs="Arial"/>
              </w:rPr>
            </w:pPr>
            <w:r w:rsidRPr="00E7429E">
              <w:rPr>
                <w:rFonts w:cs="Arial"/>
              </w:rPr>
              <w:t>Platno brusno  P150  N0 fi230x280 ISO 6344</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7AF" w:rsidP="00863DD5">
            <w:pPr>
              <w:jc w:val="right"/>
              <w:rPr>
                <w:rFonts w:cs="Arial"/>
                <w:color w:val="000000"/>
              </w:rPr>
            </w:pPr>
            <w:r>
              <w:rPr>
                <w:rFonts w:cs="Arial"/>
                <w:color w:val="000000"/>
              </w:rPr>
              <w:t>1</w:t>
            </w:r>
            <w:r w:rsidR="00903D1E">
              <w:rPr>
                <w:rFonts w:cs="Arial"/>
                <w:color w:val="000000"/>
              </w:rPr>
              <w:t>8</w:t>
            </w:r>
            <w:r>
              <w:rPr>
                <w:rFonts w:cs="Arial"/>
                <w:color w:val="000000"/>
              </w:rPr>
              <w:t>50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Default="00863DD5" w:rsidP="00863DD5">
            <w:pPr>
              <w:jc w:val="center"/>
              <w:rPr>
                <w:rFonts w:cs="Arial"/>
                <w:color w:val="000000"/>
              </w:rPr>
            </w:pPr>
            <w:r w:rsidRPr="00760469">
              <w:rPr>
                <w:rFonts w:cs="Arial"/>
                <w:color w:val="000000"/>
              </w:rPr>
              <w:t>M026</w:t>
            </w:r>
            <w:r w:rsidR="003F27AF">
              <w:rPr>
                <w:rFonts w:cs="Arial"/>
                <w:color w:val="000000"/>
              </w:rPr>
              <w:t>-1400</w:t>
            </w:r>
          </w:p>
          <w:p w:rsidR="003F27AF" w:rsidRDefault="003F27AF" w:rsidP="00863DD5">
            <w:pPr>
              <w:jc w:val="center"/>
              <w:rPr>
                <w:rFonts w:cs="Arial"/>
                <w:color w:val="000000"/>
              </w:rPr>
            </w:pPr>
            <w:r>
              <w:rPr>
                <w:rFonts w:cs="Arial"/>
                <w:color w:val="000000"/>
              </w:rPr>
              <w:t>M070-200</w:t>
            </w:r>
          </w:p>
          <w:p w:rsidR="003F27AF" w:rsidRDefault="003F27AF" w:rsidP="00863DD5">
            <w:pPr>
              <w:jc w:val="center"/>
              <w:rPr>
                <w:rFonts w:cs="Arial"/>
                <w:color w:val="000000"/>
              </w:rPr>
            </w:pPr>
            <w:r>
              <w:rPr>
                <w:rFonts w:cs="Arial"/>
                <w:color w:val="000000"/>
              </w:rPr>
              <w:t>M010-50</w:t>
            </w:r>
          </w:p>
          <w:p w:rsidR="00903D1E" w:rsidRPr="00760469" w:rsidRDefault="00903D1E" w:rsidP="00863DD5">
            <w:pPr>
              <w:jc w:val="center"/>
              <w:rPr>
                <w:rFonts w:cs="Arial"/>
                <w:color w:val="000000"/>
              </w:rPr>
            </w:pPr>
            <w:r>
              <w:rPr>
                <w:rFonts w:cs="Arial"/>
                <w:color w:val="000000"/>
              </w:rPr>
              <w:t>M020-200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33000208</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Brusno platno No-1 120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6E47D1" w:rsidP="00863DD5">
            <w:pPr>
              <w:jc w:val="right"/>
              <w:rPr>
                <w:rFonts w:cs="Arial"/>
                <w:color w:val="000000"/>
              </w:rPr>
            </w:pPr>
            <w:r>
              <w:rPr>
                <w:rFonts w:cs="Arial"/>
                <w:color w:val="000000"/>
              </w:rPr>
              <w:t>1100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Default="00863DD5" w:rsidP="00863DD5">
            <w:pPr>
              <w:jc w:val="center"/>
              <w:rPr>
                <w:rFonts w:cs="Arial"/>
                <w:color w:val="000000"/>
              </w:rPr>
            </w:pPr>
            <w:r w:rsidRPr="00760469">
              <w:rPr>
                <w:rFonts w:cs="Arial"/>
                <w:color w:val="000000"/>
              </w:rPr>
              <w:t>M026</w:t>
            </w:r>
            <w:r w:rsidR="006E47D1">
              <w:rPr>
                <w:rFonts w:cs="Arial"/>
                <w:color w:val="000000"/>
              </w:rPr>
              <w:t>-900</w:t>
            </w:r>
          </w:p>
          <w:p w:rsidR="006E47D1" w:rsidRPr="00760469" w:rsidRDefault="006E47D1" w:rsidP="00863DD5">
            <w:pPr>
              <w:jc w:val="center"/>
              <w:rPr>
                <w:rFonts w:cs="Arial"/>
                <w:color w:val="000000"/>
              </w:rPr>
            </w:pPr>
            <w:r>
              <w:rPr>
                <w:rFonts w:cs="Arial"/>
                <w:color w:val="000000"/>
              </w:rPr>
              <w:t>M070-200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33008947</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Brusni papir za mokro brušenje P-500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4C2B14" w:rsidP="00863DD5">
            <w:pPr>
              <w:jc w:val="right"/>
              <w:rPr>
                <w:rFonts w:cs="Arial"/>
                <w:color w:val="000000"/>
              </w:rPr>
            </w:pPr>
            <w:r>
              <w:rPr>
                <w:rFonts w:cs="Arial"/>
                <w:color w:val="000000"/>
              </w:rPr>
              <w:t>7</w:t>
            </w:r>
            <w:r w:rsidR="00863DD5" w:rsidRPr="00760469">
              <w:rPr>
                <w:rFonts w:cs="Arial"/>
                <w:color w:val="000000"/>
              </w:rPr>
              <w:t>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Default="00863DD5" w:rsidP="00863DD5">
            <w:pPr>
              <w:jc w:val="center"/>
              <w:rPr>
                <w:rFonts w:cs="Arial"/>
                <w:color w:val="000000"/>
              </w:rPr>
            </w:pPr>
            <w:r w:rsidRPr="00760469">
              <w:rPr>
                <w:rFonts w:cs="Arial"/>
                <w:color w:val="000000"/>
              </w:rPr>
              <w:t>M026</w:t>
            </w:r>
            <w:r w:rsidR="004C2B14">
              <w:rPr>
                <w:rFonts w:cs="Arial"/>
                <w:color w:val="000000"/>
              </w:rPr>
              <w:t>-60</w:t>
            </w:r>
          </w:p>
          <w:p w:rsidR="004C2B14" w:rsidRPr="00760469" w:rsidRDefault="004C2B14" w:rsidP="00863DD5">
            <w:pPr>
              <w:jc w:val="center"/>
              <w:rPr>
                <w:rFonts w:cs="Arial"/>
                <w:color w:val="000000"/>
              </w:rPr>
            </w:pPr>
            <w:r>
              <w:rPr>
                <w:rFonts w:cs="Arial"/>
                <w:color w:val="000000"/>
              </w:rPr>
              <w:t>M064-10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33008949</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Brusni papir za mokro brušenje P-360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863DD5" w:rsidP="00863DD5">
            <w:pPr>
              <w:jc w:val="right"/>
              <w:rPr>
                <w:rFonts w:cs="Arial"/>
                <w:color w:val="000000"/>
              </w:rPr>
            </w:pPr>
            <w:r w:rsidRPr="00760469">
              <w:rPr>
                <w:rFonts w:cs="Arial"/>
                <w:color w:val="000000"/>
              </w:rPr>
              <w:t>100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M026</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bottom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33008950</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Brusni papir za mokro brušenje P-320</w:t>
            </w:r>
          </w:p>
        </w:tc>
        <w:tc>
          <w:tcPr>
            <w:tcW w:w="1255" w:type="pct"/>
            <w:tcBorders>
              <w:bottom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863DD5" w:rsidP="00863DD5">
            <w:pPr>
              <w:jc w:val="right"/>
              <w:rPr>
                <w:rFonts w:cs="Arial"/>
                <w:color w:val="000000"/>
              </w:rPr>
            </w:pPr>
            <w:r w:rsidRPr="00760469">
              <w:rPr>
                <w:rFonts w:cs="Arial"/>
                <w:color w:val="000000"/>
              </w:rPr>
              <w:t>100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M026</w:t>
            </w:r>
          </w:p>
        </w:tc>
        <w:tc>
          <w:tcPr>
            <w:tcW w:w="593" w:type="pct"/>
            <w:tcBorders>
              <w:left w:val="single" w:sz="4" w:space="0" w:color="auto"/>
              <w:bottom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bottom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top w:val="single" w:sz="4" w:space="0" w:color="auto"/>
              <w:left w:val="single" w:sz="4" w:space="0" w:color="auto"/>
              <w:bottom w:val="single" w:sz="4" w:space="0" w:color="auto"/>
              <w:right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33014810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Brusni papir No120</w:t>
            </w:r>
          </w:p>
        </w:tc>
        <w:tc>
          <w:tcPr>
            <w:tcW w:w="1255" w:type="pct"/>
            <w:tcBorders>
              <w:top w:val="single" w:sz="4" w:space="0" w:color="auto"/>
              <w:left w:val="single" w:sz="4" w:space="0" w:color="auto"/>
              <w:bottom w:val="single" w:sz="4" w:space="0" w:color="auto"/>
              <w:right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right"/>
              <w:rPr>
                <w:rFonts w:cs="Arial"/>
                <w:color w:val="000000"/>
              </w:rPr>
            </w:pPr>
            <w:r w:rsidRPr="00760469">
              <w:rPr>
                <w:rFonts w:cs="Arial"/>
                <w:color w:val="000000"/>
              </w:rPr>
              <w:t>100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M026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top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34006584</w:t>
            </w:r>
          </w:p>
        </w:tc>
        <w:tc>
          <w:tcPr>
            <w:tcW w:w="809" w:type="pct"/>
            <w:tcBorders>
              <w:top w:val="single" w:sz="4" w:space="0" w:color="auto"/>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Brusna traka P-37116</w:t>
            </w:r>
          </w:p>
        </w:tc>
        <w:tc>
          <w:tcPr>
            <w:tcW w:w="1255" w:type="pct"/>
            <w:tcBorders>
              <w:top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single" w:sz="4" w:space="0" w:color="auto"/>
              <w:left w:val="nil"/>
              <w:bottom w:val="single" w:sz="4" w:space="0" w:color="auto"/>
              <w:right w:val="single" w:sz="4" w:space="0" w:color="auto"/>
            </w:tcBorders>
            <w:shd w:val="clear" w:color="auto" w:fill="auto"/>
            <w:vAlign w:val="bottom"/>
          </w:tcPr>
          <w:p w:rsidR="00863DD5" w:rsidRPr="00760469" w:rsidRDefault="00863DD5" w:rsidP="00863DD5">
            <w:pPr>
              <w:jc w:val="right"/>
              <w:rPr>
                <w:rFonts w:cs="Arial"/>
                <w:color w:val="000000"/>
              </w:rPr>
            </w:pPr>
            <w:r w:rsidRPr="00760469">
              <w:rPr>
                <w:rFonts w:cs="Arial"/>
                <w:color w:val="000000"/>
              </w:rPr>
              <w:t>100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M026</w:t>
            </w:r>
          </w:p>
        </w:tc>
        <w:tc>
          <w:tcPr>
            <w:tcW w:w="593" w:type="pct"/>
            <w:tcBorders>
              <w:top w:val="single" w:sz="4" w:space="0" w:color="auto"/>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top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16710519</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Platno brusno No-80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left"/>
              <w:rPr>
                <w:rFonts w:cs="Arial"/>
                <w:color w:val="000000"/>
              </w:rPr>
            </w:pPr>
            <w:r w:rsidRPr="00760469">
              <w:rPr>
                <w:rFonts w:cs="Arial"/>
                <w:color w:val="000000"/>
              </w:rPr>
              <w:t>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3F2231" w:rsidP="00863DD5">
            <w:pPr>
              <w:jc w:val="right"/>
              <w:rPr>
                <w:rFonts w:cs="Arial"/>
                <w:color w:val="000000"/>
              </w:rPr>
            </w:pPr>
            <w:r>
              <w:rPr>
                <w:rFonts w:cs="Arial"/>
                <w:color w:val="000000"/>
              </w:rPr>
              <w:t>10</w:t>
            </w:r>
          </w:p>
        </w:tc>
        <w:tc>
          <w:tcPr>
            <w:tcW w:w="472" w:type="pct"/>
            <w:tcBorders>
              <w:top w:val="nil"/>
              <w:left w:val="single" w:sz="4" w:space="0" w:color="auto"/>
              <w:bottom w:val="single" w:sz="4" w:space="0" w:color="auto"/>
              <w:right w:val="single" w:sz="4" w:space="0" w:color="auto"/>
            </w:tcBorders>
            <w:shd w:val="clear" w:color="auto" w:fill="auto"/>
            <w:vAlign w:val="center"/>
          </w:tcPr>
          <w:p w:rsidR="00863DD5" w:rsidRPr="00760469" w:rsidRDefault="009344ED" w:rsidP="00863DD5">
            <w:pPr>
              <w:jc w:val="center"/>
              <w:rPr>
                <w:rFonts w:cs="Arial"/>
                <w:color w:val="000000"/>
              </w:rPr>
            </w:pPr>
            <w:r>
              <w:rPr>
                <w:rFonts w:cs="Arial"/>
                <w:color w:val="000000"/>
              </w:rPr>
              <w:t>M</w:t>
            </w:r>
            <w:r w:rsidR="00863DD5" w:rsidRPr="00760469">
              <w:rPr>
                <w:rFonts w:cs="Arial"/>
                <w:color w:val="000000"/>
              </w:rPr>
              <w:t>109</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P0030506</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Šmirgla za drvo granulacija 80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left"/>
              <w:rPr>
                <w:rFonts w:cs="Arial"/>
                <w:color w:val="000000"/>
              </w:rPr>
            </w:pPr>
            <w:r w:rsidRPr="00760469">
              <w:rPr>
                <w:rFonts w:cs="Arial"/>
                <w:color w:val="000000"/>
              </w:rPr>
              <w:t>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10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9344ED" w:rsidP="00863DD5">
            <w:pPr>
              <w:jc w:val="center"/>
              <w:rPr>
                <w:rFonts w:cs="Arial"/>
                <w:color w:val="000000"/>
              </w:rPr>
            </w:pPr>
            <w:r>
              <w:rPr>
                <w:rFonts w:cs="Arial"/>
                <w:color w:val="000000"/>
              </w:rPr>
              <w:t>M</w:t>
            </w:r>
            <w:r w:rsidR="00863DD5" w:rsidRPr="00760469">
              <w:rPr>
                <w:rFonts w:cs="Arial"/>
                <w:color w:val="000000"/>
              </w:rPr>
              <w:t>109</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P0030510</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Šmirgla za drvo granulacija 120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left"/>
              <w:rPr>
                <w:rFonts w:cs="Arial"/>
                <w:color w:val="000000"/>
              </w:rPr>
            </w:pPr>
            <w:r w:rsidRPr="00760469">
              <w:rPr>
                <w:rFonts w:cs="Arial"/>
                <w:color w:val="000000"/>
              </w:rPr>
              <w:t>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10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9344ED" w:rsidP="00863DD5">
            <w:pPr>
              <w:jc w:val="center"/>
              <w:rPr>
                <w:rFonts w:cs="Arial"/>
                <w:color w:val="000000"/>
              </w:rPr>
            </w:pPr>
            <w:r>
              <w:rPr>
                <w:rFonts w:cs="Arial"/>
                <w:color w:val="000000"/>
              </w:rPr>
              <w:t>M</w:t>
            </w:r>
            <w:r w:rsidR="00863DD5" w:rsidRPr="00760469">
              <w:rPr>
                <w:rFonts w:cs="Arial"/>
                <w:color w:val="000000"/>
              </w:rPr>
              <w:t>109</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16711434</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936757" w:rsidP="00863DD5">
            <w:pPr>
              <w:jc w:val="left"/>
              <w:rPr>
                <w:rFonts w:cs="Arial"/>
                <w:bCs/>
              </w:rPr>
            </w:pPr>
            <w:r w:rsidRPr="00E7429E">
              <w:rPr>
                <w:rFonts w:cs="Arial"/>
                <w:bCs/>
              </w:rPr>
              <w:t>Brusni papir N-400;</w:t>
            </w:r>
            <w:r w:rsidRPr="00E7429E">
              <w:t>papir brusni,vodootporan,230x280mm, p-400, oznaka PS 8 A, proizvodjac KLINGSPOR ili odg</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40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16712069</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PAPIR BRUSNI 230X280MM GR.P40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25</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936757" w:rsidRPr="00760469" w:rsidTr="00F70582">
        <w:trPr>
          <w:trHeight w:val="277"/>
        </w:trPr>
        <w:tc>
          <w:tcPr>
            <w:tcW w:w="302" w:type="pct"/>
            <w:tcBorders>
              <w:bottom w:val="single" w:sz="4" w:space="0" w:color="auto"/>
            </w:tcBorders>
            <w:vAlign w:val="center"/>
          </w:tcPr>
          <w:p w:rsidR="00936757" w:rsidRPr="00760469" w:rsidRDefault="00936757" w:rsidP="00936757">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936757" w:rsidRPr="00760469" w:rsidRDefault="00936757" w:rsidP="00936757">
            <w:pPr>
              <w:jc w:val="center"/>
              <w:rPr>
                <w:rFonts w:cs="Arial"/>
              </w:rPr>
            </w:pPr>
            <w:r w:rsidRPr="00760469">
              <w:rPr>
                <w:rFonts w:cs="Arial"/>
              </w:rPr>
              <w:t>16710030</w:t>
            </w:r>
          </w:p>
        </w:tc>
        <w:tc>
          <w:tcPr>
            <w:tcW w:w="809" w:type="pct"/>
            <w:tcBorders>
              <w:top w:val="nil"/>
              <w:left w:val="nil"/>
              <w:bottom w:val="single" w:sz="4" w:space="0" w:color="auto"/>
              <w:right w:val="single" w:sz="4" w:space="0" w:color="auto"/>
            </w:tcBorders>
            <w:shd w:val="clear" w:color="auto" w:fill="auto"/>
            <w:vAlign w:val="bottom"/>
          </w:tcPr>
          <w:p w:rsidR="00936757" w:rsidRPr="00E7429E" w:rsidRDefault="00506351" w:rsidP="00936757">
            <w:pPr>
              <w:jc w:val="left"/>
              <w:rPr>
                <w:rFonts w:cs="Arial"/>
                <w:bCs/>
              </w:rPr>
            </w:pPr>
            <w:r w:rsidRPr="00E7429E">
              <w:rPr>
                <w:rFonts w:cs="Arial"/>
              </w:rPr>
              <w:t>Platno brusno P180 N00 KL361JF fi230x280 ISO 6344</w:t>
            </w:r>
          </w:p>
        </w:tc>
        <w:tc>
          <w:tcPr>
            <w:tcW w:w="1255" w:type="pct"/>
            <w:tcBorders>
              <w:bottom w:val="single" w:sz="4" w:space="0" w:color="auto"/>
            </w:tcBorders>
          </w:tcPr>
          <w:p w:rsidR="00936757" w:rsidRPr="00760469" w:rsidRDefault="00936757" w:rsidP="00936757">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936757" w:rsidRPr="00760469" w:rsidRDefault="00936757" w:rsidP="00936757">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936757" w:rsidRPr="00760469" w:rsidRDefault="00995FB1" w:rsidP="00A3505E">
            <w:pPr>
              <w:jc w:val="right"/>
              <w:rPr>
                <w:rFonts w:cs="Arial"/>
                <w:color w:val="000000"/>
              </w:rPr>
            </w:pPr>
            <w:r>
              <w:rPr>
                <w:rFonts w:cs="Arial"/>
                <w:color w:val="000000"/>
              </w:rPr>
              <w:t>8</w:t>
            </w:r>
            <w:r w:rsidR="00A3505E">
              <w:rPr>
                <w:rFonts w:cs="Arial"/>
                <w:color w:val="000000"/>
              </w:rPr>
              <w:t>64</w:t>
            </w:r>
          </w:p>
        </w:tc>
        <w:tc>
          <w:tcPr>
            <w:tcW w:w="472" w:type="pct"/>
            <w:tcBorders>
              <w:top w:val="nil"/>
              <w:left w:val="single" w:sz="4" w:space="0" w:color="auto"/>
              <w:bottom w:val="single" w:sz="4" w:space="0" w:color="auto"/>
              <w:right w:val="single" w:sz="4" w:space="0" w:color="auto"/>
            </w:tcBorders>
            <w:shd w:val="clear" w:color="auto" w:fill="auto"/>
            <w:vAlign w:val="bottom"/>
          </w:tcPr>
          <w:p w:rsidR="00936757" w:rsidRDefault="00936757" w:rsidP="00936757">
            <w:pPr>
              <w:jc w:val="center"/>
              <w:rPr>
                <w:rFonts w:cs="Arial"/>
                <w:color w:val="000000"/>
              </w:rPr>
            </w:pPr>
            <w:r w:rsidRPr="00760469">
              <w:rPr>
                <w:rFonts w:cs="Arial"/>
                <w:color w:val="000000"/>
              </w:rPr>
              <w:t>M070</w:t>
            </w:r>
            <w:r w:rsidR="00D5367D">
              <w:rPr>
                <w:rFonts w:cs="Arial"/>
                <w:color w:val="000000"/>
              </w:rPr>
              <w:t>-400</w:t>
            </w:r>
          </w:p>
          <w:p w:rsidR="00D5367D" w:rsidRDefault="00D5367D" w:rsidP="00936757">
            <w:pPr>
              <w:jc w:val="center"/>
              <w:rPr>
                <w:rFonts w:cs="Arial"/>
                <w:color w:val="000000"/>
              </w:rPr>
            </w:pPr>
            <w:r>
              <w:rPr>
                <w:rFonts w:cs="Arial"/>
                <w:color w:val="000000"/>
              </w:rPr>
              <w:t>M020-200</w:t>
            </w:r>
          </w:p>
          <w:p w:rsidR="00040FCD" w:rsidRDefault="004D1FDF" w:rsidP="00040FCD">
            <w:pPr>
              <w:jc w:val="center"/>
              <w:rPr>
                <w:rFonts w:cs="Arial"/>
                <w:color w:val="000000"/>
              </w:rPr>
            </w:pPr>
            <w:r>
              <w:rPr>
                <w:rFonts w:cs="Arial"/>
                <w:color w:val="000000"/>
              </w:rPr>
              <w:t>M064-50</w:t>
            </w:r>
            <w:r w:rsidR="00040FCD" w:rsidRPr="00995139">
              <w:rPr>
                <w:rFonts w:cs="Arial"/>
                <w:color w:val="000000"/>
              </w:rPr>
              <w:t xml:space="preserve"> M010</w:t>
            </w:r>
            <w:r w:rsidR="00040FCD">
              <w:rPr>
                <w:rFonts w:cs="Arial"/>
                <w:color w:val="000000"/>
              </w:rPr>
              <w:t>-100</w:t>
            </w:r>
          </w:p>
          <w:p w:rsidR="00040FCD" w:rsidRDefault="00040FCD" w:rsidP="00040FCD">
            <w:pPr>
              <w:jc w:val="center"/>
              <w:rPr>
                <w:rFonts w:cs="Arial"/>
                <w:color w:val="000000"/>
              </w:rPr>
            </w:pPr>
            <w:r w:rsidRPr="00995139">
              <w:rPr>
                <w:rFonts w:cs="Arial"/>
                <w:color w:val="000000"/>
              </w:rPr>
              <w:t>M011</w:t>
            </w:r>
            <w:r>
              <w:rPr>
                <w:rFonts w:cs="Arial"/>
                <w:color w:val="000000"/>
              </w:rPr>
              <w:t>-20</w:t>
            </w:r>
          </w:p>
          <w:p w:rsidR="004D1FDF" w:rsidRDefault="00040FCD" w:rsidP="00040FCD">
            <w:pPr>
              <w:jc w:val="center"/>
              <w:rPr>
                <w:rFonts w:cs="Arial"/>
                <w:color w:val="000000"/>
              </w:rPr>
            </w:pPr>
            <w:r>
              <w:rPr>
                <w:rFonts w:cs="Arial"/>
                <w:color w:val="000000"/>
              </w:rPr>
              <w:t>M014-30</w:t>
            </w:r>
          </w:p>
          <w:p w:rsidR="00995FB1" w:rsidRDefault="00995FB1" w:rsidP="00040FCD">
            <w:pPr>
              <w:jc w:val="center"/>
              <w:rPr>
                <w:rFonts w:cs="Arial"/>
                <w:color w:val="000000"/>
              </w:rPr>
            </w:pPr>
            <w:r w:rsidRPr="00995139">
              <w:rPr>
                <w:rFonts w:cs="Arial"/>
                <w:color w:val="000000"/>
              </w:rPr>
              <w:t>M016</w:t>
            </w:r>
            <w:r>
              <w:rPr>
                <w:rFonts w:cs="Arial"/>
                <w:color w:val="000000"/>
              </w:rPr>
              <w:t>-50</w:t>
            </w:r>
          </w:p>
          <w:p w:rsidR="00A3505E" w:rsidRPr="00760469" w:rsidRDefault="00A3505E" w:rsidP="00040FCD">
            <w:pPr>
              <w:jc w:val="center"/>
              <w:rPr>
                <w:rFonts w:cs="Arial"/>
                <w:color w:val="000000"/>
              </w:rPr>
            </w:pPr>
            <w:r>
              <w:rPr>
                <w:rFonts w:cs="Arial"/>
                <w:color w:val="000000"/>
              </w:rPr>
              <w:t>M019-14</w:t>
            </w:r>
          </w:p>
        </w:tc>
        <w:tc>
          <w:tcPr>
            <w:tcW w:w="593" w:type="pct"/>
            <w:tcBorders>
              <w:left w:val="single" w:sz="4" w:space="0" w:color="auto"/>
              <w:bottom w:val="single" w:sz="4" w:space="0" w:color="auto"/>
            </w:tcBorders>
            <w:shd w:val="clear" w:color="auto" w:fill="auto"/>
            <w:vAlign w:val="center"/>
          </w:tcPr>
          <w:p w:rsidR="00936757" w:rsidRPr="00760469" w:rsidRDefault="00936757" w:rsidP="00936757">
            <w:pPr>
              <w:spacing w:before="0"/>
              <w:jc w:val="center"/>
              <w:rPr>
                <w:rFonts w:cs="Arial"/>
                <w:b/>
                <w:bCs/>
                <w:i/>
                <w:iCs/>
              </w:rPr>
            </w:pPr>
          </w:p>
        </w:tc>
        <w:tc>
          <w:tcPr>
            <w:tcW w:w="464" w:type="pct"/>
            <w:tcBorders>
              <w:bottom w:val="single" w:sz="4" w:space="0" w:color="auto"/>
            </w:tcBorders>
            <w:shd w:val="clear" w:color="auto" w:fill="auto"/>
            <w:vAlign w:val="center"/>
          </w:tcPr>
          <w:p w:rsidR="00936757" w:rsidRPr="00760469" w:rsidRDefault="00936757" w:rsidP="00936757">
            <w:pPr>
              <w:spacing w:before="0"/>
              <w:jc w:val="center"/>
              <w:rPr>
                <w:rFonts w:cs="Arial"/>
                <w:b/>
                <w:bCs/>
                <w:i/>
                <w:iCs/>
              </w:rPr>
            </w:pPr>
          </w:p>
        </w:tc>
      </w:tr>
      <w:tr w:rsidR="00936757" w:rsidRPr="00760469" w:rsidTr="00F70582">
        <w:trPr>
          <w:trHeight w:val="277"/>
        </w:trPr>
        <w:tc>
          <w:tcPr>
            <w:tcW w:w="302" w:type="pct"/>
            <w:tcBorders>
              <w:top w:val="single" w:sz="4" w:space="0" w:color="auto"/>
              <w:left w:val="single" w:sz="4" w:space="0" w:color="auto"/>
              <w:bottom w:val="single" w:sz="4" w:space="0" w:color="auto"/>
              <w:right w:val="single" w:sz="4" w:space="0" w:color="auto"/>
            </w:tcBorders>
            <w:vAlign w:val="center"/>
          </w:tcPr>
          <w:p w:rsidR="00936757" w:rsidRPr="00760469" w:rsidRDefault="00936757" w:rsidP="00936757">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936757" w:rsidRPr="00760469" w:rsidRDefault="00936757" w:rsidP="00936757">
            <w:pPr>
              <w:jc w:val="center"/>
              <w:rPr>
                <w:rFonts w:cs="Arial"/>
              </w:rPr>
            </w:pPr>
            <w:r w:rsidRPr="00760469">
              <w:rPr>
                <w:rFonts w:cs="Arial"/>
              </w:rPr>
              <w:t>16710055</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tcPr>
          <w:p w:rsidR="00936757" w:rsidRPr="00E7429E" w:rsidRDefault="00936757" w:rsidP="00936757">
            <w:pPr>
              <w:jc w:val="left"/>
              <w:rPr>
                <w:rFonts w:cs="Arial"/>
                <w:bCs/>
              </w:rPr>
            </w:pPr>
            <w:r w:rsidRPr="00E7429E">
              <w:rPr>
                <w:rFonts w:cs="Arial"/>
                <w:bCs/>
              </w:rPr>
              <w:t xml:space="preserve">Platno brusno P120 (N°1); </w:t>
            </w:r>
            <w:r w:rsidRPr="00E7429E">
              <w:t xml:space="preserve">230x280mm, oznaka –KL 361 JF </w:t>
            </w:r>
            <w:r w:rsidRPr="00E7429E">
              <w:lastRenderedPageBreak/>
              <w:t>P120 A4</w:t>
            </w:r>
          </w:p>
        </w:tc>
        <w:tc>
          <w:tcPr>
            <w:tcW w:w="1255" w:type="pct"/>
            <w:tcBorders>
              <w:top w:val="single" w:sz="4" w:space="0" w:color="auto"/>
              <w:left w:val="single" w:sz="4" w:space="0" w:color="auto"/>
              <w:bottom w:val="single" w:sz="4" w:space="0" w:color="auto"/>
              <w:right w:val="single" w:sz="4" w:space="0" w:color="auto"/>
            </w:tcBorders>
          </w:tcPr>
          <w:p w:rsidR="00936757" w:rsidRPr="00760469" w:rsidRDefault="00936757" w:rsidP="00936757">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36757" w:rsidRPr="00760469" w:rsidRDefault="00936757" w:rsidP="00936757">
            <w:pPr>
              <w:rPr>
                <w:rFonts w:cs="Arial"/>
              </w:rPr>
            </w:pPr>
            <w:r w:rsidRPr="00760469">
              <w:rPr>
                <w:rFonts w:cs="Arial"/>
                <w:color w:val="000000"/>
              </w:rPr>
              <w:t>kom</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936757" w:rsidRPr="00760469" w:rsidRDefault="00AA5616" w:rsidP="00936757">
            <w:pPr>
              <w:jc w:val="right"/>
              <w:rPr>
                <w:rFonts w:cs="Arial"/>
                <w:color w:val="000000"/>
              </w:rPr>
            </w:pPr>
            <w:r>
              <w:rPr>
                <w:rFonts w:cs="Arial"/>
                <w:color w:val="000000"/>
              </w:rPr>
              <w:t>70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AA5616" w:rsidRDefault="00AA5616" w:rsidP="00936757">
            <w:pPr>
              <w:jc w:val="center"/>
              <w:rPr>
                <w:rFonts w:cs="Arial"/>
                <w:color w:val="000000"/>
              </w:rPr>
            </w:pPr>
            <w:r>
              <w:rPr>
                <w:rFonts w:cs="Arial"/>
                <w:color w:val="000000"/>
              </w:rPr>
              <w:t>M019-50</w:t>
            </w:r>
          </w:p>
          <w:p w:rsidR="00936757" w:rsidRPr="00760469" w:rsidRDefault="00936757" w:rsidP="00936757">
            <w:pPr>
              <w:jc w:val="center"/>
              <w:rPr>
                <w:rFonts w:cs="Arial"/>
                <w:color w:val="000000"/>
              </w:rPr>
            </w:pPr>
            <w:r w:rsidRPr="00760469">
              <w:rPr>
                <w:rFonts w:cs="Arial"/>
                <w:color w:val="000000"/>
              </w:rPr>
              <w:t>M070</w:t>
            </w:r>
            <w:r w:rsidR="00AA5616">
              <w:rPr>
                <w:rFonts w:cs="Arial"/>
                <w:color w:val="000000"/>
              </w:rPr>
              <w:t>-20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36757" w:rsidRPr="00760469" w:rsidRDefault="00936757" w:rsidP="00936757">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936757" w:rsidRPr="00760469" w:rsidRDefault="00936757" w:rsidP="00936757">
            <w:pPr>
              <w:spacing w:before="0"/>
              <w:jc w:val="center"/>
              <w:rPr>
                <w:rFonts w:cs="Arial"/>
                <w:b/>
                <w:bCs/>
                <w:i/>
                <w:iCs/>
              </w:rPr>
            </w:pPr>
          </w:p>
        </w:tc>
      </w:tr>
      <w:tr w:rsidR="00936757" w:rsidRPr="00760469" w:rsidTr="00F70582">
        <w:trPr>
          <w:trHeight w:val="277"/>
        </w:trPr>
        <w:tc>
          <w:tcPr>
            <w:tcW w:w="302" w:type="pct"/>
            <w:tcBorders>
              <w:top w:val="single" w:sz="4" w:space="0" w:color="auto"/>
            </w:tcBorders>
            <w:vAlign w:val="center"/>
          </w:tcPr>
          <w:p w:rsidR="00936757" w:rsidRPr="00760469" w:rsidRDefault="00936757" w:rsidP="00936757">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936757" w:rsidRPr="00760469" w:rsidRDefault="00936757" w:rsidP="00936757">
            <w:pPr>
              <w:jc w:val="center"/>
              <w:rPr>
                <w:rFonts w:cs="Arial"/>
              </w:rPr>
            </w:pPr>
            <w:r w:rsidRPr="00760469">
              <w:rPr>
                <w:rFonts w:cs="Arial"/>
              </w:rPr>
              <w:t>16710063</w:t>
            </w:r>
          </w:p>
        </w:tc>
        <w:tc>
          <w:tcPr>
            <w:tcW w:w="809" w:type="pct"/>
            <w:tcBorders>
              <w:top w:val="single" w:sz="4" w:space="0" w:color="auto"/>
              <w:left w:val="nil"/>
              <w:bottom w:val="single" w:sz="4" w:space="0" w:color="auto"/>
              <w:right w:val="single" w:sz="4" w:space="0" w:color="auto"/>
            </w:tcBorders>
            <w:shd w:val="clear" w:color="auto" w:fill="auto"/>
            <w:vAlign w:val="bottom"/>
          </w:tcPr>
          <w:p w:rsidR="00936757" w:rsidRPr="00E7429E" w:rsidRDefault="00936757" w:rsidP="00936757">
            <w:pPr>
              <w:jc w:val="left"/>
              <w:rPr>
                <w:rFonts w:cs="Arial"/>
                <w:bCs/>
              </w:rPr>
            </w:pPr>
            <w:r w:rsidRPr="00E7429E">
              <w:rPr>
                <w:rFonts w:cs="Arial"/>
                <w:bCs/>
              </w:rPr>
              <w:t>Platno brusno P100 (N°2);</w:t>
            </w:r>
            <w:r w:rsidRPr="00E7429E">
              <w:t xml:space="preserve">  A4, granulacija-100 oznaka-KL361JF dimenzije-230x280</w:t>
            </w:r>
          </w:p>
        </w:tc>
        <w:tc>
          <w:tcPr>
            <w:tcW w:w="1255" w:type="pct"/>
            <w:tcBorders>
              <w:top w:val="single" w:sz="4" w:space="0" w:color="auto"/>
            </w:tcBorders>
          </w:tcPr>
          <w:p w:rsidR="00936757" w:rsidRPr="00760469" w:rsidRDefault="00936757" w:rsidP="00936757">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36757" w:rsidRPr="00760469" w:rsidRDefault="00936757" w:rsidP="00936757">
            <w:pPr>
              <w:rPr>
                <w:rFonts w:cs="Arial"/>
              </w:rPr>
            </w:pPr>
            <w:r w:rsidRPr="00760469">
              <w:rPr>
                <w:rFonts w:cs="Arial"/>
                <w:color w:val="000000"/>
              </w:rPr>
              <w:t>kom</w:t>
            </w:r>
          </w:p>
        </w:tc>
        <w:tc>
          <w:tcPr>
            <w:tcW w:w="299" w:type="pct"/>
            <w:tcBorders>
              <w:top w:val="single" w:sz="4" w:space="0" w:color="auto"/>
              <w:left w:val="nil"/>
              <w:bottom w:val="single" w:sz="4" w:space="0" w:color="auto"/>
              <w:right w:val="single" w:sz="4" w:space="0" w:color="auto"/>
            </w:tcBorders>
            <w:shd w:val="clear" w:color="auto" w:fill="auto"/>
            <w:vAlign w:val="bottom"/>
          </w:tcPr>
          <w:p w:rsidR="00936757" w:rsidRPr="00760469" w:rsidRDefault="00AA5616" w:rsidP="00936757">
            <w:pPr>
              <w:jc w:val="right"/>
              <w:rPr>
                <w:rFonts w:cs="Arial"/>
                <w:color w:val="000000"/>
              </w:rPr>
            </w:pPr>
            <w:r>
              <w:rPr>
                <w:rFonts w:cs="Arial"/>
                <w:color w:val="000000"/>
              </w:rPr>
              <w:t>1</w:t>
            </w:r>
            <w:r w:rsidR="00936757">
              <w:rPr>
                <w:rFonts w:cs="Arial"/>
                <w:color w:val="000000"/>
              </w:rPr>
              <w:t>20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AA5616" w:rsidRDefault="00AA5616" w:rsidP="00936757">
            <w:pPr>
              <w:jc w:val="center"/>
              <w:rPr>
                <w:rFonts w:cs="Arial"/>
                <w:color w:val="000000"/>
              </w:rPr>
            </w:pPr>
            <w:r>
              <w:rPr>
                <w:rFonts w:cs="Arial"/>
                <w:color w:val="000000"/>
              </w:rPr>
              <w:t>M019-100</w:t>
            </w:r>
          </w:p>
          <w:p w:rsidR="00936757" w:rsidRPr="00760469" w:rsidRDefault="00936757" w:rsidP="00936757">
            <w:pPr>
              <w:jc w:val="center"/>
              <w:rPr>
                <w:rFonts w:cs="Arial"/>
                <w:color w:val="000000"/>
              </w:rPr>
            </w:pPr>
            <w:r w:rsidRPr="00760469">
              <w:rPr>
                <w:rFonts w:cs="Arial"/>
                <w:color w:val="000000"/>
              </w:rPr>
              <w:t>M070</w:t>
            </w:r>
            <w:r w:rsidR="00AA5616">
              <w:rPr>
                <w:rFonts w:cs="Arial"/>
                <w:color w:val="000000"/>
              </w:rPr>
              <w:t>-20</w:t>
            </w:r>
          </w:p>
        </w:tc>
        <w:tc>
          <w:tcPr>
            <w:tcW w:w="593" w:type="pct"/>
            <w:tcBorders>
              <w:top w:val="single" w:sz="4" w:space="0" w:color="auto"/>
              <w:left w:val="single" w:sz="4" w:space="0" w:color="auto"/>
            </w:tcBorders>
            <w:shd w:val="clear" w:color="auto" w:fill="auto"/>
            <w:vAlign w:val="center"/>
          </w:tcPr>
          <w:p w:rsidR="00936757" w:rsidRPr="00760469" w:rsidRDefault="00936757" w:rsidP="00936757">
            <w:pPr>
              <w:spacing w:before="0"/>
              <w:jc w:val="center"/>
              <w:rPr>
                <w:rFonts w:cs="Arial"/>
                <w:b/>
                <w:bCs/>
                <w:i/>
                <w:iCs/>
              </w:rPr>
            </w:pPr>
          </w:p>
        </w:tc>
        <w:tc>
          <w:tcPr>
            <w:tcW w:w="464" w:type="pct"/>
            <w:tcBorders>
              <w:top w:val="single" w:sz="4" w:space="0" w:color="auto"/>
            </w:tcBorders>
            <w:shd w:val="clear" w:color="auto" w:fill="auto"/>
            <w:vAlign w:val="center"/>
          </w:tcPr>
          <w:p w:rsidR="00936757" w:rsidRPr="00760469" w:rsidRDefault="00936757" w:rsidP="00936757">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16710071</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936757" w:rsidP="00863DD5">
            <w:pPr>
              <w:jc w:val="left"/>
              <w:rPr>
                <w:rFonts w:cs="Arial"/>
                <w:bCs/>
              </w:rPr>
            </w:pPr>
            <w:r w:rsidRPr="00E7429E">
              <w:rPr>
                <w:rFonts w:cs="Arial"/>
                <w:bCs/>
              </w:rPr>
              <w:t>Platno brusno P80 (N°3);</w:t>
            </w:r>
            <w:r w:rsidRPr="00E7429E">
              <w:t xml:space="preserve"> 230x280mm , oznaka KL361JF; proizvodjac KLINGSPOR ( ili odgovarajuci)</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51272" w:rsidP="00863DD5">
            <w:pPr>
              <w:jc w:val="right"/>
              <w:rPr>
                <w:rFonts w:cs="Arial"/>
                <w:color w:val="000000"/>
              </w:rPr>
            </w:pPr>
            <w:r>
              <w:rPr>
                <w:rFonts w:cs="Arial"/>
                <w:color w:val="000000"/>
              </w:rPr>
              <w:t>200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Default="00863DD5" w:rsidP="00863DD5">
            <w:pPr>
              <w:jc w:val="center"/>
              <w:rPr>
                <w:rFonts w:cs="Arial"/>
                <w:color w:val="000000"/>
              </w:rPr>
            </w:pPr>
            <w:r w:rsidRPr="00760469">
              <w:rPr>
                <w:rFonts w:cs="Arial"/>
                <w:color w:val="000000"/>
              </w:rPr>
              <w:t>M070</w:t>
            </w:r>
            <w:r w:rsidR="00351272">
              <w:rPr>
                <w:rFonts w:cs="Arial"/>
                <w:color w:val="000000"/>
              </w:rPr>
              <w:t>-120</w:t>
            </w:r>
          </w:p>
          <w:p w:rsidR="00351272" w:rsidRDefault="00351272" w:rsidP="00351272">
            <w:pPr>
              <w:jc w:val="center"/>
              <w:rPr>
                <w:rFonts w:cs="Arial"/>
                <w:color w:val="000000"/>
              </w:rPr>
            </w:pPr>
            <w:r w:rsidRPr="00995139">
              <w:rPr>
                <w:rFonts w:cs="Arial"/>
                <w:color w:val="000000"/>
              </w:rPr>
              <w:t>M019</w:t>
            </w:r>
            <w:r>
              <w:rPr>
                <w:rFonts w:cs="Arial"/>
                <w:color w:val="000000"/>
              </w:rPr>
              <w:t>-50</w:t>
            </w:r>
          </w:p>
          <w:p w:rsidR="00351272" w:rsidRPr="00760469" w:rsidRDefault="00351272" w:rsidP="00351272">
            <w:pPr>
              <w:jc w:val="center"/>
              <w:rPr>
                <w:rFonts w:cs="Arial"/>
                <w:color w:val="000000"/>
              </w:rPr>
            </w:pPr>
            <w:r w:rsidRPr="00995139">
              <w:rPr>
                <w:rFonts w:cs="Arial"/>
                <w:color w:val="000000"/>
              </w:rPr>
              <w:t>M016</w:t>
            </w:r>
            <w:r>
              <w:rPr>
                <w:rFonts w:cs="Arial"/>
                <w:color w:val="000000"/>
              </w:rPr>
              <w:t>-30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P0023613</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Brusni papir 230x280mm granulacija P-80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100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P0023616</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Brusni papir 230x280mm granulacija P-100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7AF" w:rsidP="00863DD5">
            <w:pPr>
              <w:jc w:val="right"/>
              <w:rPr>
                <w:rFonts w:cs="Arial"/>
                <w:color w:val="000000"/>
              </w:rPr>
            </w:pPr>
            <w:r>
              <w:rPr>
                <w:rFonts w:cs="Arial"/>
                <w:color w:val="000000"/>
              </w:rPr>
              <w:t>1</w:t>
            </w:r>
            <w:r w:rsidR="003F2231">
              <w:rPr>
                <w:rFonts w:cs="Arial"/>
                <w:color w:val="000000"/>
              </w:rPr>
              <w:t>25</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P0023620</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Brusni papir 230x280mm granulacija P-120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7AF" w:rsidP="00863DD5">
            <w:pPr>
              <w:jc w:val="right"/>
              <w:rPr>
                <w:rFonts w:cs="Arial"/>
                <w:color w:val="000000"/>
              </w:rPr>
            </w:pPr>
            <w:r>
              <w:rPr>
                <w:rFonts w:cs="Arial"/>
                <w:color w:val="000000"/>
              </w:rPr>
              <w:t>1</w:t>
            </w:r>
            <w:r w:rsidR="003F2231">
              <w:rPr>
                <w:rFonts w:cs="Arial"/>
                <w:color w:val="000000"/>
              </w:rPr>
              <w:t>25</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P0054729</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936757" w:rsidP="00863DD5">
            <w:pPr>
              <w:jc w:val="left"/>
              <w:rPr>
                <w:rFonts w:cs="Arial"/>
                <w:bCs/>
              </w:rPr>
            </w:pPr>
            <w:r w:rsidRPr="00E7429E">
              <w:rPr>
                <w:rFonts w:cs="Arial"/>
                <w:bCs/>
              </w:rPr>
              <w:t xml:space="preserve">Brusni papir 80 u rolni 100x50000mm; </w:t>
            </w:r>
            <w:r w:rsidRPr="00E7429E">
              <w:t>material aluminijum oksid, PFERD kat.br. EAN 4007220 588864 ili odg, oznaka SBR 100 A80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3</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P0066549</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Brusni papir 230x280 granulacija P-60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25</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bottom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P0066552</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Brusni papir 230x280 granulacija P-240</w:t>
            </w:r>
          </w:p>
        </w:tc>
        <w:tc>
          <w:tcPr>
            <w:tcW w:w="1255" w:type="pct"/>
            <w:tcBorders>
              <w:bottom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25</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bottom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bottom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top w:val="single" w:sz="4" w:space="0" w:color="auto"/>
              <w:left w:val="single" w:sz="4" w:space="0" w:color="auto"/>
              <w:bottom w:val="single" w:sz="4" w:space="0" w:color="auto"/>
              <w:right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P0024155</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Brusno platno granul.80 kl.381 230x280</w:t>
            </w:r>
          </w:p>
        </w:tc>
        <w:tc>
          <w:tcPr>
            <w:tcW w:w="1255" w:type="pct"/>
            <w:tcBorders>
              <w:top w:val="single" w:sz="4" w:space="0" w:color="auto"/>
              <w:left w:val="single" w:sz="4" w:space="0" w:color="auto"/>
              <w:bottom w:val="single" w:sz="4" w:space="0" w:color="auto"/>
              <w:right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230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top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P0024156</w:t>
            </w:r>
          </w:p>
        </w:tc>
        <w:tc>
          <w:tcPr>
            <w:tcW w:w="809" w:type="pct"/>
            <w:tcBorders>
              <w:top w:val="single" w:sz="4" w:space="0" w:color="auto"/>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Brusno platno granul.120 kl.381 230x280</w:t>
            </w:r>
          </w:p>
        </w:tc>
        <w:tc>
          <w:tcPr>
            <w:tcW w:w="1255" w:type="pct"/>
            <w:tcBorders>
              <w:top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single" w:sz="4" w:space="0" w:color="auto"/>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500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top w:val="single" w:sz="4" w:space="0" w:color="auto"/>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top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rPr>
            </w:pPr>
            <w:r w:rsidRPr="00760469">
              <w:rPr>
                <w:rFonts w:cs="Arial"/>
              </w:rPr>
              <w:t>P0024159</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jc w:val="left"/>
              <w:rPr>
                <w:rFonts w:cs="Arial"/>
                <w:bCs/>
              </w:rPr>
            </w:pPr>
            <w:r w:rsidRPr="00E7429E">
              <w:rPr>
                <w:rFonts w:cs="Arial"/>
                <w:bCs/>
              </w:rPr>
              <w:t>Brusno platno granul.200 kl.381 230x280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760469" w:rsidRDefault="003F2231" w:rsidP="00863DD5">
            <w:pPr>
              <w:jc w:val="right"/>
              <w:rPr>
                <w:rFonts w:cs="Arial"/>
                <w:color w:val="000000"/>
              </w:rPr>
            </w:pPr>
            <w:r>
              <w:rPr>
                <w:rFonts w:cs="Arial"/>
                <w:color w:val="000000"/>
              </w:rPr>
              <w:t>50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M070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000000" w:fill="FFFFFF"/>
            <w:vAlign w:val="center"/>
          </w:tcPr>
          <w:p w:rsidR="00863DD5" w:rsidRPr="00760469" w:rsidRDefault="00863DD5" w:rsidP="00863DD5">
            <w:pPr>
              <w:jc w:val="center"/>
              <w:rPr>
                <w:rFonts w:cs="Arial"/>
              </w:rPr>
            </w:pPr>
            <w:r w:rsidRPr="00760469">
              <w:rPr>
                <w:rFonts w:cs="Arial"/>
              </w:rPr>
              <w:t>16710261</w:t>
            </w:r>
          </w:p>
        </w:tc>
        <w:tc>
          <w:tcPr>
            <w:tcW w:w="809" w:type="pct"/>
            <w:tcBorders>
              <w:top w:val="nil"/>
              <w:left w:val="nil"/>
              <w:bottom w:val="single" w:sz="4" w:space="0" w:color="auto"/>
              <w:right w:val="single" w:sz="4" w:space="0" w:color="auto"/>
            </w:tcBorders>
            <w:shd w:val="clear" w:color="auto" w:fill="auto"/>
            <w:vAlign w:val="center"/>
          </w:tcPr>
          <w:p w:rsidR="00863DD5" w:rsidRPr="00E7429E" w:rsidRDefault="00863DD5" w:rsidP="00863DD5">
            <w:pPr>
              <w:jc w:val="left"/>
              <w:rPr>
                <w:rFonts w:cs="Arial"/>
              </w:rPr>
            </w:pPr>
            <w:r w:rsidRPr="00E7429E">
              <w:rPr>
                <w:rFonts w:cs="Arial"/>
              </w:rPr>
              <w:t>BRUSNO PLATNO NO 150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3F2231" w:rsidP="00863DD5">
            <w:pPr>
              <w:jc w:val="right"/>
              <w:rPr>
                <w:rFonts w:cs="Arial"/>
                <w:color w:val="000000"/>
              </w:rPr>
            </w:pPr>
            <w:r>
              <w:rPr>
                <w:rFonts w:cs="Arial"/>
                <w:color w:val="000000"/>
              </w:rPr>
              <w:t>1,150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M064</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000000" w:fill="FFFFFF"/>
            <w:vAlign w:val="center"/>
          </w:tcPr>
          <w:p w:rsidR="00863DD5" w:rsidRPr="00760469" w:rsidRDefault="00863DD5" w:rsidP="00863DD5">
            <w:pPr>
              <w:jc w:val="center"/>
              <w:rPr>
                <w:rFonts w:cs="Arial"/>
              </w:rPr>
            </w:pPr>
            <w:r w:rsidRPr="00760469">
              <w:rPr>
                <w:rFonts w:cs="Arial"/>
              </w:rPr>
              <w:t>16710311</w:t>
            </w:r>
          </w:p>
        </w:tc>
        <w:tc>
          <w:tcPr>
            <w:tcW w:w="809" w:type="pct"/>
            <w:tcBorders>
              <w:top w:val="nil"/>
              <w:left w:val="nil"/>
              <w:bottom w:val="single" w:sz="4" w:space="0" w:color="auto"/>
              <w:right w:val="single" w:sz="4" w:space="0" w:color="auto"/>
            </w:tcBorders>
            <w:shd w:val="clear" w:color="auto" w:fill="auto"/>
            <w:vAlign w:val="center"/>
          </w:tcPr>
          <w:p w:rsidR="00863DD5" w:rsidRPr="00E7429E" w:rsidRDefault="00863DD5" w:rsidP="00863DD5">
            <w:pPr>
              <w:jc w:val="left"/>
              <w:rPr>
                <w:rFonts w:cs="Arial"/>
              </w:rPr>
            </w:pPr>
            <w:r w:rsidRPr="00E7429E">
              <w:rPr>
                <w:rFonts w:cs="Arial"/>
              </w:rPr>
              <w:t>BRUSNO PLATNO 230X280 NO120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3F2231" w:rsidP="00863DD5">
            <w:pPr>
              <w:jc w:val="right"/>
              <w:rPr>
                <w:rFonts w:cs="Arial"/>
                <w:color w:val="000000"/>
              </w:rPr>
            </w:pPr>
            <w:r>
              <w:rPr>
                <w:rFonts w:cs="Arial"/>
                <w:color w:val="000000"/>
              </w:rPr>
              <w:t>1,000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M064</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000000" w:fill="FFFFFF"/>
            <w:vAlign w:val="center"/>
          </w:tcPr>
          <w:p w:rsidR="00863DD5" w:rsidRPr="00760469" w:rsidRDefault="00863DD5" w:rsidP="00863DD5">
            <w:pPr>
              <w:jc w:val="center"/>
              <w:rPr>
                <w:rFonts w:cs="Arial"/>
              </w:rPr>
            </w:pPr>
            <w:r w:rsidRPr="00760469">
              <w:rPr>
                <w:rFonts w:cs="Arial"/>
              </w:rPr>
              <w:t>16710683</w:t>
            </w:r>
          </w:p>
        </w:tc>
        <w:tc>
          <w:tcPr>
            <w:tcW w:w="809" w:type="pct"/>
            <w:tcBorders>
              <w:top w:val="nil"/>
              <w:left w:val="nil"/>
              <w:bottom w:val="single" w:sz="4" w:space="0" w:color="auto"/>
              <w:right w:val="single" w:sz="4" w:space="0" w:color="auto"/>
            </w:tcBorders>
            <w:shd w:val="clear" w:color="auto" w:fill="auto"/>
            <w:vAlign w:val="center"/>
          </w:tcPr>
          <w:p w:rsidR="00863DD5" w:rsidRPr="00E7429E" w:rsidRDefault="00863DD5" w:rsidP="00863DD5">
            <w:pPr>
              <w:jc w:val="left"/>
              <w:rPr>
                <w:rFonts w:cs="Arial"/>
              </w:rPr>
            </w:pPr>
            <w:r w:rsidRPr="00E7429E">
              <w:rPr>
                <w:rFonts w:cs="Arial"/>
              </w:rPr>
              <w:t>Papir brusni vodeni No-220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C2013E" w:rsidP="00863DD5">
            <w:pPr>
              <w:jc w:val="right"/>
              <w:rPr>
                <w:rFonts w:cs="Arial"/>
                <w:color w:val="000000"/>
              </w:rPr>
            </w:pPr>
            <w:r>
              <w:rPr>
                <w:rFonts w:cs="Arial"/>
                <w:color w:val="000000"/>
              </w:rPr>
              <w:t>1,64</w:t>
            </w:r>
            <w:r w:rsidR="003F2231">
              <w:rPr>
                <w:rFonts w:cs="Arial"/>
                <w:color w:val="000000"/>
              </w:rPr>
              <w:t>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Default="00863DD5" w:rsidP="00863DD5">
            <w:pPr>
              <w:jc w:val="center"/>
              <w:rPr>
                <w:rFonts w:cs="Arial"/>
                <w:color w:val="000000"/>
              </w:rPr>
            </w:pPr>
            <w:r w:rsidRPr="00760469">
              <w:rPr>
                <w:rFonts w:cs="Arial"/>
                <w:color w:val="000000"/>
              </w:rPr>
              <w:t>M064</w:t>
            </w:r>
            <w:r w:rsidR="00C2013E">
              <w:rPr>
                <w:rFonts w:cs="Arial"/>
                <w:color w:val="000000"/>
              </w:rPr>
              <w:t>-1610</w:t>
            </w:r>
          </w:p>
          <w:p w:rsidR="00C2013E" w:rsidRPr="00760469" w:rsidRDefault="00C2013E" w:rsidP="00863DD5">
            <w:pPr>
              <w:jc w:val="center"/>
              <w:rPr>
                <w:rFonts w:cs="Arial"/>
                <w:color w:val="000000"/>
              </w:rPr>
            </w:pPr>
            <w:r>
              <w:rPr>
                <w:rFonts w:cs="Arial"/>
                <w:color w:val="000000"/>
              </w:rPr>
              <w:t>M016-30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000000" w:fill="FFFFFF"/>
            <w:vAlign w:val="center"/>
          </w:tcPr>
          <w:p w:rsidR="00863DD5" w:rsidRPr="00760469" w:rsidRDefault="00863DD5" w:rsidP="00863DD5">
            <w:pPr>
              <w:jc w:val="center"/>
              <w:rPr>
                <w:rFonts w:cs="Arial"/>
              </w:rPr>
            </w:pPr>
            <w:r w:rsidRPr="00760469">
              <w:rPr>
                <w:rFonts w:cs="Arial"/>
              </w:rPr>
              <w:t>16710857</w:t>
            </w:r>
          </w:p>
        </w:tc>
        <w:tc>
          <w:tcPr>
            <w:tcW w:w="809" w:type="pct"/>
            <w:tcBorders>
              <w:top w:val="nil"/>
              <w:left w:val="nil"/>
              <w:bottom w:val="single" w:sz="4" w:space="0" w:color="auto"/>
              <w:right w:val="single" w:sz="4" w:space="0" w:color="auto"/>
            </w:tcBorders>
            <w:shd w:val="clear" w:color="auto" w:fill="auto"/>
            <w:vAlign w:val="center"/>
          </w:tcPr>
          <w:p w:rsidR="00863DD5" w:rsidRPr="00E7429E" w:rsidRDefault="00863DD5" w:rsidP="00863DD5">
            <w:pPr>
              <w:jc w:val="left"/>
              <w:rPr>
                <w:rFonts w:cs="Arial"/>
              </w:rPr>
            </w:pPr>
            <w:r w:rsidRPr="00E7429E">
              <w:rPr>
                <w:rFonts w:cs="Arial"/>
              </w:rPr>
              <w:t>Papir brusni vodeni PS8-120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3F2231" w:rsidP="00863DD5">
            <w:pPr>
              <w:jc w:val="right"/>
              <w:rPr>
                <w:rFonts w:cs="Arial"/>
                <w:color w:val="000000"/>
              </w:rPr>
            </w:pPr>
            <w:r>
              <w:rPr>
                <w:rFonts w:cs="Arial"/>
                <w:color w:val="000000"/>
              </w:rPr>
              <w:t>100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M064</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000000" w:fill="FFFFFF"/>
            <w:vAlign w:val="center"/>
          </w:tcPr>
          <w:p w:rsidR="00863DD5" w:rsidRPr="00760469" w:rsidRDefault="00863DD5" w:rsidP="00863DD5">
            <w:pPr>
              <w:jc w:val="center"/>
              <w:rPr>
                <w:rFonts w:cs="Arial"/>
              </w:rPr>
            </w:pPr>
            <w:r w:rsidRPr="00760469">
              <w:rPr>
                <w:rFonts w:cs="Arial"/>
              </w:rPr>
              <w:t>16711962</w:t>
            </w:r>
          </w:p>
        </w:tc>
        <w:tc>
          <w:tcPr>
            <w:tcW w:w="809" w:type="pct"/>
            <w:tcBorders>
              <w:top w:val="nil"/>
              <w:left w:val="nil"/>
              <w:bottom w:val="single" w:sz="4" w:space="0" w:color="auto"/>
              <w:right w:val="single" w:sz="4" w:space="0" w:color="auto"/>
            </w:tcBorders>
            <w:shd w:val="clear" w:color="auto" w:fill="auto"/>
            <w:vAlign w:val="center"/>
          </w:tcPr>
          <w:p w:rsidR="00863DD5" w:rsidRPr="00E7429E" w:rsidRDefault="00863DD5" w:rsidP="00863DD5">
            <w:pPr>
              <w:jc w:val="left"/>
              <w:rPr>
                <w:rFonts w:cs="Arial"/>
              </w:rPr>
            </w:pPr>
            <w:r w:rsidRPr="00E7429E">
              <w:rPr>
                <w:rFonts w:cs="Arial"/>
              </w:rPr>
              <w:t>Papir brusni fi125 N°180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3F2231" w:rsidP="00863DD5">
            <w:pPr>
              <w:jc w:val="right"/>
              <w:rPr>
                <w:rFonts w:cs="Arial"/>
                <w:color w:val="000000"/>
              </w:rPr>
            </w:pPr>
            <w:r>
              <w:rPr>
                <w:rFonts w:cs="Arial"/>
                <w:color w:val="000000"/>
              </w:rPr>
              <w:t>10</w:t>
            </w:r>
            <w:r w:rsidR="00863DD5" w:rsidRPr="00760469">
              <w:rPr>
                <w:rFonts w:cs="Arial"/>
                <w:color w:val="000000"/>
              </w:rPr>
              <w:t>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M064</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000000" w:fill="FFFFFF"/>
            <w:vAlign w:val="center"/>
          </w:tcPr>
          <w:p w:rsidR="00863DD5" w:rsidRPr="00760469" w:rsidRDefault="00863DD5" w:rsidP="00863DD5">
            <w:pPr>
              <w:jc w:val="center"/>
              <w:rPr>
                <w:rFonts w:cs="Arial"/>
              </w:rPr>
            </w:pPr>
            <w:r w:rsidRPr="00760469">
              <w:rPr>
                <w:rFonts w:cs="Arial"/>
              </w:rPr>
              <w:t>16712127</w:t>
            </w:r>
          </w:p>
        </w:tc>
        <w:tc>
          <w:tcPr>
            <w:tcW w:w="809" w:type="pct"/>
            <w:tcBorders>
              <w:top w:val="nil"/>
              <w:left w:val="nil"/>
              <w:bottom w:val="single" w:sz="4" w:space="0" w:color="auto"/>
              <w:right w:val="single" w:sz="4" w:space="0" w:color="auto"/>
            </w:tcBorders>
            <w:shd w:val="clear" w:color="auto" w:fill="auto"/>
            <w:vAlign w:val="center"/>
          </w:tcPr>
          <w:p w:rsidR="00863DD5" w:rsidRPr="00E7429E" w:rsidRDefault="00863DD5" w:rsidP="00863DD5">
            <w:pPr>
              <w:jc w:val="left"/>
              <w:rPr>
                <w:rFonts w:cs="Arial"/>
              </w:rPr>
            </w:pPr>
            <w:r w:rsidRPr="00E7429E">
              <w:rPr>
                <w:rFonts w:cs="Arial"/>
              </w:rPr>
              <w:t>PLAT.BRUS.NO-3 GR.80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3F2231" w:rsidP="00863DD5">
            <w:pPr>
              <w:jc w:val="right"/>
              <w:rPr>
                <w:rFonts w:cs="Arial"/>
                <w:color w:val="000000"/>
              </w:rPr>
            </w:pPr>
            <w:r>
              <w:rPr>
                <w:rFonts w:cs="Arial"/>
                <w:color w:val="000000"/>
              </w:rPr>
              <w:t>1,000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M064</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000000" w:fill="FFFFFF"/>
            <w:vAlign w:val="center"/>
          </w:tcPr>
          <w:p w:rsidR="00863DD5" w:rsidRPr="00760469" w:rsidRDefault="00863DD5" w:rsidP="00863DD5">
            <w:pPr>
              <w:jc w:val="center"/>
              <w:rPr>
                <w:rFonts w:cs="Arial"/>
              </w:rPr>
            </w:pPr>
            <w:r w:rsidRPr="00760469">
              <w:rPr>
                <w:rFonts w:cs="Arial"/>
              </w:rPr>
              <w:t>16710121</w:t>
            </w:r>
          </w:p>
        </w:tc>
        <w:tc>
          <w:tcPr>
            <w:tcW w:w="809" w:type="pct"/>
            <w:tcBorders>
              <w:top w:val="nil"/>
              <w:left w:val="nil"/>
              <w:bottom w:val="single" w:sz="4" w:space="0" w:color="auto"/>
              <w:right w:val="single" w:sz="4" w:space="0" w:color="auto"/>
            </w:tcBorders>
            <w:shd w:val="clear" w:color="auto" w:fill="auto"/>
            <w:vAlign w:val="center"/>
          </w:tcPr>
          <w:p w:rsidR="00863DD5" w:rsidRPr="00E7429E" w:rsidRDefault="00863DD5" w:rsidP="00863DD5">
            <w:pPr>
              <w:jc w:val="left"/>
              <w:rPr>
                <w:rFonts w:cs="Arial"/>
              </w:rPr>
            </w:pPr>
            <w:r w:rsidRPr="00E7429E">
              <w:rPr>
                <w:rFonts w:cs="Arial"/>
              </w:rPr>
              <w:t>Papir brusni vodeni P400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center"/>
          </w:tcPr>
          <w:p w:rsidR="00863DD5" w:rsidRPr="00760469" w:rsidRDefault="003F2231" w:rsidP="00863DD5">
            <w:pPr>
              <w:jc w:val="right"/>
              <w:rPr>
                <w:rFonts w:cs="Arial"/>
                <w:color w:val="000000"/>
              </w:rPr>
            </w:pPr>
            <w:r>
              <w:rPr>
                <w:rFonts w:cs="Arial"/>
                <w:color w:val="000000"/>
              </w:rPr>
              <w:t>100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jc w:val="center"/>
              <w:rPr>
                <w:rFonts w:cs="Arial"/>
                <w:color w:val="000000"/>
              </w:rPr>
            </w:pPr>
            <w:r w:rsidRPr="00760469">
              <w:rPr>
                <w:rFonts w:cs="Arial"/>
                <w:color w:val="000000"/>
              </w:rPr>
              <w:t>M064</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16710147</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Papir brusni vodeni P800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995139" w:rsidRDefault="003F2231" w:rsidP="00863DD5">
            <w:pPr>
              <w:jc w:val="right"/>
              <w:rPr>
                <w:rFonts w:cs="Arial"/>
                <w:bCs/>
                <w:color w:val="000000"/>
              </w:rPr>
            </w:pPr>
            <w:r w:rsidRPr="00995139">
              <w:rPr>
                <w:rFonts w:cs="Arial"/>
                <w:bCs/>
                <w:color w:val="000000"/>
              </w:rPr>
              <w:t>20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995139" w:rsidRDefault="00863DD5" w:rsidP="00863DD5">
            <w:pPr>
              <w:jc w:val="center"/>
              <w:rPr>
                <w:rFonts w:cs="Arial"/>
                <w:color w:val="000000"/>
              </w:rPr>
            </w:pPr>
            <w:r w:rsidRPr="00995139">
              <w:rPr>
                <w:rFonts w:cs="Arial"/>
                <w:color w:val="000000"/>
              </w:rPr>
              <w:t>M020</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P0023006</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BRUSNI PAPIR GRANULACIJE 120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995139" w:rsidRDefault="003F2231" w:rsidP="00863DD5">
            <w:pPr>
              <w:jc w:val="right"/>
              <w:rPr>
                <w:rFonts w:cs="Arial"/>
                <w:bCs/>
                <w:color w:val="000000"/>
              </w:rPr>
            </w:pPr>
            <w:r w:rsidRPr="00995139">
              <w:rPr>
                <w:rFonts w:cs="Arial"/>
                <w:bCs/>
                <w:color w:val="000000"/>
              </w:rPr>
              <w:t>100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995139" w:rsidRDefault="00863DD5" w:rsidP="00863DD5">
            <w:pPr>
              <w:jc w:val="center"/>
              <w:rPr>
                <w:rFonts w:cs="Arial"/>
                <w:color w:val="000000"/>
              </w:rPr>
            </w:pPr>
            <w:r w:rsidRPr="00995139">
              <w:rPr>
                <w:rFonts w:cs="Arial"/>
                <w:color w:val="000000"/>
              </w:rPr>
              <w:t>M019</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bottom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16710089</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396206" w:rsidP="00863DD5">
            <w:pPr>
              <w:rPr>
                <w:rFonts w:cs="Arial"/>
              </w:rPr>
            </w:pPr>
            <w:r w:rsidRPr="00E7429E">
              <w:rPr>
                <w:rFonts w:cs="Arial"/>
              </w:rPr>
              <w:t>Platno brusno N4 A4 LK361JF fi230x280 ISO 6344</w:t>
            </w:r>
          </w:p>
        </w:tc>
        <w:tc>
          <w:tcPr>
            <w:tcW w:w="1255" w:type="pct"/>
            <w:tcBorders>
              <w:bottom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995139" w:rsidRDefault="00995FB1" w:rsidP="00863DD5">
            <w:pPr>
              <w:jc w:val="right"/>
              <w:rPr>
                <w:rFonts w:cs="Arial"/>
                <w:bCs/>
                <w:color w:val="000000"/>
              </w:rPr>
            </w:pPr>
            <w:r>
              <w:rPr>
                <w:rFonts w:cs="Arial"/>
                <w:bCs/>
                <w:color w:val="000000"/>
              </w:rPr>
              <w:t>9</w:t>
            </w:r>
            <w:r w:rsidR="003F2231" w:rsidRPr="00995139">
              <w:rPr>
                <w:rFonts w:cs="Arial"/>
                <w:bCs/>
                <w:color w:val="000000"/>
              </w:rPr>
              <w:t>0</w:t>
            </w:r>
          </w:p>
        </w:tc>
        <w:tc>
          <w:tcPr>
            <w:tcW w:w="472" w:type="pct"/>
            <w:tcBorders>
              <w:top w:val="nil"/>
              <w:left w:val="single" w:sz="4" w:space="0" w:color="auto"/>
              <w:bottom w:val="single" w:sz="4" w:space="0" w:color="auto"/>
              <w:right w:val="single" w:sz="4" w:space="0" w:color="auto"/>
            </w:tcBorders>
            <w:shd w:val="clear" w:color="auto" w:fill="auto"/>
            <w:vAlign w:val="bottom"/>
          </w:tcPr>
          <w:p w:rsidR="00995FB1" w:rsidRDefault="00863DD5" w:rsidP="00863DD5">
            <w:pPr>
              <w:jc w:val="center"/>
              <w:rPr>
                <w:rFonts w:cs="Arial"/>
                <w:color w:val="000000"/>
              </w:rPr>
            </w:pPr>
            <w:r w:rsidRPr="00995139">
              <w:rPr>
                <w:rFonts w:cs="Arial"/>
                <w:color w:val="000000"/>
              </w:rPr>
              <w:t>M016</w:t>
            </w:r>
            <w:r w:rsidR="00995FB1">
              <w:rPr>
                <w:rFonts w:cs="Arial"/>
                <w:color w:val="000000"/>
              </w:rPr>
              <w:t>-40</w:t>
            </w:r>
          </w:p>
          <w:p w:rsidR="00863DD5" w:rsidRPr="00995139" w:rsidRDefault="00995FB1" w:rsidP="00863DD5">
            <w:pPr>
              <w:jc w:val="center"/>
              <w:rPr>
                <w:rFonts w:cs="Arial"/>
                <w:color w:val="000000"/>
              </w:rPr>
            </w:pPr>
            <w:r w:rsidRPr="00995139">
              <w:rPr>
                <w:rFonts w:cs="Arial"/>
                <w:color w:val="000000"/>
              </w:rPr>
              <w:t>M010</w:t>
            </w:r>
            <w:r>
              <w:rPr>
                <w:rFonts w:cs="Arial"/>
                <w:color w:val="000000"/>
              </w:rPr>
              <w:t>-50</w:t>
            </w:r>
          </w:p>
        </w:tc>
        <w:tc>
          <w:tcPr>
            <w:tcW w:w="593" w:type="pct"/>
            <w:tcBorders>
              <w:left w:val="single" w:sz="4" w:space="0" w:color="auto"/>
              <w:bottom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bottom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top w:val="single" w:sz="4" w:space="0" w:color="auto"/>
              <w:left w:val="single" w:sz="4" w:space="0" w:color="auto"/>
              <w:bottom w:val="single" w:sz="4" w:space="0" w:color="auto"/>
              <w:right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16710113</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Papir brusni vodeni No-150</w:t>
            </w:r>
          </w:p>
        </w:tc>
        <w:tc>
          <w:tcPr>
            <w:tcW w:w="1255" w:type="pct"/>
            <w:tcBorders>
              <w:top w:val="single" w:sz="4" w:space="0" w:color="auto"/>
              <w:left w:val="single" w:sz="4" w:space="0" w:color="auto"/>
              <w:bottom w:val="single" w:sz="4" w:space="0" w:color="auto"/>
              <w:right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995139" w:rsidRDefault="003F2231" w:rsidP="00863DD5">
            <w:pPr>
              <w:jc w:val="right"/>
              <w:rPr>
                <w:rFonts w:cs="Arial"/>
                <w:bCs/>
                <w:color w:val="000000"/>
              </w:rPr>
            </w:pPr>
            <w:r w:rsidRPr="00995139">
              <w:rPr>
                <w:rFonts w:cs="Arial"/>
                <w:bCs/>
                <w:color w:val="000000"/>
              </w:rPr>
              <w:t>30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995139" w:rsidRDefault="00863DD5" w:rsidP="00863DD5">
            <w:pPr>
              <w:jc w:val="center"/>
              <w:rPr>
                <w:rFonts w:cs="Arial"/>
                <w:color w:val="000000"/>
              </w:rPr>
            </w:pPr>
            <w:r w:rsidRPr="00995139">
              <w:rPr>
                <w:rFonts w:cs="Arial"/>
                <w:color w:val="000000"/>
              </w:rPr>
              <w:t>M016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F70582">
        <w:trPr>
          <w:trHeight w:val="277"/>
        </w:trPr>
        <w:tc>
          <w:tcPr>
            <w:tcW w:w="302" w:type="pct"/>
            <w:tcBorders>
              <w:top w:val="single" w:sz="4" w:space="0" w:color="auto"/>
            </w:tcBorders>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16710725</w:t>
            </w:r>
          </w:p>
        </w:tc>
        <w:tc>
          <w:tcPr>
            <w:tcW w:w="809" w:type="pct"/>
            <w:tcBorders>
              <w:top w:val="single" w:sz="4" w:space="0" w:color="auto"/>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Papir brusni 280 fi150</w:t>
            </w:r>
          </w:p>
        </w:tc>
        <w:tc>
          <w:tcPr>
            <w:tcW w:w="1255" w:type="pct"/>
            <w:tcBorders>
              <w:top w:val="single" w:sz="4" w:space="0" w:color="auto"/>
            </w:tcBorders>
          </w:tcPr>
          <w:p w:rsidR="00863DD5" w:rsidRPr="00760469" w:rsidRDefault="00863DD5" w:rsidP="00863DD5">
            <w:pPr>
              <w:spacing w:before="0"/>
              <w:jc w:val="center"/>
              <w:rPr>
                <w:rFonts w:cs="Arial"/>
                <w:bCs/>
                <w:i/>
                <w:iCs/>
                <w:lang w:val="sr-Cyrl-CS"/>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single" w:sz="4" w:space="0" w:color="auto"/>
              <w:left w:val="nil"/>
              <w:bottom w:val="single" w:sz="4" w:space="0" w:color="auto"/>
              <w:right w:val="single" w:sz="4" w:space="0" w:color="auto"/>
            </w:tcBorders>
            <w:shd w:val="clear" w:color="auto" w:fill="auto"/>
            <w:vAlign w:val="bottom"/>
          </w:tcPr>
          <w:p w:rsidR="00863DD5" w:rsidRPr="00995139" w:rsidRDefault="003F2231" w:rsidP="00863DD5">
            <w:pPr>
              <w:jc w:val="right"/>
              <w:rPr>
                <w:rFonts w:cs="Arial"/>
                <w:bCs/>
                <w:color w:val="000000"/>
              </w:rPr>
            </w:pPr>
            <w:r w:rsidRPr="00995139">
              <w:rPr>
                <w:rFonts w:cs="Arial"/>
                <w:bCs/>
                <w:color w:val="000000"/>
              </w:rPr>
              <w:t>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863DD5" w:rsidRPr="00995139" w:rsidRDefault="00863DD5" w:rsidP="00863DD5">
            <w:pPr>
              <w:jc w:val="center"/>
              <w:rPr>
                <w:rFonts w:cs="Arial"/>
                <w:color w:val="000000"/>
              </w:rPr>
            </w:pPr>
            <w:r w:rsidRPr="00995139">
              <w:rPr>
                <w:rFonts w:cs="Arial"/>
                <w:color w:val="000000"/>
              </w:rPr>
              <w:t>M016</w:t>
            </w:r>
          </w:p>
        </w:tc>
        <w:tc>
          <w:tcPr>
            <w:tcW w:w="593" w:type="pct"/>
            <w:tcBorders>
              <w:top w:val="single" w:sz="4" w:space="0" w:color="auto"/>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tcBorders>
              <w:top w:val="single" w:sz="4" w:space="0" w:color="auto"/>
            </w:tcBorders>
            <w:shd w:val="clear" w:color="auto" w:fill="auto"/>
            <w:vAlign w:val="center"/>
          </w:tcPr>
          <w:p w:rsidR="00863DD5" w:rsidRPr="00760469" w:rsidRDefault="00863DD5" w:rsidP="00863DD5">
            <w:pPr>
              <w:spacing w:before="0"/>
              <w:jc w:val="center"/>
              <w:rPr>
                <w:rFonts w:cs="Arial"/>
                <w:b/>
                <w:bCs/>
                <w:i/>
                <w:iCs/>
              </w:rPr>
            </w:pPr>
          </w:p>
        </w:tc>
      </w:tr>
      <w:tr w:rsidR="00863DD5" w:rsidRPr="00760469" w:rsidTr="003F27AF">
        <w:trPr>
          <w:trHeight w:val="277"/>
        </w:trPr>
        <w:tc>
          <w:tcPr>
            <w:tcW w:w="302" w:type="pct"/>
            <w:vAlign w:val="center"/>
          </w:tcPr>
          <w:p w:rsidR="00863DD5" w:rsidRPr="00760469" w:rsidRDefault="00863DD5" w:rsidP="00863DD5">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863DD5" w:rsidRPr="00760469" w:rsidRDefault="00863DD5" w:rsidP="00863DD5">
            <w:pPr>
              <w:rPr>
                <w:rFonts w:cs="Arial"/>
                <w:color w:val="000000"/>
              </w:rPr>
            </w:pPr>
            <w:r w:rsidRPr="00760469">
              <w:rPr>
                <w:rFonts w:cs="Arial"/>
                <w:color w:val="000000"/>
              </w:rPr>
              <w:t>16712051</w:t>
            </w:r>
          </w:p>
        </w:tc>
        <w:tc>
          <w:tcPr>
            <w:tcW w:w="809" w:type="pct"/>
            <w:tcBorders>
              <w:top w:val="nil"/>
              <w:left w:val="nil"/>
              <w:bottom w:val="single" w:sz="4" w:space="0" w:color="auto"/>
              <w:right w:val="single" w:sz="4" w:space="0" w:color="auto"/>
            </w:tcBorders>
            <w:shd w:val="clear" w:color="auto" w:fill="auto"/>
            <w:vAlign w:val="bottom"/>
          </w:tcPr>
          <w:p w:rsidR="00863DD5" w:rsidRPr="00E7429E" w:rsidRDefault="00863DD5" w:rsidP="00863DD5">
            <w:pPr>
              <w:rPr>
                <w:rFonts w:cs="Arial"/>
              </w:rPr>
            </w:pPr>
            <w:r w:rsidRPr="00E7429E">
              <w:rPr>
                <w:rFonts w:cs="Arial"/>
              </w:rPr>
              <w:t>VODOBRUSNI PAPIR NO-100</w:t>
            </w:r>
          </w:p>
        </w:tc>
        <w:tc>
          <w:tcPr>
            <w:tcW w:w="1255" w:type="pct"/>
          </w:tcPr>
          <w:p w:rsidR="00863DD5" w:rsidRPr="00760469" w:rsidRDefault="00863DD5" w:rsidP="00863DD5">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tcPr>
          <w:p w:rsidR="00863DD5" w:rsidRPr="00760469" w:rsidRDefault="00863DD5" w:rsidP="00863DD5">
            <w:pPr>
              <w:rPr>
                <w:rFonts w:cs="Arial"/>
              </w:rPr>
            </w:pPr>
            <w:r w:rsidRPr="00760469">
              <w:rPr>
                <w:rFonts w:cs="Arial"/>
                <w:color w:val="000000"/>
              </w:rPr>
              <w:t>kom</w:t>
            </w:r>
          </w:p>
        </w:tc>
        <w:tc>
          <w:tcPr>
            <w:tcW w:w="299" w:type="pct"/>
            <w:tcBorders>
              <w:top w:val="nil"/>
              <w:left w:val="nil"/>
              <w:bottom w:val="single" w:sz="4" w:space="0" w:color="auto"/>
              <w:right w:val="single" w:sz="4" w:space="0" w:color="auto"/>
            </w:tcBorders>
            <w:shd w:val="clear" w:color="auto" w:fill="auto"/>
            <w:vAlign w:val="bottom"/>
          </w:tcPr>
          <w:p w:rsidR="00863DD5" w:rsidRPr="00995139" w:rsidRDefault="003F2231" w:rsidP="00863DD5">
            <w:pPr>
              <w:jc w:val="right"/>
              <w:rPr>
                <w:rFonts w:cs="Arial"/>
                <w:bCs/>
                <w:color w:val="000000"/>
              </w:rPr>
            </w:pPr>
            <w:r w:rsidRPr="00995139">
              <w:rPr>
                <w:rFonts w:cs="Arial"/>
                <w:bCs/>
                <w:color w:val="000000"/>
              </w:rPr>
              <w:t>20</w:t>
            </w:r>
          </w:p>
        </w:tc>
        <w:tc>
          <w:tcPr>
            <w:tcW w:w="472" w:type="pct"/>
            <w:tcBorders>
              <w:top w:val="nil"/>
              <w:left w:val="single" w:sz="4" w:space="0" w:color="auto"/>
              <w:bottom w:val="single" w:sz="4" w:space="0" w:color="auto"/>
              <w:right w:val="single" w:sz="4" w:space="0" w:color="auto"/>
            </w:tcBorders>
            <w:shd w:val="clear" w:color="auto" w:fill="auto"/>
            <w:vAlign w:val="bottom"/>
          </w:tcPr>
          <w:p w:rsidR="00863DD5" w:rsidRPr="00995139" w:rsidRDefault="00863DD5" w:rsidP="00863DD5">
            <w:pPr>
              <w:jc w:val="center"/>
              <w:rPr>
                <w:rFonts w:cs="Arial"/>
                <w:color w:val="000000"/>
              </w:rPr>
            </w:pPr>
            <w:r w:rsidRPr="00995139">
              <w:rPr>
                <w:rFonts w:cs="Arial"/>
                <w:color w:val="000000"/>
              </w:rPr>
              <w:t>M016</w:t>
            </w:r>
          </w:p>
        </w:tc>
        <w:tc>
          <w:tcPr>
            <w:tcW w:w="593" w:type="pct"/>
            <w:tcBorders>
              <w:left w:val="single" w:sz="4" w:space="0" w:color="auto"/>
            </w:tcBorders>
            <w:shd w:val="clear" w:color="auto" w:fill="auto"/>
            <w:vAlign w:val="center"/>
          </w:tcPr>
          <w:p w:rsidR="00863DD5" w:rsidRPr="00760469" w:rsidRDefault="00863DD5" w:rsidP="00863DD5">
            <w:pPr>
              <w:spacing w:before="0"/>
              <w:jc w:val="center"/>
              <w:rPr>
                <w:rFonts w:cs="Arial"/>
                <w:b/>
                <w:bCs/>
                <w:i/>
                <w:iCs/>
              </w:rPr>
            </w:pPr>
          </w:p>
        </w:tc>
        <w:tc>
          <w:tcPr>
            <w:tcW w:w="464" w:type="pct"/>
            <w:shd w:val="clear" w:color="auto" w:fill="auto"/>
            <w:vAlign w:val="center"/>
          </w:tcPr>
          <w:p w:rsidR="00863DD5" w:rsidRPr="00760469" w:rsidRDefault="00863DD5" w:rsidP="00863DD5">
            <w:pPr>
              <w:spacing w:before="0"/>
              <w:jc w:val="center"/>
              <w:rPr>
                <w:rFonts w:cs="Arial"/>
                <w:b/>
                <w:bCs/>
                <w:i/>
                <w:iCs/>
              </w:rPr>
            </w:pPr>
          </w:p>
        </w:tc>
      </w:tr>
      <w:tr w:rsidR="00D42969" w:rsidRPr="00760469" w:rsidTr="003F27AF">
        <w:trPr>
          <w:trHeight w:val="277"/>
        </w:trPr>
        <w:tc>
          <w:tcPr>
            <w:tcW w:w="302" w:type="pct"/>
            <w:vAlign w:val="center"/>
          </w:tcPr>
          <w:p w:rsidR="00D42969" w:rsidRPr="00760469" w:rsidRDefault="00D42969" w:rsidP="00D42969">
            <w:pPr>
              <w:pStyle w:val="ListParagraph"/>
              <w:numPr>
                <w:ilvl w:val="0"/>
                <w:numId w:val="41"/>
              </w:numPr>
              <w:spacing w:before="0"/>
              <w:jc w:val="center"/>
              <w:rPr>
                <w:rFonts w:ascii="Arial" w:hAnsi="Arial" w:cs="Arial"/>
                <w:bCs/>
                <w:iCs/>
                <w:lang w:val="sr-Cyrl-CS"/>
              </w:rPr>
            </w:pPr>
          </w:p>
        </w:tc>
        <w:tc>
          <w:tcPr>
            <w:tcW w:w="508" w:type="pct"/>
            <w:tcBorders>
              <w:top w:val="nil"/>
              <w:left w:val="single" w:sz="4" w:space="0" w:color="auto"/>
              <w:bottom w:val="single" w:sz="4" w:space="0" w:color="auto"/>
              <w:right w:val="single" w:sz="4" w:space="0" w:color="auto"/>
            </w:tcBorders>
            <w:shd w:val="clear" w:color="auto" w:fill="auto"/>
            <w:vAlign w:val="bottom"/>
          </w:tcPr>
          <w:p w:rsidR="00D42969" w:rsidRPr="00760469" w:rsidRDefault="00D42969" w:rsidP="00D42969">
            <w:pPr>
              <w:jc w:val="right"/>
              <w:rPr>
                <w:rFonts w:cs="Arial"/>
                <w:color w:val="000000"/>
              </w:rPr>
            </w:pPr>
            <w:r w:rsidRPr="00760469">
              <w:rPr>
                <w:rFonts w:cs="Arial"/>
                <w:color w:val="000000"/>
              </w:rPr>
              <w:t>16711731</w:t>
            </w:r>
          </w:p>
        </w:tc>
        <w:tc>
          <w:tcPr>
            <w:tcW w:w="809" w:type="pct"/>
            <w:tcBorders>
              <w:top w:val="nil"/>
              <w:left w:val="nil"/>
              <w:bottom w:val="single" w:sz="4" w:space="0" w:color="auto"/>
              <w:right w:val="single" w:sz="4" w:space="0" w:color="auto"/>
            </w:tcBorders>
            <w:shd w:val="clear" w:color="auto" w:fill="auto"/>
            <w:vAlign w:val="bottom"/>
          </w:tcPr>
          <w:p w:rsidR="00D42969" w:rsidRPr="00E7429E" w:rsidRDefault="00D42969" w:rsidP="00D42969">
            <w:pPr>
              <w:jc w:val="left"/>
              <w:rPr>
                <w:rFonts w:cs="Arial"/>
              </w:rPr>
            </w:pPr>
            <w:r w:rsidRPr="00E7429E">
              <w:rPr>
                <w:rFonts w:cs="Arial"/>
              </w:rPr>
              <w:t>Papir brusni u traci PSE 18  N100 115/50</w:t>
            </w:r>
          </w:p>
        </w:tc>
        <w:tc>
          <w:tcPr>
            <w:tcW w:w="1255" w:type="pct"/>
          </w:tcPr>
          <w:p w:rsidR="00D42969" w:rsidRPr="00760469" w:rsidRDefault="00D42969" w:rsidP="00D42969">
            <w:pPr>
              <w:spacing w:before="0"/>
              <w:jc w:val="center"/>
              <w:rPr>
                <w:rFonts w:cs="Arial"/>
                <w:bCs/>
                <w:i/>
                <w:iCs/>
                <w:lang w:val="sr-Cyrl-CS"/>
              </w:rPr>
            </w:pPr>
          </w:p>
        </w:tc>
        <w:tc>
          <w:tcPr>
            <w:tcW w:w="298" w:type="pct"/>
            <w:tcBorders>
              <w:top w:val="nil"/>
              <w:left w:val="single" w:sz="4" w:space="0" w:color="auto"/>
              <w:bottom w:val="single" w:sz="4" w:space="0" w:color="auto"/>
              <w:right w:val="single" w:sz="4" w:space="0" w:color="auto"/>
            </w:tcBorders>
            <w:shd w:val="clear" w:color="auto" w:fill="auto"/>
            <w:vAlign w:val="bottom"/>
          </w:tcPr>
          <w:p w:rsidR="00D42969" w:rsidRPr="00760469" w:rsidRDefault="00D42969" w:rsidP="00D42969">
            <w:pPr>
              <w:jc w:val="left"/>
              <w:rPr>
                <w:rFonts w:cs="Arial"/>
                <w:color w:val="000000"/>
              </w:rPr>
            </w:pPr>
            <w:r w:rsidRPr="00760469">
              <w:rPr>
                <w:rFonts w:cs="Arial"/>
                <w:color w:val="000000"/>
              </w:rPr>
              <w:t>m</w:t>
            </w:r>
          </w:p>
        </w:tc>
        <w:tc>
          <w:tcPr>
            <w:tcW w:w="299" w:type="pct"/>
            <w:tcBorders>
              <w:top w:val="nil"/>
              <w:left w:val="nil"/>
              <w:bottom w:val="single" w:sz="4" w:space="0" w:color="auto"/>
              <w:right w:val="single" w:sz="4" w:space="0" w:color="auto"/>
            </w:tcBorders>
            <w:shd w:val="clear" w:color="auto" w:fill="auto"/>
            <w:vAlign w:val="bottom"/>
          </w:tcPr>
          <w:p w:rsidR="00D42969" w:rsidRPr="00995139" w:rsidRDefault="00D42969" w:rsidP="00D42969">
            <w:pPr>
              <w:jc w:val="right"/>
              <w:rPr>
                <w:rFonts w:cs="Arial"/>
                <w:color w:val="000000"/>
              </w:rPr>
            </w:pPr>
            <w:r w:rsidRPr="00995139">
              <w:rPr>
                <w:rFonts w:cs="Arial"/>
                <w:color w:val="000000"/>
              </w:rPr>
              <w:t>50</w:t>
            </w:r>
          </w:p>
        </w:tc>
        <w:tc>
          <w:tcPr>
            <w:tcW w:w="472" w:type="pct"/>
            <w:tcBorders>
              <w:top w:val="nil"/>
              <w:left w:val="single" w:sz="4" w:space="0" w:color="auto"/>
              <w:bottom w:val="single" w:sz="4" w:space="0" w:color="auto"/>
              <w:right w:val="single" w:sz="4" w:space="0" w:color="auto"/>
            </w:tcBorders>
            <w:shd w:val="clear" w:color="auto" w:fill="auto"/>
            <w:vAlign w:val="bottom"/>
          </w:tcPr>
          <w:p w:rsidR="00D42969" w:rsidRPr="00995139" w:rsidRDefault="00D42969" w:rsidP="00D42969">
            <w:pPr>
              <w:jc w:val="center"/>
              <w:rPr>
                <w:rFonts w:cs="Arial"/>
                <w:color w:val="000000"/>
              </w:rPr>
            </w:pPr>
            <w:r w:rsidRPr="00995139">
              <w:rPr>
                <w:rFonts w:cs="Arial"/>
                <w:color w:val="000000"/>
              </w:rPr>
              <w:t>M010</w:t>
            </w:r>
          </w:p>
        </w:tc>
        <w:tc>
          <w:tcPr>
            <w:tcW w:w="593" w:type="pct"/>
            <w:tcBorders>
              <w:left w:val="single" w:sz="4" w:space="0" w:color="auto"/>
            </w:tcBorders>
            <w:shd w:val="clear" w:color="auto" w:fill="auto"/>
            <w:vAlign w:val="center"/>
          </w:tcPr>
          <w:p w:rsidR="00D42969" w:rsidRPr="00760469" w:rsidRDefault="00D42969" w:rsidP="00D42969">
            <w:pPr>
              <w:spacing w:before="0"/>
              <w:jc w:val="center"/>
              <w:rPr>
                <w:rFonts w:cs="Arial"/>
                <w:b/>
                <w:bCs/>
                <w:i/>
                <w:iCs/>
              </w:rPr>
            </w:pPr>
          </w:p>
        </w:tc>
        <w:tc>
          <w:tcPr>
            <w:tcW w:w="464" w:type="pct"/>
            <w:shd w:val="clear" w:color="auto" w:fill="auto"/>
            <w:vAlign w:val="center"/>
          </w:tcPr>
          <w:p w:rsidR="00D42969" w:rsidRPr="00760469" w:rsidRDefault="00D42969" w:rsidP="00D42969">
            <w:pPr>
              <w:spacing w:before="0"/>
              <w:jc w:val="center"/>
              <w:rPr>
                <w:rFonts w:cs="Arial"/>
                <w:b/>
                <w:bCs/>
                <w:i/>
                <w:iCs/>
              </w:rPr>
            </w:pPr>
          </w:p>
        </w:tc>
      </w:tr>
    </w:tbl>
    <w:p w:rsidR="003F2231" w:rsidRDefault="003F2231" w:rsidP="004210C6">
      <w:pPr>
        <w:spacing w:before="0"/>
        <w:rPr>
          <w:rFonts w:cs="Arial"/>
          <w:noProof/>
          <w:lang w:val="sr-Cyrl-CS"/>
        </w:rPr>
      </w:pPr>
    </w:p>
    <w:p w:rsidR="004210C6" w:rsidRPr="00760469" w:rsidRDefault="004210C6" w:rsidP="004210C6">
      <w:pPr>
        <w:spacing w:before="0"/>
        <w:rPr>
          <w:rFonts w:cs="Arial"/>
          <w:noProof/>
          <w:lang w:val="sr-Cyrl-CS"/>
        </w:rPr>
      </w:pPr>
      <w:r w:rsidRPr="00760469">
        <w:rPr>
          <w:rFonts w:cs="Arial"/>
          <w:noProof/>
          <w:lang w:val="sr-Cyrl-CS"/>
        </w:rPr>
        <w:t>Табела 1.</w:t>
      </w:r>
    </w:p>
    <w:tbl>
      <w:tblPr>
        <w:tblpPr w:leftFromText="141" w:rightFromText="141" w:vertAnchor="text" w:horzAnchor="page" w:tblpX="2308"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210C6" w:rsidRPr="00760469" w:rsidTr="00BB7044">
        <w:trPr>
          <w:trHeight w:val="454"/>
        </w:trPr>
        <w:tc>
          <w:tcPr>
            <w:tcW w:w="568" w:type="dxa"/>
            <w:vAlign w:val="center"/>
          </w:tcPr>
          <w:p w:rsidR="004210C6" w:rsidRPr="00760469" w:rsidRDefault="004210C6" w:rsidP="00BB7044">
            <w:pPr>
              <w:spacing w:before="0"/>
              <w:jc w:val="center"/>
              <w:rPr>
                <w:rFonts w:cs="Arial"/>
                <w:b/>
                <w:noProof/>
                <w:lang w:val="sr-Latn-CS"/>
              </w:rPr>
            </w:pPr>
            <w:r w:rsidRPr="00760469">
              <w:rPr>
                <w:rFonts w:cs="Arial"/>
                <w:b/>
                <w:noProof/>
                <w:lang w:val="sr-Latn-CS"/>
              </w:rPr>
              <w:t>I</w:t>
            </w:r>
          </w:p>
        </w:tc>
        <w:tc>
          <w:tcPr>
            <w:tcW w:w="6740" w:type="dxa"/>
            <w:vAlign w:val="center"/>
          </w:tcPr>
          <w:p w:rsidR="004210C6" w:rsidRPr="00760469" w:rsidRDefault="004210C6" w:rsidP="00BB7044">
            <w:pPr>
              <w:spacing w:before="0"/>
              <w:jc w:val="center"/>
              <w:rPr>
                <w:rFonts w:cs="Arial"/>
                <w:b/>
                <w:noProof/>
                <w:lang w:val="sr-Cyrl-CS"/>
              </w:rPr>
            </w:pPr>
            <w:r w:rsidRPr="00760469">
              <w:rPr>
                <w:rFonts w:cs="Arial"/>
                <w:b/>
                <w:noProof/>
                <w:lang w:val="sr-Cyrl-CS"/>
              </w:rPr>
              <w:t xml:space="preserve">УКУПНО ПОНУЂЕНА ЦЕНА безПДВ-а </w:t>
            </w:r>
          </w:p>
        </w:tc>
        <w:tc>
          <w:tcPr>
            <w:tcW w:w="2610" w:type="dxa"/>
            <w:vAlign w:val="center"/>
          </w:tcPr>
          <w:p w:rsidR="004210C6" w:rsidRPr="00760469" w:rsidRDefault="004210C6" w:rsidP="00BB7044">
            <w:pPr>
              <w:spacing w:before="0"/>
              <w:jc w:val="right"/>
              <w:rPr>
                <w:rFonts w:cs="Arial"/>
                <w:noProof/>
                <w:color w:val="FF0000"/>
                <w:lang w:val="sr-Latn-CS"/>
              </w:rPr>
            </w:pPr>
          </w:p>
        </w:tc>
      </w:tr>
      <w:tr w:rsidR="004210C6" w:rsidRPr="00760469" w:rsidTr="00BB7044">
        <w:trPr>
          <w:trHeight w:val="454"/>
        </w:trPr>
        <w:tc>
          <w:tcPr>
            <w:tcW w:w="568" w:type="dxa"/>
            <w:tcBorders>
              <w:bottom w:val="single" w:sz="4" w:space="0" w:color="auto"/>
            </w:tcBorders>
            <w:vAlign w:val="center"/>
          </w:tcPr>
          <w:p w:rsidR="004210C6" w:rsidRPr="00760469" w:rsidRDefault="004210C6" w:rsidP="00BB7044">
            <w:pPr>
              <w:spacing w:before="0"/>
              <w:jc w:val="center"/>
              <w:rPr>
                <w:rFonts w:cs="Arial"/>
                <w:b/>
                <w:noProof/>
                <w:lang w:val="sr-Latn-CS"/>
              </w:rPr>
            </w:pPr>
            <w:r w:rsidRPr="00760469">
              <w:rPr>
                <w:rFonts w:cs="Arial"/>
                <w:b/>
                <w:noProof/>
                <w:lang w:val="sr-Latn-CS"/>
              </w:rPr>
              <w:t>II</w:t>
            </w:r>
          </w:p>
        </w:tc>
        <w:tc>
          <w:tcPr>
            <w:tcW w:w="6740" w:type="dxa"/>
            <w:tcBorders>
              <w:bottom w:val="single" w:sz="4" w:space="0" w:color="auto"/>
              <w:right w:val="single" w:sz="4" w:space="0" w:color="auto"/>
            </w:tcBorders>
            <w:vAlign w:val="center"/>
          </w:tcPr>
          <w:p w:rsidR="004210C6" w:rsidRPr="00760469" w:rsidRDefault="004210C6" w:rsidP="00BB7044">
            <w:pPr>
              <w:spacing w:before="0"/>
              <w:jc w:val="center"/>
              <w:rPr>
                <w:rFonts w:cs="Arial"/>
                <w:b/>
                <w:noProof/>
                <w:color w:val="00B050"/>
                <w:lang w:val="sr-Latn-CS"/>
              </w:rPr>
            </w:pPr>
            <w:r w:rsidRPr="00760469">
              <w:rPr>
                <w:rFonts w:cs="Arial"/>
                <w:b/>
                <w:noProof/>
                <w:lang w:val="sr-Cyrl-CS"/>
              </w:rPr>
              <w:t>УКУПАН ИЗНОС ПДВ-а</w:t>
            </w:r>
          </w:p>
        </w:tc>
        <w:tc>
          <w:tcPr>
            <w:tcW w:w="2610" w:type="dxa"/>
            <w:tcBorders>
              <w:bottom w:val="single" w:sz="4" w:space="0" w:color="auto"/>
              <w:right w:val="single" w:sz="4" w:space="0" w:color="auto"/>
            </w:tcBorders>
            <w:vAlign w:val="center"/>
          </w:tcPr>
          <w:p w:rsidR="004210C6" w:rsidRPr="00760469" w:rsidRDefault="004210C6" w:rsidP="00BB7044">
            <w:pPr>
              <w:spacing w:before="0"/>
              <w:jc w:val="right"/>
              <w:rPr>
                <w:rFonts w:cs="Arial"/>
                <w:noProof/>
                <w:color w:val="FF0000"/>
                <w:lang w:val="sr-Latn-CS"/>
              </w:rPr>
            </w:pPr>
          </w:p>
        </w:tc>
      </w:tr>
      <w:tr w:rsidR="004210C6" w:rsidRPr="00760469" w:rsidTr="00BB7044">
        <w:trPr>
          <w:trHeight w:val="454"/>
        </w:trPr>
        <w:tc>
          <w:tcPr>
            <w:tcW w:w="568" w:type="dxa"/>
            <w:tcBorders>
              <w:bottom w:val="single" w:sz="4" w:space="0" w:color="auto"/>
            </w:tcBorders>
            <w:vAlign w:val="center"/>
          </w:tcPr>
          <w:p w:rsidR="004210C6" w:rsidRPr="00760469" w:rsidRDefault="004210C6" w:rsidP="00BB7044">
            <w:pPr>
              <w:spacing w:before="0"/>
              <w:jc w:val="center"/>
              <w:rPr>
                <w:rFonts w:cs="Arial"/>
                <w:b/>
                <w:noProof/>
                <w:lang w:val="sr-Latn-CS"/>
              </w:rPr>
            </w:pPr>
            <w:r w:rsidRPr="00760469">
              <w:rPr>
                <w:rFonts w:cs="Arial"/>
                <w:b/>
                <w:noProof/>
                <w:lang w:val="sr-Latn-CS"/>
              </w:rPr>
              <w:t>III</w:t>
            </w:r>
          </w:p>
        </w:tc>
        <w:tc>
          <w:tcPr>
            <w:tcW w:w="6740" w:type="dxa"/>
            <w:tcBorders>
              <w:bottom w:val="single" w:sz="4" w:space="0" w:color="auto"/>
              <w:right w:val="single" w:sz="4" w:space="0" w:color="auto"/>
            </w:tcBorders>
            <w:vAlign w:val="center"/>
          </w:tcPr>
          <w:p w:rsidR="004210C6" w:rsidRPr="00760469" w:rsidRDefault="004210C6" w:rsidP="00BB7044">
            <w:pPr>
              <w:spacing w:before="0"/>
              <w:jc w:val="center"/>
              <w:rPr>
                <w:rFonts w:cs="Arial"/>
                <w:b/>
                <w:noProof/>
                <w:lang w:val="sr-Cyrl-CS"/>
              </w:rPr>
            </w:pPr>
            <w:r w:rsidRPr="00760469">
              <w:rPr>
                <w:rFonts w:cs="Arial"/>
                <w:b/>
                <w:noProof/>
                <w:lang w:val="sr-Cyrl-CS"/>
              </w:rPr>
              <w:t>УКУПНО ПОНУЂЕНА ЦЕНА  са ПДВ-ом</w:t>
            </w:r>
          </w:p>
        </w:tc>
        <w:tc>
          <w:tcPr>
            <w:tcW w:w="2610" w:type="dxa"/>
            <w:tcBorders>
              <w:bottom w:val="single" w:sz="4" w:space="0" w:color="auto"/>
              <w:right w:val="single" w:sz="4" w:space="0" w:color="auto"/>
            </w:tcBorders>
            <w:vAlign w:val="center"/>
          </w:tcPr>
          <w:p w:rsidR="004210C6" w:rsidRPr="00760469" w:rsidRDefault="004210C6" w:rsidP="00BB7044">
            <w:pPr>
              <w:spacing w:before="0"/>
              <w:jc w:val="right"/>
              <w:rPr>
                <w:rFonts w:cs="Arial"/>
                <w:noProof/>
                <w:color w:val="FF0000"/>
                <w:lang w:val="sr-Cyrl-CS"/>
              </w:rPr>
            </w:pPr>
          </w:p>
        </w:tc>
      </w:tr>
    </w:tbl>
    <w:p w:rsidR="004210C6" w:rsidRPr="00760469" w:rsidRDefault="004210C6" w:rsidP="004210C6">
      <w:pPr>
        <w:spacing w:before="0"/>
        <w:rPr>
          <w:rFonts w:cs="Arial"/>
          <w:noProof/>
          <w:lang w:val="sr-Cyrl-CS"/>
        </w:rPr>
      </w:pPr>
    </w:p>
    <w:p w:rsidR="004210C6" w:rsidRPr="00760469" w:rsidRDefault="004210C6" w:rsidP="004210C6">
      <w:pPr>
        <w:spacing w:before="0"/>
        <w:rPr>
          <w:rFonts w:cs="Arial"/>
          <w:noProof/>
          <w:lang w:val="sr-Cyrl-CS"/>
        </w:rPr>
      </w:pPr>
    </w:p>
    <w:p w:rsidR="004210C6" w:rsidRPr="00760469" w:rsidRDefault="004210C6" w:rsidP="004210C6">
      <w:pPr>
        <w:spacing w:before="0"/>
        <w:rPr>
          <w:rFonts w:cs="Arial"/>
          <w:i/>
          <w:noProof/>
          <w:color w:val="00B0F0"/>
          <w:u w:val="single"/>
          <w:lang w:val="sr-Cyrl-CS"/>
        </w:rPr>
      </w:pPr>
    </w:p>
    <w:p w:rsidR="004210C6" w:rsidRPr="00760469" w:rsidRDefault="004210C6" w:rsidP="004210C6">
      <w:pPr>
        <w:spacing w:before="0"/>
        <w:rPr>
          <w:rFonts w:cs="Arial"/>
          <w:i/>
          <w:noProof/>
          <w:color w:val="00B0F0"/>
          <w:u w:val="single"/>
          <w:lang w:val="sr-Cyrl-CS"/>
        </w:rPr>
      </w:pPr>
    </w:p>
    <w:p w:rsidR="004210C6" w:rsidRPr="00760469" w:rsidRDefault="004210C6" w:rsidP="004210C6">
      <w:pPr>
        <w:rPr>
          <w:rFonts w:cs="Arial"/>
          <w:b/>
          <w:noProof/>
          <w:lang w:val="sr-Latn-CS"/>
        </w:rPr>
      </w:pPr>
    </w:p>
    <w:p w:rsidR="004210C6" w:rsidRPr="00760469" w:rsidRDefault="004210C6" w:rsidP="004210C6">
      <w:pPr>
        <w:pStyle w:val="KDObrazac"/>
        <w:spacing w:before="0"/>
        <w:jc w:val="both"/>
        <w:rPr>
          <w:b w:val="0"/>
          <w:noProof/>
          <w:lang w:val="sr-Cyrl-CS"/>
        </w:rPr>
      </w:pPr>
    </w:p>
    <w:p w:rsidR="004210C6" w:rsidRPr="00760469" w:rsidRDefault="004210C6" w:rsidP="004210C6">
      <w:pPr>
        <w:pStyle w:val="KDObrazac"/>
        <w:spacing w:before="0"/>
        <w:jc w:val="center"/>
        <w:rPr>
          <w:b w:val="0"/>
          <w:noProof/>
          <w:lang w:val="sr-Cyrl-CS"/>
        </w:rPr>
      </w:pPr>
      <w:r w:rsidRPr="00760469">
        <w:rPr>
          <w:b w:val="0"/>
          <w:noProof/>
          <w:lang w:val="sr-Cyrl-CS"/>
        </w:rPr>
        <w:t>Датум  и место:                                                                                                                  Понуђач</w:t>
      </w:r>
    </w:p>
    <w:p w:rsidR="004210C6" w:rsidRPr="00760469" w:rsidRDefault="004210C6" w:rsidP="004210C6">
      <w:pPr>
        <w:pStyle w:val="KDObrazac"/>
        <w:spacing w:before="0"/>
        <w:jc w:val="center"/>
        <w:rPr>
          <w:b w:val="0"/>
          <w:noProof/>
          <w:lang w:val="sr-Cyrl-CS"/>
        </w:rPr>
      </w:pPr>
      <w:r w:rsidRPr="00760469">
        <w:rPr>
          <w:b w:val="0"/>
          <w:noProof/>
          <w:lang w:val="sr-Cyrl-CS"/>
        </w:rPr>
        <w:t>_______________________                                                 М.П.                                      ___________________</w:t>
      </w:r>
    </w:p>
    <w:p w:rsidR="004210C6" w:rsidRPr="00760469" w:rsidRDefault="004210C6" w:rsidP="004210C6">
      <w:pPr>
        <w:pStyle w:val="KDObrazac"/>
        <w:spacing w:before="0"/>
        <w:jc w:val="both"/>
        <w:rPr>
          <w:noProof/>
          <w:lang w:val="sr-Cyrl-CS"/>
        </w:rPr>
      </w:pPr>
    </w:p>
    <w:p w:rsidR="004210C6" w:rsidRPr="00760469" w:rsidRDefault="004210C6" w:rsidP="004210C6">
      <w:pPr>
        <w:pStyle w:val="KDObrazac"/>
        <w:spacing w:before="0"/>
        <w:jc w:val="both"/>
        <w:rPr>
          <w:noProof/>
          <w:lang w:val="sr-Cyrl-CS"/>
        </w:rPr>
      </w:pPr>
    </w:p>
    <w:p w:rsidR="004210C6" w:rsidRPr="00760469" w:rsidRDefault="004210C6" w:rsidP="004210C6">
      <w:pPr>
        <w:spacing w:before="0"/>
        <w:rPr>
          <w:rFonts w:cs="Arial"/>
          <w:b/>
          <w:u w:val="single"/>
          <w:lang w:val="sr-Cyrl-CS"/>
        </w:rPr>
      </w:pPr>
    </w:p>
    <w:p w:rsidR="004210C6" w:rsidRDefault="004210C6" w:rsidP="005B18F3">
      <w:pPr>
        <w:spacing w:before="0"/>
        <w:rPr>
          <w:rFonts w:cs="Arial"/>
          <w:b/>
          <w:u w:val="single"/>
          <w:lang w:val="sr-Cyrl-CS"/>
        </w:rPr>
      </w:pPr>
    </w:p>
    <w:p w:rsidR="00C81307" w:rsidRPr="00C81307" w:rsidRDefault="00C81307" w:rsidP="00C81307">
      <w:pPr>
        <w:tabs>
          <w:tab w:val="left" w:pos="2670"/>
        </w:tabs>
        <w:rPr>
          <w:rFonts w:cs="Arial"/>
          <w:sz w:val="20"/>
          <w:szCs w:val="20"/>
        </w:rPr>
        <w:sectPr w:rsidR="00C81307" w:rsidRPr="00C81307" w:rsidSect="00A85780">
          <w:pgSz w:w="16838" w:h="11906" w:orient="landscape"/>
          <w:pgMar w:top="992" w:right="1134" w:bottom="907" w:left="1247" w:header="709" w:footer="709" w:gutter="0"/>
          <w:cols w:space="708"/>
          <w:titlePg/>
          <w:docGrid w:linePitch="360"/>
        </w:sectPr>
      </w:pPr>
    </w:p>
    <w:p w:rsidR="00F00319" w:rsidRDefault="00F00319" w:rsidP="004124D5">
      <w:pPr>
        <w:pStyle w:val="KDObrazac"/>
        <w:spacing w:before="0"/>
        <w:jc w:val="both"/>
        <w:rPr>
          <w:noProof/>
          <w:sz w:val="24"/>
          <w:szCs w:val="24"/>
          <w:lang w:val="sr-Cyrl-CS"/>
        </w:rPr>
      </w:pPr>
    </w:p>
    <w:p w:rsidR="00C327E3" w:rsidRPr="00C327E3" w:rsidRDefault="00C327E3" w:rsidP="00C327E3">
      <w:pPr>
        <w:spacing w:before="0"/>
        <w:rPr>
          <w:rFonts w:cs="Arial"/>
          <w:b/>
          <w:lang w:val="ru-RU"/>
        </w:rPr>
      </w:pPr>
      <w:r w:rsidRPr="00C327E3">
        <w:rPr>
          <w:rFonts w:cs="Arial"/>
          <w:b/>
          <w:lang w:val="sr-Latn-CS"/>
        </w:rPr>
        <w:t>Упутство за попуњавањ</w:t>
      </w:r>
      <w:r w:rsidRPr="00C327E3">
        <w:rPr>
          <w:rFonts w:cs="Arial"/>
          <w:b/>
          <w:lang w:val="ru-RU"/>
        </w:rPr>
        <w:t>е Обрасца структуре цене</w:t>
      </w:r>
    </w:p>
    <w:p w:rsidR="00C327E3" w:rsidRPr="00C327E3" w:rsidRDefault="00C327E3" w:rsidP="00C327E3">
      <w:pPr>
        <w:spacing w:before="0"/>
        <w:rPr>
          <w:rFonts w:cs="Arial"/>
          <w:b/>
          <w:lang w:val="ru-RU"/>
        </w:rPr>
      </w:pPr>
    </w:p>
    <w:p w:rsidR="00C327E3" w:rsidRPr="00C327E3" w:rsidRDefault="00C327E3" w:rsidP="00C327E3">
      <w:pPr>
        <w:tabs>
          <w:tab w:val="left" w:pos="90"/>
        </w:tabs>
        <w:spacing w:before="0"/>
        <w:contextualSpacing/>
        <w:rPr>
          <w:rFonts w:eastAsia="Calibri" w:cs="Arial"/>
          <w:bCs/>
          <w:iCs/>
        </w:rPr>
      </w:pPr>
      <w:r w:rsidRPr="00C327E3">
        <w:rPr>
          <w:rFonts w:eastAsia="Calibri" w:cs="Arial"/>
          <w:bCs/>
          <w:iCs/>
        </w:rPr>
        <w:t>Понуђач треба да попун</w:t>
      </w:r>
      <w:r w:rsidRPr="00C327E3">
        <w:rPr>
          <w:rFonts w:eastAsia="Calibri" w:cs="Arial"/>
          <w:bCs/>
          <w:iCs/>
          <w:lang w:val="sr-Cyrl-CS"/>
        </w:rPr>
        <w:t>и</w:t>
      </w:r>
      <w:r w:rsidRPr="00C327E3">
        <w:rPr>
          <w:rFonts w:eastAsia="Calibri" w:cs="Arial"/>
          <w:bCs/>
          <w:iCs/>
        </w:rPr>
        <w:t xml:space="preserve"> образац структуре цене </w:t>
      </w:r>
      <w:r w:rsidRPr="00C327E3">
        <w:rPr>
          <w:rFonts w:eastAsia="Calibri" w:cs="Arial"/>
          <w:bCs/>
          <w:iCs/>
          <w:lang w:val="sr-Cyrl-CS"/>
        </w:rPr>
        <w:t xml:space="preserve"> на следећи начин</w:t>
      </w:r>
      <w:r w:rsidRPr="00C327E3">
        <w:rPr>
          <w:rFonts w:eastAsia="Calibri" w:cs="Arial"/>
          <w:bCs/>
          <w:iCs/>
        </w:rPr>
        <w:t>:</w:t>
      </w:r>
    </w:p>
    <w:p w:rsidR="00C327E3" w:rsidRPr="00C327E3" w:rsidRDefault="00C327E3" w:rsidP="00C327E3">
      <w:pPr>
        <w:tabs>
          <w:tab w:val="left" w:pos="90"/>
        </w:tabs>
        <w:suppressAutoHyphens/>
        <w:spacing w:before="0"/>
        <w:rPr>
          <w:rFonts w:eastAsia="Calibri" w:cs="Arial"/>
          <w:bCs/>
          <w:iCs/>
        </w:rPr>
      </w:pPr>
      <w:r w:rsidRPr="00C327E3">
        <w:rPr>
          <w:rFonts w:eastAsia="Calibri" w:cs="Arial"/>
          <w:bCs/>
          <w:iCs/>
          <w:lang w:val="sr-Cyrl-CS"/>
        </w:rPr>
        <w:t xml:space="preserve">у колону </w:t>
      </w:r>
      <w:r w:rsidRPr="00C327E3">
        <w:rPr>
          <w:rFonts w:eastAsia="Calibri" w:cs="Arial"/>
          <w:bCs/>
          <w:iCs/>
        </w:rPr>
        <w:t>4.уписати назив понуђеног добра, произвођача и земљу порекла.</w:t>
      </w:r>
    </w:p>
    <w:p w:rsidR="00C327E3" w:rsidRPr="00C327E3" w:rsidRDefault="00C327E3" w:rsidP="00C327E3">
      <w:pPr>
        <w:tabs>
          <w:tab w:val="left" w:pos="90"/>
        </w:tabs>
        <w:suppressAutoHyphens/>
        <w:spacing w:before="0"/>
        <w:rPr>
          <w:rFonts w:eastAsia="Calibri" w:cs="Arial"/>
          <w:bCs/>
          <w:iCs/>
        </w:rPr>
      </w:pPr>
      <w:r w:rsidRPr="00C327E3">
        <w:rPr>
          <w:rFonts w:eastAsia="Calibri" w:cs="Arial"/>
          <w:bCs/>
          <w:iCs/>
          <w:lang w:val="sr-Cyrl-CS"/>
        </w:rPr>
        <w:t xml:space="preserve">у колону 8. </w:t>
      </w:r>
      <w:r w:rsidRPr="00C327E3">
        <w:rPr>
          <w:rFonts w:eastAsia="Calibri" w:cs="Arial"/>
          <w:bCs/>
          <w:iCs/>
        </w:rPr>
        <w:t>уписати колико износи јединична цена без ПДВ</w:t>
      </w:r>
      <w:r w:rsidR="007A7890">
        <w:rPr>
          <w:rFonts w:eastAsia="Calibri" w:cs="Arial"/>
          <w:bCs/>
          <w:iCs/>
        </w:rPr>
        <w:t>-а</w:t>
      </w:r>
      <w:r w:rsidRPr="00C327E3">
        <w:rPr>
          <w:rFonts w:eastAsia="Calibri" w:cs="Arial"/>
          <w:bCs/>
          <w:iCs/>
        </w:rPr>
        <w:t xml:space="preserve"> за испоручено добро;</w:t>
      </w:r>
    </w:p>
    <w:p w:rsidR="00EA5178" w:rsidRPr="00A30C7D" w:rsidRDefault="00444D5D" w:rsidP="00EA5178">
      <w:pPr>
        <w:tabs>
          <w:tab w:val="left" w:pos="90"/>
        </w:tabs>
        <w:autoSpaceDE w:val="0"/>
        <w:autoSpaceDN w:val="0"/>
        <w:adjustRightInd w:val="0"/>
        <w:rPr>
          <w:rFonts w:cs="Arial"/>
          <w:bCs/>
          <w:iCs/>
        </w:rPr>
      </w:pPr>
      <w:r>
        <w:rPr>
          <w:rFonts w:eastAsia="Calibri" w:cs="Arial"/>
          <w:bCs/>
          <w:iCs/>
          <w:lang w:val="sr-Cyrl-CS"/>
        </w:rPr>
        <w:t>у колону 9</w:t>
      </w:r>
      <w:r w:rsidR="00C327E3" w:rsidRPr="00C327E3">
        <w:rPr>
          <w:rFonts w:eastAsia="Calibri" w:cs="Arial"/>
          <w:bCs/>
          <w:iCs/>
        </w:rPr>
        <w:t>. упис</w:t>
      </w:r>
      <w:r w:rsidR="007A7890">
        <w:rPr>
          <w:rFonts w:eastAsia="Calibri" w:cs="Arial"/>
          <w:bCs/>
          <w:iCs/>
        </w:rPr>
        <w:t>а</w:t>
      </w:r>
      <w:r w:rsidR="00EA5178">
        <w:rPr>
          <w:rFonts w:eastAsia="Calibri" w:cs="Arial"/>
          <w:bCs/>
          <w:iCs/>
        </w:rPr>
        <w:t xml:space="preserve">ти колико износи укупна </w:t>
      </w:r>
      <w:r w:rsidR="00EA5178" w:rsidRPr="00A30C7D">
        <w:rPr>
          <w:rFonts w:cs="Arial"/>
          <w:bCs/>
          <w:iCs/>
        </w:rPr>
        <w:t>вредност добра без  ПДВ-а у динарима за сваку позицију и то тако што ће помножити јединичну цен</w:t>
      </w:r>
      <w:r w:rsidR="00EA5178">
        <w:rPr>
          <w:rFonts w:cs="Arial"/>
          <w:bCs/>
          <w:iCs/>
        </w:rPr>
        <w:t>у без ПДВ-а (наведену у колони 8</w:t>
      </w:r>
      <w:r w:rsidR="00EA5178" w:rsidRPr="00A30C7D">
        <w:rPr>
          <w:rFonts w:cs="Arial"/>
          <w:bCs/>
          <w:iCs/>
        </w:rPr>
        <w:t xml:space="preserve">) са траженим количинама ( које су наведене у колони </w:t>
      </w:r>
      <w:r w:rsidR="00EA5178">
        <w:rPr>
          <w:rFonts w:cs="Arial"/>
          <w:bCs/>
          <w:iCs/>
        </w:rPr>
        <w:t>6</w:t>
      </w:r>
      <w:r w:rsidR="00EA5178" w:rsidRPr="00A30C7D">
        <w:rPr>
          <w:rFonts w:cs="Arial"/>
          <w:bCs/>
          <w:iCs/>
        </w:rPr>
        <w:t>)</w:t>
      </w:r>
    </w:p>
    <w:p w:rsidR="00C327E3" w:rsidRPr="00C327E3" w:rsidRDefault="00C327E3" w:rsidP="00C327E3">
      <w:pPr>
        <w:tabs>
          <w:tab w:val="left" w:pos="90"/>
        </w:tabs>
        <w:suppressAutoHyphens/>
        <w:spacing w:before="0"/>
        <w:rPr>
          <w:rFonts w:eastAsia="Calibri" w:cs="Arial"/>
          <w:bCs/>
          <w:iCs/>
        </w:rPr>
      </w:pPr>
    </w:p>
    <w:p w:rsidR="00C327E3" w:rsidRPr="00C327E3" w:rsidRDefault="00C327E3" w:rsidP="00C327E3">
      <w:pPr>
        <w:tabs>
          <w:tab w:val="left" w:pos="90"/>
        </w:tabs>
        <w:suppressAutoHyphens/>
        <w:spacing w:before="0"/>
        <w:rPr>
          <w:rFonts w:eastAsia="Calibri" w:cs="Arial"/>
          <w:bCs/>
          <w:iCs/>
        </w:rPr>
      </w:pPr>
    </w:p>
    <w:p w:rsidR="00C327E3" w:rsidRPr="00C327E3" w:rsidRDefault="00C327E3" w:rsidP="00C327E3">
      <w:pPr>
        <w:tabs>
          <w:tab w:val="left" w:pos="709"/>
          <w:tab w:val="left" w:pos="992"/>
        </w:tabs>
        <w:spacing w:before="0"/>
        <w:ind w:left="851" w:hanging="567"/>
        <w:rPr>
          <w:rFonts w:eastAsia="Calibri" w:cs="Arial"/>
        </w:rPr>
      </w:pPr>
      <w:r w:rsidRPr="00C327E3">
        <w:rPr>
          <w:rFonts w:cs="Arial"/>
          <w:color w:val="00B0F0"/>
        </w:rPr>
        <w:t xml:space="preserve">- </w:t>
      </w:r>
      <w:r w:rsidRPr="00C327E3">
        <w:rPr>
          <w:rFonts w:eastAsia="Calibri" w:cs="Arial"/>
        </w:rPr>
        <w:t>у ред бр. I – уписује се укупно понуђена цена за све позиције  без ПДВ</w:t>
      </w:r>
      <w:r w:rsidR="007A7890">
        <w:rPr>
          <w:rFonts w:eastAsia="Calibri" w:cs="Arial"/>
        </w:rPr>
        <w:t>-а</w:t>
      </w:r>
      <w:r w:rsidRPr="00C327E3">
        <w:rPr>
          <w:rFonts w:eastAsia="Calibri" w:cs="Arial"/>
        </w:rPr>
        <w:t xml:space="preserve"> (збир</w:t>
      </w:r>
    </w:p>
    <w:p w:rsidR="00C327E3" w:rsidRPr="00C327E3" w:rsidRDefault="00823AF1" w:rsidP="00C327E3">
      <w:pPr>
        <w:spacing w:before="0"/>
        <w:jc w:val="left"/>
        <w:rPr>
          <w:rFonts w:eastAsia="Calibri" w:cs="Arial"/>
        </w:rPr>
      </w:pPr>
      <w:r>
        <w:rPr>
          <w:rFonts w:eastAsia="Calibri" w:cs="Arial"/>
        </w:rPr>
        <w:t xml:space="preserve">            колоне бр. 9</w:t>
      </w:r>
      <w:r w:rsidR="00C327E3" w:rsidRPr="00C327E3">
        <w:rPr>
          <w:rFonts w:eastAsia="Calibri" w:cs="Arial"/>
        </w:rPr>
        <w:t>.)</w:t>
      </w:r>
    </w:p>
    <w:p w:rsidR="00C327E3" w:rsidRPr="00C327E3" w:rsidRDefault="00C327E3" w:rsidP="006B1DA9">
      <w:pPr>
        <w:numPr>
          <w:ilvl w:val="0"/>
          <w:numId w:val="21"/>
        </w:numPr>
        <w:spacing w:before="0" w:after="200" w:line="276" w:lineRule="auto"/>
        <w:jc w:val="left"/>
        <w:rPr>
          <w:rFonts w:eastAsia="Calibri" w:cs="Arial"/>
        </w:rPr>
      </w:pPr>
      <w:r w:rsidRPr="00C327E3">
        <w:rPr>
          <w:rFonts w:eastAsia="Calibri" w:cs="Arial"/>
        </w:rPr>
        <w:t xml:space="preserve"> у ред бр. II – уписује се укупан износ ПДВ </w:t>
      </w:r>
    </w:p>
    <w:p w:rsidR="00C327E3" w:rsidRPr="00823AF1" w:rsidRDefault="00C327E3" w:rsidP="006B1DA9">
      <w:pPr>
        <w:numPr>
          <w:ilvl w:val="0"/>
          <w:numId w:val="21"/>
        </w:numPr>
        <w:spacing w:before="0" w:after="200" w:line="276" w:lineRule="auto"/>
        <w:jc w:val="left"/>
        <w:rPr>
          <w:rFonts w:eastAsia="Calibri" w:cs="Arial"/>
        </w:rPr>
      </w:pPr>
      <w:r w:rsidRPr="00C327E3">
        <w:rPr>
          <w:rFonts w:eastAsia="Calibri" w:cs="Arial"/>
        </w:rPr>
        <w:t>у ред бр. III – уписује се укупно понуђе</w:t>
      </w:r>
      <w:r w:rsidR="00823AF1">
        <w:rPr>
          <w:rFonts w:eastAsia="Calibri" w:cs="Arial"/>
        </w:rPr>
        <w:t xml:space="preserve">на цена са ПДВ (ред бр. I + ред </w:t>
      </w:r>
      <w:r w:rsidRPr="00823AF1">
        <w:rPr>
          <w:rFonts w:eastAsia="Calibri" w:cs="Arial"/>
        </w:rPr>
        <w:t>бр. II)</w:t>
      </w:r>
    </w:p>
    <w:p w:rsidR="00C327E3" w:rsidRPr="00C327E3" w:rsidRDefault="00C327E3" w:rsidP="006B1DA9">
      <w:pPr>
        <w:numPr>
          <w:ilvl w:val="0"/>
          <w:numId w:val="21"/>
        </w:numPr>
        <w:spacing w:before="0" w:after="200" w:line="276" w:lineRule="auto"/>
        <w:jc w:val="left"/>
        <w:rPr>
          <w:rFonts w:eastAsia="Calibri" w:cs="Arial"/>
        </w:rPr>
      </w:pPr>
      <w:r w:rsidRPr="00C327E3">
        <w:rPr>
          <w:rFonts w:eastAsia="Calibri" w:cs="Arial"/>
        </w:rPr>
        <w:t>на место предвиђено за место и датум уписује се место и датум попуњавањаобрасца структуре цене.</w:t>
      </w:r>
    </w:p>
    <w:p w:rsidR="00C327E3" w:rsidRPr="00C327E3" w:rsidRDefault="00C327E3" w:rsidP="006B1DA9">
      <w:pPr>
        <w:numPr>
          <w:ilvl w:val="0"/>
          <w:numId w:val="21"/>
        </w:numPr>
        <w:spacing w:before="0" w:after="200" w:line="276" w:lineRule="auto"/>
        <w:jc w:val="left"/>
        <w:rPr>
          <w:rFonts w:eastAsia="Calibri" w:cs="Arial"/>
        </w:rPr>
      </w:pPr>
      <w:r w:rsidRPr="00C327E3">
        <w:rPr>
          <w:rFonts w:eastAsia="Calibri" w:cs="Arial"/>
        </w:rPr>
        <w:t>на  место предвиђено за печат и потпис понуђач печатом оверава и потписује образац структуре цене.</w:t>
      </w:r>
    </w:p>
    <w:p w:rsidR="00C327E3" w:rsidRPr="00C327E3" w:rsidRDefault="00C327E3" w:rsidP="00C327E3">
      <w:pPr>
        <w:spacing w:before="0" w:after="200" w:line="276" w:lineRule="auto"/>
        <w:jc w:val="left"/>
        <w:rPr>
          <w:rFonts w:cs="Arial"/>
          <w:b/>
        </w:rPr>
      </w:pPr>
    </w:p>
    <w:p w:rsidR="007176C2" w:rsidRPr="00C327E3" w:rsidRDefault="00C327E3" w:rsidP="00C327E3">
      <w:pPr>
        <w:spacing w:before="0" w:after="200" w:line="276" w:lineRule="auto"/>
        <w:jc w:val="left"/>
        <w:rPr>
          <w:rFonts w:cs="Arial"/>
          <w:b/>
        </w:rPr>
      </w:pPr>
      <w:r w:rsidRPr="00C327E3">
        <w:rPr>
          <w:rFonts w:cs="Arial"/>
          <w:b/>
        </w:rPr>
        <w:br w:type="page"/>
      </w:r>
    </w:p>
    <w:p w:rsidR="0025604A" w:rsidRDefault="0025604A" w:rsidP="00C327E3">
      <w:pPr>
        <w:pStyle w:val="KDObrazac"/>
        <w:spacing w:before="0"/>
        <w:jc w:val="both"/>
        <w:rPr>
          <w:noProof/>
          <w:lang w:val="sr-Cyrl-CS"/>
        </w:rPr>
      </w:pPr>
    </w:p>
    <w:p w:rsidR="000D7D09" w:rsidRPr="00AF3FA7" w:rsidRDefault="000D7D09" w:rsidP="000D7D09">
      <w:pPr>
        <w:pStyle w:val="KDObrazac"/>
        <w:spacing w:before="0"/>
        <w:rPr>
          <w:noProof/>
          <w:lang w:val="sr-Cyrl-CS"/>
        </w:rPr>
      </w:pPr>
      <w:r w:rsidRPr="00AF3FA7">
        <w:rPr>
          <w:noProof/>
          <w:lang w:val="sr-Cyrl-CS"/>
        </w:rPr>
        <w:t>ОБРАЗАЦ 3.</w:t>
      </w:r>
    </w:p>
    <w:p w:rsidR="000D7D09" w:rsidRDefault="000D7D09" w:rsidP="000D7D09">
      <w:pPr>
        <w:tabs>
          <w:tab w:val="left" w:pos="6870"/>
        </w:tabs>
        <w:spacing w:before="0"/>
        <w:rPr>
          <w:rFonts w:cs="Arial"/>
          <w:noProof/>
          <w:lang w:val="sr-Cyrl-CS"/>
        </w:rPr>
      </w:pPr>
    </w:p>
    <w:p w:rsidR="00384E95" w:rsidRDefault="00384E95" w:rsidP="000D7D09">
      <w:pPr>
        <w:tabs>
          <w:tab w:val="left" w:pos="6870"/>
        </w:tabs>
        <w:spacing w:before="0"/>
        <w:rPr>
          <w:rFonts w:cs="Arial"/>
          <w:noProof/>
          <w:lang w:val="sr-Cyrl-CS"/>
        </w:rPr>
      </w:pPr>
    </w:p>
    <w:p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sidR="00C368CB">
        <w:rPr>
          <w:bCs/>
          <w:kern w:val="28"/>
          <w:lang w:val="sr-Cyrl-CS"/>
        </w:rPr>
        <w:t xml:space="preserve"> ч</w:t>
      </w:r>
      <w:r w:rsidR="004B46E5">
        <w:rPr>
          <w:bCs/>
          <w:kern w:val="28"/>
          <w:lang w:val="sr-Cyrl-CS"/>
        </w:rPr>
        <w:t>л</w:t>
      </w:r>
      <w:r w:rsidR="00C368CB">
        <w:rPr>
          <w:bCs/>
          <w:kern w:val="28"/>
          <w:lang w:val="sr-Cyrl-CS"/>
        </w:rPr>
        <w:t>ана 2</w:t>
      </w:r>
      <w:r>
        <w:rPr>
          <w:bCs/>
          <w:kern w:val="28"/>
          <w:lang w:val="sr-Cyrl-CS"/>
        </w:rPr>
        <w:t>. став 1. тачка 6) подтачка (4) и ч</w:t>
      </w:r>
      <w:r w:rsidR="004B46E5">
        <w:rPr>
          <w:bCs/>
          <w:kern w:val="28"/>
          <w:lang w:val="sr-Cyrl-CS"/>
        </w:rPr>
        <w:t>л</w:t>
      </w:r>
      <w:r>
        <w:rPr>
          <w:bCs/>
          <w:kern w:val="28"/>
          <w:lang w:val="sr-Cyrl-CS"/>
        </w:rPr>
        <w:t xml:space="preserve">ана 16. Правилника о обавезним елементима конкурсне документације у поступцима јавних набавки начину доказивања испуњености услова ("Службени </w:t>
      </w:r>
      <w:r w:rsidR="00A83E1C">
        <w:rPr>
          <w:bCs/>
          <w:kern w:val="28"/>
          <w:lang w:val="sr-Cyrl-CS"/>
        </w:rPr>
        <w:t>гласник РС"</w:t>
      </w:r>
      <w:r w:rsidR="00165F1F">
        <w:rPr>
          <w:bCs/>
          <w:kern w:val="28"/>
          <w:lang w:val="sr-Cyrl-CS"/>
        </w:rPr>
        <w:t xml:space="preserve"> БРОЈ 86/15) Понуђач/</w:t>
      </w:r>
      <w:r w:rsidR="00165F1F">
        <w:rPr>
          <w:bCs/>
          <w:kern w:val="28"/>
        </w:rPr>
        <w:t>члан групе</w:t>
      </w:r>
      <w:r>
        <w:rPr>
          <w:bCs/>
          <w:kern w:val="28"/>
          <w:lang w:val="sr-Cyrl-CS"/>
        </w:rPr>
        <w:t xml:space="preserve"> :</w:t>
      </w:r>
    </w:p>
    <w:p w:rsidR="00384E95" w:rsidRPr="00AF3FA7" w:rsidRDefault="00384E95" w:rsidP="000D7D09">
      <w:pPr>
        <w:rPr>
          <w:rFonts w:cs="Arial"/>
          <w:noProof/>
          <w:lang w:val="sr-Cyrl-CS"/>
        </w:rPr>
      </w:pPr>
    </w:p>
    <w:p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rsidR="000D7D09" w:rsidRPr="00AF3FA7" w:rsidRDefault="000D7D09" w:rsidP="00384E95">
      <w:pPr>
        <w:rPr>
          <w:rFonts w:cs="Arial"/>
          <w:b/>
          <w:noProof/>
          <w:lang w:val="sr-Cyrl-CS"/>
        </w:rPr>
      </w:pPr>
    </w:p>
    <w:p w:rsidR="000D7D09" w:rsidRPr="00AF3FA7" w:rsidRDefault="000D7D09" w:rsidP="000D7D09">
      <w:pPr>
        <w:rPr>
          <w:rFonts w:cs="Arial"/>
          <w:noProof/>
          <w:lang w:val="sr-Cyrl-C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DA69E9">
        <w:rPr>
          <w:rFonts w:cs="Arial"/>
          <w:noProof/>
          <w:lang w:val="sr-Cyrl-CS"/>
        </w:rPr>
        <w:t xml:space="preserve">" </w:t>
      </w:r>
      <w:r w:rsidR="00F01672">
        <w:rPr>
          <w:rFonts w:cs="Arial"/>
          <w:noProof/>
          <w:lang w:val="sr-Cyrl-CS"/>
        </w:rPr>
        <w:t>Брусни материјал</w:t>
      </w:r>
      <w:r w:rsidR="00DA69E9">
        <w:rPr>
          <w:rFonts w:cs="Arial"/>
          <w:noProof/>
          <w:lang w:val="sr-Cyrl-CS"/>
        </w:rPr>
        <w:t>"</w:t>
      </w:r>
      <w:r w:rsidR="00134488">
        <w:rPr>
          <w:rFonts w:cs="Arial"/>
          <w:noProof/>
          <w:lang w:val="sr-Cyrl-CS"/>
        </w:rPr>
        <w:t xml:space="preserve"> партија ___</w:t>
      </w:r>
      <w:r w:rsidRPr="00AF3FA7">
        <w:rPr>
          <w:rFonts w:cs="Arial"/>
          <w:noProof/>
          <w:lang w:val="sr-Cyrl-CS"/>
        </w:rPr>
        <w:t>бр.</w:t>
      </w:r>
      <w:r w:rsidR="00110397" w:rsidRPr="005A7EEF">
        <w:rPr>
          <w:rFonts w:cs="Arial"/>
        </w:rPr>
        <w:t>JH</w:t>
      </w:r>
      <w:r w:rsidR="00134488">
        <w:rPr>
          <w:rFonts w:cs="Arial"/>
        </w:rPr>
        <w:t>/4000/0077/2019</w:t>
      </w:r>
      <w:r w:rsidR="00B2131D">
        <w:rPr>
          <w:rFonts w:cs="Arial"/>
        </w:rPr>
        <w:t>(ЈАНА/</w:t>
      </w:r>
      <w:r w:rsidR="00134488">
        <w:rPr>
          <w:rFonts w:cs="Arial"/>
        </w:rPr>
        <w:t>1996/2019</w:t>
      </w:r>
      <w:r w:rsidR="00110397">
        <w:rPr>
          <w:rFonts w:cs="Arial"/>
        </w:rPr>
        <w:t>)</w:t>
      </w:r>
      <w:r w:rsidR="004E71F7">
        <w:rPr>
          <w:rFonts w:cs="Arial"/>
        </w:rPr>
        <w:t xml:space="preserve"> </w:t>
      </w:r>
      <w:r w:rsidRPr="00AF3FA7">
        <w:rPr>
          <w:rFonts w:cs="Arial"/>
          <w:noProof/>
          <w:lang w:val="sr-Cyrl-CS"/>
        </w:rPr>
        <w:t xml:space="preserve">Наручиоца </w:t>
      </w:r>
      <w:r w:rsidR="00DA4B6D">
        <w:rPr>
          <w:rFonts w:eastAsia="Arial Unicode MS" w:cs="Arial"/>
          <w:noProof/>
          <w:color w:val="000000"/>
          <w:kern w:val="1"/>
          <w:lang w:val="sr-Cyrl-CS" w:eastAsia="ar-SA"/>
        </w:rPr>
        <w:t>Јавно пр</w:t>
      </w:r>
      <w:r w:rsidR="008B0008">
        <w:rPr>
          <w:rFonts w:eastAsia="Arial Unicode MS" w:cs="Arial"/>
          <w:noProof/>
          <w:color w:val="000000"/>
          <w:kern w:val="1"/>
          <w:lang w:val="sr-Cyrl-CS" w:eastAsia="ar-SA"/>
        </w:rPr>
        <w:t>едузеће "Електропривреда Србије"</w:t>
      </w:r>
      <w:r w:rsidRPr="00AF3FA7">
        <w:rPr>
          <w:rFonts w:eastAsia="Arial Unicode MS" w:cs="Arial"/>
          <w:noProof/>
          <w:color w:val="000000"/>
          <w:kern w:val="1"/>
          <w:lang w:val="sr-Cyrl-CS" w:eastAsia="ar-SA"/>
        </w:rPr>
        <w:t xml:space="preserve"> Београд</w:t>
      </w:r>
      <w:r w:rsidRPr="00AF3FA7">
        <w:rPr>
          <w:rFonts w:cs="Arial"/>
          <w:noProof/>
          <w:lang w:val="sr-Cyrl-CS"/>
        </w:rPr>
        <w:t>по Позиву за подношење понуда објављеном на</w:t>
      </w:r>
      <w:r w:rsidR="004E71F7">
        <w:rPr>
          <w:rFonts w:cs="Arial"/>
          <w:noProof/>
          <w:lang w:val="sr-Latn-RS"/>
        </w:rPr>
        <w:t xml:space="preserve"> </w:t>
      </w:r>
      <w:r w:rsidRPr="00AF3FA7">
        <w:rPr>
          <w:rFonts w:cs="Arial"/>
          <w:noProof/>
          <w:lang w:val="sr-Cyrl-CS"/>
        </w:rPr>
        <w:t>Порталу јавних набавки</w:t>
      </w:r>
      <w:r w:rsidR="00DA4B6D">
        <w:rPr>
          <w:rFonts w:cs="Arial"/>
          <w:noProof/>
          <w:lang w:val="sr-Cyrl-CS"/>
        </w:rPr>
        <w:t xml:space="preserve"> и </w:t>
      </w:r>
      <w:r w:rsidR="00DA4B6D" w:rsidRPr="00DA4B6D">
        <w:rPr>
          <w:rFonts w:cs="Arial"/>
          <w:lang w:val="ru-RU"/>
        </w:rPr>
        <w:t>интернет страници</w:t>
      </w:r>
      <w:r w:rsidR="004E71F7">
        <w:rPr>
          <w:rFonts w:cs="Arial"/>
          <w:noProof/>
          <w:lang w:val="sr-Cyrl-CS"/>
        </w:rPr>
        <w:t xml:space="preserve"> Наручиоца дана ___________2020</w:t>
      </w:r>
      <w:r w:rsidRPr="00AF3FA7">
        <w:rPr>
          <w:rFonts w:cs="Arial"/>
          <w:noProof/>
          <w:lang w:val="sr-Cyrl-CS"/>
        </w:rPr>
        <w:t>.</w:t>
      </w:r>
      <w:r>
        <w:rPr>
          <w:rFonts w:cs="Arial"/>
          <w:noProof/>
          <w:lang w:val="sr-Cyrl-CS"/>
        </w:rPr>
        <w:t xml:space="preserve"> године</w:t>
      </w:r>
      <w:r w:rsidRPr="004B6CB7">
        <w:rPr>
          <w:rFonts w:cs="Arial"/>
          <w:noProof/>
          <w:lang w:val="sr-Cyrl-CS"/>
        </w:rPr>
        <w:t xml:space="preserve">, </w:t>
      </w:r>
      <w:r w:rsidRPr="00AF3FA7">
        <w:rPr>
          <w:rFonts w:cs="Arial"/>
          <w:noProof/>
          <w:lang w:val="sr-Cyrl-CS"/>
        </w:rPr>
        <w:t>поднео независно, без договора са другим понуђачима или заинтересованим лицима.</w:t>
      </w:r>
    </w:p>
    <w:p w:rsidR="000D7D09" w:rsidRPr="00AF3FA7" w:rsidRDefault="000D7D09" w:rsidP="000D7D09">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w:t>
      </w:r>
      <w:r w:rsidRPr="00AF3FA7">
        <w:rPr>
          <w:rFonts w:cs="Arial"/>
          <w:noProof/>
          <w:lang w:val="sr-Cyrl-CS"/>
        </w:rPr>
        <w:t>, уговор о јавној набавци бити ништав</w:t>
      </w:r>
      <w:r>
        <w:rPr>
          <w:rFonts w:cs="Arial"/>
          <w:noProof/>
          <w:lang w:val="sr-Cyrl-CS"/>
        </w:rPr>
        <w:t>ан</w:t>
      </w:r>
      <w:r w:rsidRPr="00AF3FA7">
        <w:rPr>
          <w:rFonts w:cs="Arial"/>
          <w:noProof/>
          <w:lang w:val="sr-Cyrl-CS"/>
        </w:rPr>
        <w:t>.</w:t>
      </w:r>
    </w:p>
    <w:p w:rsidR="000D7D09" w:rsidRPr="00AF3FA7" w:rsidRDefault="000D7D09" w:rsidP="000D7D09">
      <w:pPr>
        <w:rPr>
          <w:rFonts w:cs="Arial"/>
          <w:b/>
          <w:noProof/>
          <w:lang w:val="sr-Cyrl-CS"/>
        </w:rPr>
      </w:pPr>
    </w:p>
    <w:p w:rsidR="000D7D09" w:rsidRDefault="000D7D09" w:rsidP="000D7D09">
      <w:pPr>
        <w:jc w:val="cente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B40782" w:rsidRDefault="00B40782" w:rsidP="00B40782">
      <w:pPr>
        <w:rPr>
          <w:rFonts w:cs="Arial"/>
          <w:noProof/>
          <w:lang w:val="sr-Cyrl-CS"/>
        </w:rPr>
      </w:pPr>
      <w:r>
        <w:rPr>
          <w:rFonts w:cs="Arial"/>
          <w:noProof/>
          <w:lang w:val="sr-Cyrl-CS"/>
        </w:rPr>
        <w:t xml:space="preserve">           Датум                                                       М.П.              </w:t>
      </w:r>
      <w:r w:rsidR="000A7926">
        <w:rPr>
          <w:rFonts w:cs="Arial"/>
          <w:noProof/>
          <w:lang w:val="sr-Latn-RS"/>
        </w:rPr>
        <w:t xml:space="preserve">                       </w:t>
      </w:r>
      <w:r>
        <w:rPr>
          <w:rFonts w:cs="Arial"/>
          <w:noProof/>
          <w:lang w:val="sr-Cyrl-CS"/>
        </w:rPr>
        <w:t xml:space="preserve"> Понуђач</w:t>
      </w:r>
      <w:r w:rsidR="00165F1F">
        <w:rPr>
          <w:rFonts w:cs="Arial"/>
          <w:noProof/>
          <w:lang w:val="sr-Cyrl-CS"/>
        </w:rPr>
        <w:t>/члан групе</w:t>
      </w:r>
    </w:p>
    <w:p w:rsidR="00B40782" w:rsidRDefault="00B40782" w:rsidP="00B40782">
      <w:pPr>
        <w:jc w:val="center"/>
        <w:rPr>
          <w:rFonts w:cs="Arial"/>
          <w:noProof/>
          <w:lang w:val="sr-Cyrl-CS"/>
        </w:rPr>
      </w:pPr>
    </w:p>
    <w:p w:rsidR="00B40782" w:rsidRPr="00E70E8C" w:rsidRDefault="00B40782" w:rsidP="00B40782">
      <w:pPr>
        <w:rPr>
          <w:rFonts w:cs="Arial"/>
          <w:noProof/>
          <w:lang w:val="sr-Cyrl-CS"/>
        </w:rPr>
      </w:pPr>
      <w:r>
        <w:rPr>
          <w:rFonts w:cs="Arial"/>
          <w:noProof/>
          <w:lang w:val="sr-Cyrl-CS"/>
        </w:rPr>
        <w:t>___________________                                                                                  _____________________</w:t>
      </w:r>
    </w:p>
    <w:p w:rsidR="00B40782" w:rsidRPr="00E70E8C" w:rsidRDefault="00B40782" w:rsidP="00B40782">
      <w:pPr>
        <w:jc w:val="center"/>
        <w:rPr>
          <w:rFonts w:cs="Arial"/>
          <w:noProof/>
          <w:lang w:val="sr-Cyrl-CS"/>
        </w:rPr>
      </w:pPr>
    </w:p>
    <w:p w:rsidR="000D7D09" w:rsidRPr="00AF3FA7" w:rsidRDefault="000D7D09" w:rsidP="000D7D09">
      <w:pPr>
        <w:tabs>
          <w:tab w:val="left" w:pos="6028"/>
        </w:tabs>
        <w:autoSpaceDE w:val="0"/>
        <w:autoSpaceDN w:val="0"/>
        <w:adjustRightInd w:val="0"/>
        <w:ind w:left="360"/>
        <w:rPr>
          <w:rFonts w:eastAsia="Calibri" w:cs="Arial"/>
          <w:bCs/>
          <w:iCs/>
          <w:noProof/>
          <w:lang w:val="sr-Cyrl-CS"/>
        </w:rPr>
      </w:pPr>
    </w:p>
    <w:p w:rsidR="000D7D09" w:rsidRDefault="000D7D09" w:rsidP="000D7D09">
      <w:pPr>
        <w:jc w:val="center"/>
        <w:rPr>
          <w:rFonts w:cs="Arial"/>
          <w:b/>
          <w:noProof/>
          <w:lang w:val="sr-Cyrl-CS"/>
        </w:rPr>
      </w:pPr>
    </w:p>
    <w:p w:rsidR="00DA4B6D" w:rsidRPr="00AF3FA7" w:rsidRDefault="00DA4B6D" w:rsidP="000D7D09">
      <w:pPr>
        <w:jc w:val="center"/>
        <w:rPr>
          <w:rFonts w:cs="Arial"/>
          <w:b/>
          <w:noProof/>
          <w:lang w:val="sr-Cyrl-CS"/>
        </w:rPr>
      </w:pPr>
    </w:p>
    <w:p w:rsidR="000D7D09" w:rsidRPr="00AF3FA7" w:rsidRDefault="000D7D09" w:rsidP="000D7D09">
      <w:pPr>
        <w:jc w:val="center"/>
        <w:rPr>
          <w:rFonts w:cs="Arial"/>
          <w:b/>
          <w:noProof/>
          <w:lang w:val="sr-Cyrl-CS"/>
        </w:rPr>
      </w:pPr>
    </w:p>
    <w:p w:rsidR="006A3CD1" w:rsidRPr="00A11BCD" w:rsidRDefault="006A3CD1" w:rsidP="006A3CD1">
      <w:pPr>
        <w:pStyle w:val="CommentText"/>
        <w:rPr>
          <w:i/>
          <w:color w:val="000000" w:themeColor="text1"/>
        </w:rPr>
      </w:pPr>
      <w:r w:rsidRPr="003B0BED">
        <w:rPr>
          <w:b/>
          <w:i/>
          <w:color w:val="000000" w:themeColor="text1"/>
          <w:lang w:val="ru-RU"/>
        </w:rPr>
        <w:t>Напомена</w:t>
      </w:r>
      <w:r w:rsidRPr="003B0BED">
        <w:rPr>
          <w:i/>
          <w:color w:val="000000" w:themeColor="text1"/>
          <w:lang w:val="ru-RU"/>
        </w:rPr>
        <w:t xml:space="preserve">: </w:t>
      </w:r>
      <w:r w:rsidRPr="00A11BCD">
        <w:rPr>
          <w:i/>
          <w:color w:val="000000" w:themeColor="text1"/>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6A3CD1" w:rsidRPr="00A11BCD" w:rsidRDefault="006A3CD1" w:rsidP="006A3CD1">
      <w:pPr>
        <w:pStyle w:val="CommentText"/>
        <w:rPr>
          <w:i/>
          <w:color w:val="000000" w:themeColor="text1"/>
        </w:rPr>
      </w:pPr>
      <w:r w:rsidRPr="00A11BCD">
        <w:rPr>
          <w:i/>
          <w:color w:val="000000" w:themeColor="text1"/>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6A3CD1" w:rsidRPr="00A11BCD" w:rsidRDefault="006A3CD1" w:rsidP="006A3CD1">
      <w:pPr>
        <w:pStyle w:val="CommentText"/>
        <w:rPr>
          <w:i/>
          <w:color w:val="000000" w:themeColor="text1"/>
        </w:rPr>
      </w:pPr>
      <w:r w:rsidRPr="00A11BCD">
        <w:rPr>
          <w:i/>
          <w:color w:val="000000" w:themeColor="text1"/>
        </w:rPr>
        <w:t>(У случају да понуду даје група понуђача образац копирати.)</w:t>
      </w:r>
    </w:p>
    <w:p w:rsidR="006A3CD1" w:rsidRPr="003B0BED" w:rsidRDefault="006A3CD1" w:rsidP="006A3CD1">
      <w:pPr>
        <w:rPr>
          <w:rFonts w:cs="Arial"/>
          <w:b/>
          <w:noProof/>
          <w:color w:val="000000" w:themeColor="text1"/>
        </w:rPr>
      </w:pPr>
    </w:p>
    <w:p w:rsidR="006A3CD1" w:rsidRDefault="006A3CD1" w:rsidP="006A3CD1">
      <w:pPr>
        <w:jc w:val="center"/>
        <w:rPr>
          <w:rFonts w:cs="Arial"/>
          <w:b/>
          <w:noProof/>
          <w:lang w:val="sr-Cyrl-CS"/>
        </w:rPr>
      </w:pPr>
    </w:p>
    <w:p w:rsidR="000D7D09" w:rsidRPr="00BB381A" w:rsidRDefault="000D7D09" w:rsidP="000D7D09">
      <w:pPr>
        <w:rPr>
          <w:rFonts w:cs="Arial"/>
          <w:i/>
          <w:noProof/>
          <w:sz w:val="24"/>
          <w:szCs w:val="24"/>
          <w:lang w:val="sr-Cyrl-CS"/>
        </w:rPr>
      </w:pPr>
    </w:p>
    <w:p w:rsidR="00E410D0" w:rsidRPr="00BB381A" w:rsidRDefault="000D7D09" w:rsidP="00A55BA9">
      <w:pPr>
        <w:spacing w:before="0"/>
        <w:jc w:val="left"/>
        <w:rPr>
          <w:rFonts w:cs="Arial"/>
          <w:i/>
          <w:noProof/>
          <w:sz w:val="24"/>
          <w:szCs w:val="24"/>
          <w:lang w:val="sr-Cyrl-CS"/>
        </w:rPr>
      </w:pPr>
      <w:r w:rsidRPr="00BB381A">
        <w:rPr>
          <w:rFonts w:cs="Arial"/>
          <w:i/>
          <w:noProof/>
          <w:sz w:val="24"/>
          <w:szCs w:val="24"/>
          <w:lang w:val="sr-Cyrl-CS"/>
        </w:rPr>
        <w:br w:type="page"/>
      </w:r>
    </w:p>
    <w:p w:rsidR="00E410D0" w:rsidRPr="00E70E8C" w:rsidRDefault="00E410D0" w:rsidP="00E410D0">
      <w:pPr>
        <w:pStyle w:val="KDObrazac"/>
        <w:spacing w:before="0"/>
        <w:rPr>
          <w:noProof/>
          <w:lang w:val="sr-Cyrl-CS"/>
        </w:rPr>
      </w:pPr>
      <w:r w:rsidRPr="00E70E8C">
        <w:rPr>
          <w:noProof/>
          <w:lang w:val="sr-Cyrl-CS"/>
        </w:rPr>
        <w:lastRenderedPageBreak/>
        <w:t>ОБРАЗАЦ 4.</w:t>
      </w: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Title"/>
        <w:spacing w:before="0"/>
        <w:jc w:val="right"/>
        <w:rPr>
          <w:rFonts w:cs="Arial"/>
          <w:b w:val="0"/>
          <w:caps/>
          <w:noProof/>
          <w:szCs w:val="24"/>
        </w:rPr>
      </w:pPr>
    </w:p>
    <w:p w:rsidR="00E410D0" w:rsidRPr="00E70E8C" w:rsidRDefault="00E410D0" w:rsidP="00E410D0">
      <w:pPr>
        <w:rPr>
          <w:rFonts w:cs="Arial"/>
          <w:noProof/>
          <w:lang w:val="sr-Cyrl-CS"/>
        </w:rPr>
      </w:pPr>
      <w:r w:rsidRPr="00E70E8C">
        <w:rPr>
          <w:rFonts w:cs="Arial"/>
          <w:noProof/>
          <w:lang w:val="sr-Cyrl-CS"/>
        </w:rPr>
        <w:t>На основу члана 75. став</w:t>
      </w:r>
      <w:r w:rsidR="00D15DF6">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Понуђач/подизвођач</w:t>
      </w:r>
      <w:r w:rsidR="00165F1F">
        <w:rPr>
          <w:rFonts w:cs="Arial"/>
          <w:noProof/>
          <w:lang w:val="sr-Cyrl-CS"/>
        </w:rPr>
        <w:t>/члан групе</w:t>
      </w:r>
      <w:r w:rsidRPr="00E70E8C">
        <w:rPr>
          <w:rFonts w:cs="Arial"/>
          <w:noProof/>
          <w:lang w:val="sr-Cyrl-CS"/>
        </w:rPr>
        <w:t xml:space="preserve"> дајем:</w:t>
      </w:r>
    </w:p>
    <w:p w:rsidR="00E410D0" w:rsidRPr="00E70E8C" w:rsidRDefault="00E410D0" w:rsidP="00E410D0">
      <w:pPr>
        <w:rPr>
          <w:rFonts w:cs="Arial"/>
          <w:noProof/>
          <w:lang w:val="sr-Cyrl-CS"/>
        </w:rPr>
      </w:pPr>
    </w:p>
    <w:p w:rsidR="00E410D0" w:rsidRPr="00BB381A" w:rsidRDefault="00E410D0" w:rsidP="00E410D0">
      <w:pPr>
        <w:rPr>
          <w:rFonts w:cs="Arial"/>
          <w:noProof/>
          <w:sz w:val="24"/>
          <w:szCs w:val="24"/>
          <w:lang w:val="sr-Cyrl-CS"/>
        </w:rPr>
      </w:pPr>
    </w:p>
    <w:p w:rsidR="00E410D0" w:rsidRPr="00BB381A" w:rsidRDefault="00E410D0" w:rsidP="00E410D0">
      <w:pPr>
        <w:jc w:val="center"/>
        <w:rPr>
          <w:b/>
          <w:noProof/>
          <w:lang w:val="sr-Cyrl-CS"/>
        </w:rPr>
      </w:pPr>
      <w:r w:rsidRPr="00BB381A">
        <w:rPr>
          <w:b/>
          <w:noProof/>
          <w:lang w:val="sr-Cyrl-CS"/>
        </w:rPr>
        <w:t>И З Ј А В У</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F01672" w:rsidRDefault="00E410D0" w:rsidP="00E410D0">
      <w:pPr>
        <w:rPr>
          <w:rFonts w:cs="Arial"/>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DA69E9">
        <w:rPr>
          <w:rFonts w:cs="Arial"/>
          <w:noProof/>
          <w:lang w:val="sr-Cyrl-CS"/>
        </w:rPr>
        <w:t xml:space="preserve">" </w:t>
      </w:r>
      <w:r w:rsidR="00F01672">
        <w:rPr>
          <w:rFonts w:cs="Arial"/>
          <w:noProof/>
          <w:lang w:val="sr-Cyrl-CS"/>
        </w:rPr>
        <w:t>Брусни материјал</w:t>
      </w:r>
      <w:r w:rsidR="00DA69E9">
        <w:rPr>
          <w:rFonts w:cs="Arial"/>
          <w:noProof/>
          <w:lang w:val="sr-Cyrl-CS"/>
        </w:rPr>
        <w:t>"</w:t>
      </w:r>
      <w:r w:rsidR="00134488">
        <w:rPr>
          <w:rFonts w:cs="Arial"/>
          <w:noProof/>
          <w:lang w:val="sr-Cyrl-CS"/>
        </w:rPr>
        <w:t xml:space="preserve"> партија ____</w:t>
      </w:r>
      <w:r w:rsidRPr="00E70E8C">
        <w:rPr>
          <w:rFonts w:cs="Arial"/>
          <w:noProof/>
          <w:lang w:val="sr-Cyrl-CS"/>
        </w:rPr>
        <w:t>у отвореном поступку</w:t>
      </w:r>
      <w:r>
        <w:rPr>
          <w:rFonts w:cs="Arial"/>
          <w:noProof/>
          <w:lang w:val="sr-Cyrl-CS"/>
        </w:rPr>
        <w:t xml:space="preserve"> јавне набавке број </w:t>
      </w:r>
      <w:r w:rsidR="00110397" w:rsidRPr="005A7EEF">
        <w:rPr>
          <w:rFonts w:cs="Arial"/>
        </w:rPr>
        <w:t>JH</w:t>
      </w:r>
      <w:r w:rsidR="00134488">
        <w:rPr>
          <w:rFonts w:cs="Arial"/>
        </w:rPr>
        <w:t>/4000/0077/2019</w:t>
      </w:r>
      <w:r w:rsidR="00B2131D">
        <w:rPr>
          <w:rFonts w:cs="Arial"/>
        </w:rPr>
        <w:t>(ЈАНА/</w:t>
      </w:r>
      <w:r w:rsidR="00134488">
        <w:rPr>
          <w:rFonts w:cs="Arial"/>
        </w:rPr>
        <w:t>1996/2019</w:t>
      </w:r>
      <w:r w:rsidR="00110397">
        <w:rPr>
          <w:rFonts w:cs="Arial"/>
        </w:rPr>
        <w:t>)</w:t>
      </w:r>
      <w:r w:rsidRPr="00E70E8C">
        <w:rPr>
          <w:rFonts w:cs="Arial"/>
          <w:noProof/>
          <w:lang w:val="sr-Cyrl-C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jc w:val="center"/>
        <w:rPr>
          <w:rFonts w:cs="Arial"/>
          <w:noProof/>
          <w:lang w:val="sr-Cyrl-CS"/>
        </w:rPr>
      </w:pPr>
      <w:r>
        <w:rPr>
          <w:rFonts w:cs="Arial"/>
          <w:noProof/>
          <w:lang w:val="sr-Cyrl-CS"/>
        </w:rPr>
        <w:t xml:space="preserve"> Датум                                                       М.П.                               Понуђач/Подизвођач</w:t>
      </w:r>
      <w:r w:rsidR="00165F1F">
        <w:rPr>
          <w:rFonts w:cs="Arial"/>
          <w:noProof/>
          <w:lang w:val="sr-Cyrl-CS"/>
        </w:rPr>
        <w:t>/члан групе</w:t>
      </w:r>
    </w:p>
    <w:p w:rsidR="00E410D0" w:rsidRDefault="00E410D0" w:rsidP="00E410D0">
      <w:pPr>
        <w:jc w:val="center"/>
        <w:rPr>
          <w:rFonts w:cs="Arial"/>
          <w:noProof/>
          <w:lang w:val="sr-Cyrl-CS"/>
        </w:rPr>
      </w:pPr>
    </w:p>
    <w:p w:rsidR="00E410D0" w:rsidRPr="00E70E8C" w:rsidRDefault="00E410D0" w:rsidP="00E410D0">
      <w:pPr>
        <w:rPr>
          <w:rFonts w:cs="Arial"/>
          <w:noProof/>
          <w:lang w:val="sr-Cyrl-CS"/>
        </w:rPr>
      </w:pPr>
      <w:r>
        <w:rPr>
          <w:rFonts w:cs="Arial"/>
          <w:noProof/>
          <w:lang w:val="sr-Cyrl-CS"/>
        </w:rPr>
        <w:t>___________________                                                                                  _____________________</w:t>
      </w:r>
    </w:p>
    <w:p w:rsidR="00E410D0" w:rsidRPr="00E70E8C" w:rsidRDefault="00E410D0" w:rsidP="00E410D0">
      <w:pPr>
        <w:jc w:val="center"/>
        <w:rPr>
          <w:rFonts w:cs="Arial"/>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Pr="00E70E8C" w:rsidRDefault="00E410D0" w:rsidP="00E410D0">
      <w:pPr>
        <w:tabs>
          <w:tab w:val="left" w:pos="6028"/>
        </w:tabs>
        <w:autoSpaceDE w:val="0"/>
        <w:autoSpaceDN w:val="0"/>
        <w:adjustRightInd w:val="0"/>
        <w:ind w:left="360"/>
        <w:rPr>
          <w:rFonts w:eastAsia="Calibri" w:cs="Arial"/>
          <w:bCs/>
          <w:iCs/>
          <w:noProof/>
          <w:lang w:val="sr-Cyrl-CS"/>
        </w:rPr>
      </w:pPr>
    </w:p>
    <w:p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4D19C8" w:rsidRPr="00A11BCD" w:rsidRDefault="004D19C8" w:rsidP="004D19C8">
      <w:pPr>
        <w:pStyle w:val="KDObrazac"/>
        <w:rPr>
          <w:lang w:val="sr-Cyrl-CS"/>
        </w:rPr>
      </w:pPr>
      <w:bookmarkStart w:id="24" w:name="_Toc442559940"/>
    </w:p>
    <w:p w:rsidR="004D19C8" w:rsidRPr="00A11BCD" w:rsidRDefault="004D19C8" w:rsidP="004D19C8">
      <w:pPr>
        <w:pStyle w:val="KDObrazac"/>
        <w:rPr>
          <w:lang w:val="sr-Cyrl-CS"/>
        </w:rPr>
      </w:pPr>
    </w:p>
    <w:p w:rsidR="004D19C8" w:rsidRPr="00A11BCD" w:rsidRDefault="004D19C8" w:rsidP="006526F2">
      <w:pPr>
        <w:pStyle w:val="KDObrazac"/>
        <w:jc w:val="both"/>
        <w:rPr>
          <w:lang w:val="sr-Cyrl-CS"/>
        </w:rPr>
      </w:pPr>
      <w:bookmarkStart w:id="25" w:name="_Toc442559941"/>
      <w:bookmarkEnd w:id="24"/>
    </w:p>
    <w:bookmarkEnd w:id="25"/>
    <w:p w:rsidR="00C747CC" w:rsidRPr="00BB381A" w:rsidRDefault="00C747CC" w:rsidP="00E410D0">
      <w:pPr>
        <w:rPr>
          <w:noProof/>
          <w:lang w:val="sr-Cyrl-CS"/>
        </w:rPr>
      </w:pPr>
    </w:p>
    <w:p w:rsidR="00F71DC3" w:rsidRPr="00D1232F" w:rsidRDefault="00DB09A9" w:rsidP="00F71DC3">
      <w:pPr>
        <w:rPr>
          <w:b/>
          <w:noProof/>
          <w:lang w:val="sr-Cyrl-CS"/>
        </w:rPr>
      </w:pPr>
      <w:r>
        <w:rPr>
          <w:b/>
          <w:noProof/>
          <w:lang w:val="sr-Cyrl-CS"/>
        </w:rPr>
        <w:lastRenderedPageBreak/>
        <w:t>ОБРАЗАЦ 5</w:t>
      </w:r>
    </w:p>
    <w:p w:rsidR="00F71DC3" w:rsidRDefault="00F71DC3" w:rsidP="00E9255E">
      <w:pPr>
        <w:spacing w:before="0"/>
        <w:jc w:val="center"/>
        <w:rPr>
          <w:rFonts w:cs="Arial"/>
          <w:b/>
          <w:noProof/>
          <w:lang w:val="sr-Cyrl-CS"/>
        </w:rPr>
      </w:pPr>
    </w:p>
    <w:p w:rsidR="00F71DC3" w:rsidRDefault="00F71DC3" w:rsidP="00E9255E">
      <w:pPr>
        <w:spacing w:before="0"/>
        <w:jc w:val="center"/>
        <w:rPr>
          <w:rFonts w:cs="Arial"/>
          <w:b/>
          <w:noProof/>
          <w:lang w:val="sr-Cyrl-CS"/>
        </w:rPr>
      </w:pPr>
    </w:p>
    <w:p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rsidR="00110397" w:rsidRDefault="00E9255E" w:rsidP="00DA69E9">
      <w:pPr>
        <w:rPr>
          <w:rFonts w:cs="Arial"/>
        </w:rPr>
      </w:pPr>
      <w:r>
        <w:rPr>
          <w:rFonts w:cs="Arial"/>
          <w:noProof/>
          <w:lang w:val="sr-Cyrl-CS"/>
        </w:rPr>
        <w:t xml:space="preserve">за јавну набавку добара </w:t>
      </w:r>
      <w:r w:rsidR="00DA69E9">
        <w:rPr>
          <w:rFonts w:cs="Arial"/>
          <w:noProof/>
          <w:lang w:val="sr-Cyrl-CS"/>
        </w:rPr>
        <w:t xml:space="preserve">" </w:t>
      </w:r>
      <w:r w:rsidR="00F01672">
        <w:rPr>
          <w:rFonts w:cs="Arial"/>
          <w:noProof/>
          <w:lang w:val="sr-Cyrl-CS"/>
        </w:rPr>
        <w:t>Брусни материјал</w:t>
      </w:r>
      <w:r w:rsidR="00DA69E9">
        <w:rPr>
          <w:rFonts w:cs="Arial"/>
          <w:noProof/>
          <w:lang w:val="sr-Cyrl-CS"/>
        </w:rPr>
        <w:t xml:space="preserve">" </w:t>
      </w:r>
      <w:r w:rsidRPr="005E3FB0">
        <w:rPr>
          <w:rFonts w:cs="Arial"/>
          <w:noProof/>
          <w:lang w:val="sr-Cyrl-CS"/>
        </w:rPr>
        <w:t xml:space="preserve">ЈН бр. </w:t>
      </w:r>
      <w:r w:rsidR="00110397" w:rsidRPr="005A7EEF">
        <w:rPr>
          <w:rFonts w:cs="Arial"/>
        </w:rPr>
        <w:t>JH</w:t>
      </w:r>
      <w:r w:rsidR="00134488">
        <w:rPr>
          <w:rFonts w:cs="Arial"/>
        </w:rPr>
        <w:t>/4000/0077/2019</w:t>
      </w:r>
      <w:r w:rsidR="00B2131D">
        <w:rPr>
          <w:rFonts w:cs="Arial"/>
        </w:rPr>
        <w:t>(ЈАНА/</w:t>
      </w:r>
      <w:r w:rsidR="00134488">
        <w:rPr>
          <w:rFonts w:cs="Arial"/>
        </w:rPr>
        <w:t>1996/2019</w:t>
      </w:r>
      <w:r w:rsidR="00110397">
        <w:rPr>
          <w:rFonts w:cs="Arial"/>
        </w:rPr>
        <w:t>)</w:t>
      </w:r>
    </w:p>
    <w:p w:rsidR="00E9255E" w:rsidRPr="005E3FB0" w:rsidRDefault="00E9255E" w:rsidP="00110397">
      <w:pPr>
        <w:spacing w:after="120"/>
        <w:jc w:val="center"/>
        <w:rPr>
          <w:rFonts w:cs="Arial"/>
          <w:noProof/>
          <w:lang w:val="sr-Cyrl-CS"/>
        </w:rPr>
      </w:pPr>
      <w:r w:rsidRPr="005E3FB0">
        <w:rPr>
          <w:rFonts w:cs="Arial"/>
          <w:noProof/>
          <w:lang w:val="sr-Cyrl-CS"/>
        </w:rPr>
        <w:t>На основу члана 88. став</w:t>
      </w:r>
      <w:r w:rsidR="00D15DF6">
        <w:rPr>
          <w:rFonts w:cs="Arial"/>
          <w:noProof/>
          <w:lang w:val="sr-Cyrl-CS"/>
        </w:rPr>
        <w:t xml:space="preserve"> 1. Закона о јавним набавкама ("Службени гласник РС"</w:t>
      </w:r>
      <w:r w:rsidRPr="005E3FB0">
        <w:rPr>
          <w:rFonts w:cs="Arial"/>
          <w:noProof/>
          <w:lang w:val="sr-Cyrl-CS"/>
        </w:rPr>
        <w:t>, бр</w:t>
      </w:r>
      <w:r w:rsidR="004A5636">
        <w:rPr>
          <w:rFonts w:cs="Arial"/>
          <w:noProof/>
          <w:lang w:val="sr-Cyrl-CS"/>
        </w:rPr>
        <w:t>.124/12, 14/15 и 68/15), члана 2</w:t>
      </w:r>
      <w:r w:rsidRPr="005E3FB0">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9255E" w:rsidRPr="005E3FB0"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rsidTr="00E9255E">
        <w:trPr>
          <w:trHeight w:val="749"/>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трошкови прибављања средстава обезбеђења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rsidTr="00E9255E">
        <w:trPr>
          <w:trHeight w:val="307"/>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433"/>
          <w:tblCellSpacing w:w="20" w:type="dxa"/>
        </w:trPr>
        <w:tc>
          <w:tcPr>
            <w:tcW w:w="5323" w:type="dxa"/>
            <w:shd w:val="clear" w:color="auto" w:fill="auto"/>
            <w:vAlign w:val="center"/>
          </w:tcPr>
          <w:p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190"/>
          <w:tblCellSpacing w:w="20" w:type="dxa"/>
        </w:trPr>
        <w:tc>
          <w:tcPr>
            <w:tcW w:w="5323"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rsidR="00E9255E" w:rsidRDefault="00E9255E" w:rsidP="00E9255E">
      <w:pPr>
        <w:tabs>
          <w:tab w:val="left" w:pos="0"/>
        </w:tabs>
        <w:rPr>
          <w:rFonts w:cs="Arial"/>
          <w:noProof/>
          <w:lang w:val="sr-Cyrl-CS"/>
        </w:rPr>
      </w:pPr>
    </w:p>
    <w:p w:rsidR="00F80B8B" w:rsidRDefault="00F80B8B" w:rsidP="00F80B8B">
      <w:pPr>
        <w:tabs>
          <w:tab w:val="left" w:pos="0"/>
        </w:tabs>
        <w:rPr>
          <w:rFonts w:cs="Arial"/>
          <w:noProof/>
          <w:lang w:val="sr-Cyrl-CS"/>
        </w:rPr>
      </w:pPr>
      <w:r w:rsidRPr="006052B8">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F80B8B" w:rsidRDefault="00F80B8B" w:rsidP="00F80B8B">
      <w:pPr>
        <w:tabs>
          <w:tab w:val="left" w:pos="0"/>
        </w:tabs>
        <w:rPr>
          <w:rFonts w:cs="Arial"/>
          <w:noProof/>
          <w:lang w:val="sr-Cyrl-CS"/>
        </w:rPr>
      </w:pPr>
    </w:p>
    <w:p w:rsidR="00F80B8B" w:rsidRDefault="00F80B8B" w:rsidP="00F80B8B">
      <w:pPr>
        <w:tabs>
          <w:tab w:val="left" w:pos="0"/>
        </w:tabs>
        <w:rPr>
          <w:rFonts w:cs="Arial"/>
          <w:noProof/>
          <w:lang w:val="sr-Cyrl-CS"/>
        </w:rPr>
      </w:pPr>
    </w:p>
    <w:p w:rsidR="00F80B8B" w:rsidRDefault="00F80B8B" w:rsidP="00F80B8B">
      <w:pPr>
        <w:tabs>
          <w:tab w:val="left" w:pos="0"/>
        </w:tabs>
        <w:rPr>
          <w:rFonts w:cs="Arial"/>
          <w:noProof/>
          <w:lang w:val="sr-Cyrl-CS"/>
        </w:rPr>
      </w:pPr>
    </w:p>
    <w:p w:rsidR="00F80B8B" w:rsidRDefault="00F80B8B" w:rsidP="00F80B8B">
      <w:pPr>
        <w:jc w:val="center"/>
        <w:rPr>
          <w:rFonts w:cs="Arial"/>
          <w:noProof/>
          <w:lang w:val="sr-Cyrl-CS"/>
        </w:rPr>
      </w:pPr>
      <w:r>
        <w:rPr>
          <w:rFonts w:cs="Arial"/>
          <w:noProof/>
          <w:lang w:val="sr-Cyrl-CS"/>
        </w:rPr>
        <w:t>Датум                                                       М.П.                                       Понуђач/Подизвођач</w:t>
      </w:r>
    </w:p>
    <w:p w:rsidR="00F80B8B" w:rsidRDefault="00F80B8B" w:rsidP="00F80B8B">
      <w:pPr>
        <w:jc w:val="center"/>
        <w:rPr>
          <w:rFonts w:cs="Arial"/>
          <w:noProof/>
          <w:lang w:val="sr-Cyrl-CS"/>
        </w:rPr>
      </w:pPr>
    </w:p>
    <w:p w:rsidR="00F80B8B" w:rsidRPr="00E70E8C" w:rsidRDefault="00F80B8B" w:rsidP="00F80B8B">
      <w:pPr>
        <w:rPr>
          <w:rFonts w:cs="Arial"/>
          <w:noProof/>
          <w:lang w:val="sr-Cyrl-CS"/>
        </w:rPr>
      </w:pPr>
      <w:r>
        <w:rPr>
          <w:rFonts w:cs="Arial"/>
          <w:noProof/>
          <w:lang w:val="sr-Cyrl-CS"/>
        </w:rPr>
        <w:t>___________________                                                                                  _____________________</w:t>
      </w:r>
    </w:p>
    <w:p w:rsidR="00F80B8B" w:rsidRDefault="00F80B8B" w:rsidP="00F80B8B">
      <w:pPr>
        <w:tabs>
          <w:tab w:val="left" w:pos="0"/>
        </w:tabs>
        <w:rPr>
          <w:rFonts w:cs="Arial"/>
          <w:noProof/>
          <w:lang w:val="sr-Cyrl-CS"/>
        </w:rPr>
      </w:pPr>
    </w:p>
    <w:p w:rsidR="00F80B8B" w:rsidRPr="006052B8" w:rsidRDefault="00F80B8B" w:rsidP="00F80B8B">
      <w:pPr>
        <w:tabs>
          <w:tab w:val="left" w:pos="0"/>
        </w:tabs>
        <w:rPr>
          <w:rFonts w:cs="Arial"/>
          <w:noProof/>
          <w:lang w:val="sr-Cyrl-CS"/>
        </w:rPr>
      </w:pPr>
    </w:p>
    <w:p w:rsidR="00F80B8B" w:rsidRPr="00047060" w:rsidRDefault="00F80B8B" w:rsidP="00F80B8B">
      <w:pPr>
        <w:tabs>
          <w:tab w:val="left" w:pos="0"/>
        </w:tabs>
        <w:spacing w:before="0"/>
        <w:rPr>
          <w:rFonts w:cs="Arial"/>
          <w:b/>
          <w:noProof/>
          <w:lang w:val="sr-Cyrl-CS"/>
        </w:rPr>
      </w:pPr>
      <w:r w:rsidRPr="00047060">
        <w:rPr>
          <w:rFonts w:cs="Arial"/>
          <w:b/>
          <w:noProof/>
          <w:lang w:val="sr-Cyrl-CS"/>
        </w:rPr>
        <w:t>Напомена:</w:t>
      </w:r>
    </w:p>
    <w:p w:rsidR="00F80B8B" w:rsidRPr="006052B8" w:rsidRDefault="00F80B8B" w:rsidP="00F80B8B">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6052B8" w:rsidRDefault="00F80B8B" w:rsidP="00F80B8B">
      <w:pPr>
        <w:tabs>
          <w:tab w:val="left" w:pos="0"/>
        </w:tabs>
        <w:spacing w:before="0"/>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80B8B" w:rsidRPr="006052B8" w:rsidRDefault="00F80B8B" w:rsidP="00F80B8B">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rsidR="004D19C8" w:rsidRPr="00BF73F2" w:rsidRDefault="00F80B8B" w:rsidP="00BF73F2">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bookmarkEnd w:id="15"/>
      <w:bookmarkEnd w:id="17"/>
      <w:bookmarkEnd w:id="18"/>
    </w:p>
    <w:p w:rsidR="00BF73F2" w:rsidRPr="00A11BCD" w:rsidRDefault="00BF73F2" w:rsidP="00BF73F2">
      <w:pPr>
        <w:pStyle w:val="KDObrazac"/>
        <w:jc w:val="both"/>
        <w:rPr>
          <w:lang w:val="sr-Cyrl-CS"/>
        </w:rPr>
        <w:sectPr w:rsidR="00BF73F2" w:rsidRPr="00A11BCD" w:rsidSect="00583309">
          <w:footnotePr>
            <w:pos w:val="beneathText"/>
          </w:footnotePr>
          <w:pgSz w:w="11909" w:h="16834" w:code="9"/>
          <w:pgMar w:top="567" w:right="567" w:bottom="567" w:left="1134" w:header="227" w:footer="227" w:gutter="0"/>
          <w:cols w:space="708"/>
          <w:titlePg/>
          <w:docGrid w:linePitch="360"/>
        </w:sectPr>
      </w:pPr>
    </w:p>
    <w:p w:rsidR="00290B88" w:rsidRPr="00390FAB" w:rsidRDefault="00290B88" w:rsidP="00290B88">
      <w:pPr>
        <w:tabs>
          <w:tab w:val="left" w:pos="-135"/>
          <w:tab w:val="left" w:pos="10620"/>
        </w:tabs>
        <w:jc w:val="right"/>
        <w:rPr>
          <w:rFonts w:cs="Arial"/>
          <w:b/>
          <w:sz w:val="28"/>
          <w:szCs w:val="28"/>
          <w:u w:val="single"/>
          <w:lang w:val="sr-Cyrl-CS"/>
        </w:rPr>
      </w:pPr>
      <w:r w:rsidRPr="00390FAB">
        <w:rPr>
          <w:rFonts w:cs="Arial"/>
          <w:b/>
        </w:rPr>
        <w:lastRenderedPageBreak/>
        <w:t>ОБРАЗАЦ</w:t>
      </w:r>
      <w:r w:rsidR="003A1B8D">
        <w:rPr>
          <w:rFonts w:cs="Arial"/>
          <w:b/>
          <w:spacing w:val="1"/>
        </w:rPr>
        <w:t>6</w:t>
      </w:r>
    </w:p>
    <w:p w:rsidR="00BF73F2" w:rsidRDefault="00BF73F2" w:rsidP="00BF73F2">
      <w:pPr>
        <w:rPr>
          <w:rFonts w:eastAsia="TimesNewRomanPS-BoldMT" w:cs="Arial"/>
          <w:lang w:val="ru-RU"/>
        </w:rPr>
      </w:pPr>
    </w:p>
    <w:tbl>
      <w:tblPr>
        <w:tblW w:w="15574" w:type="dxa"/>
        <w:tblInd w:w="-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2"/>
        <w:gridCol w:w="2567"/>
        <w:gridCol w:w="9303"/>
        <w:gridCol w:w="2962"/>
      </w:tblGrid>
      <w:tr w:rsidR="00290B88" w:rsidRPr="00390FAB" w:rsidTr="008D186F">
        <w:trPr>
          <w:cantSplit/>
          <w:trHeight w:val="265"/>
        </w:trPr>
        <w:tc>
          <w:tcPr>
            <w:tcW w:w="742" w:type="dxa"/>
            <w:vMerge w:val="restart"/>
            <w:tcBorders>
              <w:top w:val="single" w:sz="12" w:space="0" w:color="auto"/>
              <w:left w:val="single" w:sz="12" w:space="0" w:color="auto"/>
              <w:bottom w:val="single" w:sz="12" w:space="0" w:color="auto"/>
              <w:right w:val="nil"/>
            </w:tcBorders>
            <w:vAlign w:val="center"/>
          </w:tcPr>
          <w:p w:rsidR="00290B88" w:rsidRPr="00390FAB" w:rsidRDefault="00290B88" w:rsidP="008D186F">
            <w:pPr>
              <w:spacing w:before="0"/>
              <w:jc w:val="left"/>
              <w:rPr>
                <w:rFonts w:eastAsia="Calibri" w:cs="Arial"/>
                <w:b/>
                <w:sz w:val="20"/>
                <w:lang w:val="sr-Cyrl-CS"/>
              </w:rPr>
            </w:pPr>
            <w:r w:rsidRPr="00390FAB">
              <w:rPr>
                <w:rFonts w:eastAsia="Calibri" w:cs="Arial"/>
                <w:noProof/>
                <w:sz w:val="20"/>
              </w:rPr>
              <w:drawing>
                <wp:anchor distT="0" distB="0" distL="114300" distR="114300" simplePos="0" relativeHeight="251660288" behindDoc="0" locked="0" layoutInCell="1" allowOverlap="1">
                  <wp:simplePos x="0" y="0"/>
                  <wp:positionH relativeFrom="column">
                    <wp:posOffset>66040</wp:posOffset>
                  </wp:positionH>
                  <wp:positionV relativeFrom="paragraph">
                    <wp:posOffset>128905</wp:posOffset>
                  </wp:positionV>
                  <wp:extent cx="1649095" cy="323850"/>
                  <wp:effectExtent l="0" t="0" r="825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rsidR="00290B88" w:rsidRPr="00390FAB" w:rsidRDefault="00290B88" w:rsidP="008D186F">
            <w:pPr>
              <w:spacing w:before="0"/>
              <w:ind w:right="141"/>
              <w:jc w:val="left"/>
              <w:rPr>
                <w:rFonts w:eastAsia="Calibri" w:cs="Arial"/>
                <w:sz w:val="20"/>
                <w:lang w:val="sr-Cyrl-CS"/>
              </w:rPr>
            </w:pPr>
          </w:p>
        </w:tc>
        <w:tc>
          <w:tcPr>
            <w:tcW w:w="2567" w:type="dxa"/>
            <w:vMerge w:val="restart"/>
            <w:tcBorders>
              <w:top w:val="single" w:sz="12" w:space="0" w:color="auto"/>
              <w:left w:val="nil"/>
              <w:bottom w:val="single" w:sz="12" w:space="0" w:color="auto"/>
              <w:right w:val="single" w:sz="12" w:space="0" w:color="auto"/>
            </w:tcBorders>
            <w:vAlign w:val="center"/>
            <w:hideMark/>
          </w:tcPr>
          <w:p w:rsidR="00290B88" w:rsidRPr="00390FAB" w:rsidRDefault="00290B88" w:rsidP="008D186F">
            <w:pPr>
              <w:spacing w:before="0"/>
              <w:ind w:left="28" w:right="141"/>
              <w:jc w:val="left"/>
              <w:rPr>
                <w:rFonts w:eastAsia="Calibri" w:cs="Arial"/>
                <w:sz w:val="20"/>
                <w:lang w:val="sr-Cyrl-CS"/>
              </w:rPr>
            </w:pPr>
          </w:p>
        </w:tc>
        <w:tc>
          <w:tcPr>
            <w:tcW w:w="9303" w:type="dxa"/>
            <w:vMerge w:val="restart"/>
            <w:tcBorders>
              <w:top w:val="single" w:sz="12" w:space="0" w:color="auto"/>
              <w:left w:val="single" w:sz="12" w:space="0" w:color="auto"/>
              <w:bottom w:val="single" w:sz="12" w:space="0" w:color="auto"/>
              <w:right w:val="single" w:sz="12" w:space="0" w:color="auto"/>
            </w:tcBorders>
            <w:vAlign w:val="center"/>
            <w:hideMark/>
          </w:tcPr>
          <w:p w:rsidR="00290B88" w:rsidRPr="00390FAB" w:rsidRDefault="00290B88" w:rsidP="008D186F">
            <w:pPr>
              <w:spacing w:before="0"/>
              <w:jc w:val="center"/>
              <w:rPr>
                <w:rFonts w:eastAsia="Calibri" w:cs="Arial"/>
                <w:b/>
                <w:bCs/>
                <w:sz w:val="20"/>
                <w:lang w:val="sr-Cyrl-CS"/>
              </w:rPr>
            </w:pPr>
          </w:p>
          <w:p w:rsidR="00290B88" w:rsidRPr="00390FAB" w:rsidRDefault="00290B88" w:rsidP="008D186F">
            <w:pPr>
              <w:tabs>
                <w:tab w:val="left" w:pos="-135"/>
                <w:tab w:val="left" w:pos="10620"/>
              </w:tabs>
              <w:spacing w:before="0"/>
              <w:jc w:val="center"/>
              <w:rPr>
                <w:rFonts w:eastAsia="Calibri" w:cs="Arial"/>
                <w:b/>
                <w:sz w:val="20"/>
                <w:szCs w:val="28"/>
              </w:rPr>
            </w:pPr>
            <w:r w:rsidRPr="00390FAB">
              <w:rPr>
                <w:rFonts w:eastAsia="Calibri" w:cs="Arial"/>
                <w:b/>
                <w:sz w:val="20"/>
                <w:szCs w:val="28"/>
                <w:lang w:val="sr-Cyrl-CS"/>
              </w:rPr>
              <w:t>Најава испоруке добара</w:t>
            </w:r>
          </w:p>
          <w:p w:rsidR="00290B88" w:rsidRPr="00390FAB" w:rsidRDefault="00290B88" w:rsidP="008D186F">
            <w:pPr>
              <w:spacing w:before="0" w:after="200"/>
              <w:jc w:val="center"/>
              <w:rPr>
                <w:rFonts w:eastAsia="Calibri" w:cs="Arial"/>
                <w:b/>
                <w:sz w:val="10"/>
              </w:rPr>
            </w:pPr>
          </w:p>
        </w:tc>
        <w:tc>
          <w:tcPr>
            <w:tcW w:w="2962" w:type="dxa"/>
            <w:tcBorders>
              <w:top w:val="single" w:sz="12" w:space="0" w:color="auto"/>
              <w:left w:val="single" w:sz="12" w:space="0" w:color="auto"/>
              <w:bottom w:val="single" w:sz="12" w:space="0" w:color="auto"/>
              <w:right w:val="single" w:sz="12" w:space="0" w:color="auto"/>
            </w:tcBorders>
            <w:vAlign w:val="center"/>
            <w:hideMark/>
          </w:tcPr>
          <w:p w:rsidR="00290B88" w:rsidRPr="00390FAB" w:rsidRDefault="00290B88" w:rsidP="008D186F">
            <w:pPr>
              <w:spacing w:before="0"/>
              <w:jc w:val="center"/>
              <w:rPr>
                <w:rFonts w:eastAsia="Calibri" w:cs="Arial"/>
                <w:b/>
              </w:rPr>
            </w:pPr>
            <w:r w:rsidRPr="00390FAB">
              <w:rPr>
                <w:rFonts w:eastAsia="Calibri" w:cs="Arial"/>
                <w:b/>
                <w:lang w:val="sr-Cyrl-CS"/>
              </w:rPr>
              <w:t>ФК.</w:t>
            </w:r>
            <w:r w:rsidRPr="00390FAB">
              <w:rPr>
                <w:rFonts w:eastAsia="Calibri" w:cs="Arial"/>
                <w:b/>
              </w:rPr>
              <w:t>7.4.4.1.4</w:t>
            </w:r>
          </w:p>
        </w:tc>
      </w:tr>
      <w:tr w:rsidR="00290B88" w:rsidRPr="00390FAB" w:rsidTr="008D186F">
        <w:trPr>
          <w:cantSplit/>
          <w:trHeight w:val="672"/>
        </w:trPr>
        <w:tc>
          <w:tcPr>
            <w:tcW w:w="742" w:type="dxa"/>
            <w:vMerge/>
            <w:tcBorders>
              <w:top w:val="single" w:sz="12" w:space="0" w:color="auto"/>
              <w:left w:val="single" w:sz="12" w:space="0" w:color="auto"/>
              <w:bottom w:val="single" w:sz="12" w:space="0" w:color="auto"/>
              <w:right w:val="nil"/>
            </w:tcBorders>
            <w:vAlign w:val="center"/>
            <w:hideMark/>
          </w:tcPr>
          <w:p w:rsidR="00290B88" w:rsidRPr="00390FAB" w:rsidRDefault="00290B88" w:rsidP="008D186F">
            <w:pPr>
              <w:spacing w:before="0"/>
              <w:jc w:val="left"/>
              <w:rPr>
                <w:rFonts w:eastAsia="Calibri" w:cs="Arial"/>
                <w:sz w:val="20"/>
              </w:rPr>
            </w:pPr>
          </w:p>
        </w:tc>
        <w:tc>
          <w:tcPr>
            <w:tcW w:w="2567" w:type="dxa"/>
            <w:vMerge/>
            <w:tcBorders>
              <w:top w:val="single" w:sz="12" w:space="0" w:color="auto"/>
              <w:left w:val="nil"/>
              <w:bottom w:val="single" w:sz="12" w:space="0" w:color="auto"/>
              <w:right w:val="single" w:sz="12" w:space="0" w:color="auto"/>
            </w:tcBorders>
            <w:vAlign w:val="center"/>
            <w:hideMark/>
          </w:tcPr>
          <w:p w:rsidR="00290B88" w:rsidRPr="00390FAB" w:rsidRDefault="00290B88" w:rsidP="008D186F">
            <w:pPr>
              <w:spacing w:before="0"/>
              <w:jc w:val="left"/>
              <w:rPr>
                <w:rFonts w:eastAsia="Calibri" w:cs="Arial"/>
                <w:sz w:val="20"/>
              </w:rPr>
            </w:pPr>
          </w:p>
        </w:tc>
        <w:tc>
          <w:tcPr>
            <w:tcW w:w="9303" w:type="dxa"/>
            <w:vMerge/>
            <w:tcBorders>
              <w:top w:val="single" w:sz="12" w:space="0" w:color="auto"/>
              <w:left w:val="single" w:sz="12" w:space="0" w:color="auto"/>
              <w:bottom w:val="single" w:sz="12" w:space="0" w:color="auto"/>
              <w:right w:val="single" w:sz="12" w:space="0" w:color="auto"/>
            </w:tcBorders>
            <w:vAlign w:val="center"/>
            <w:hideMark/>
          </w:tcPr>
          <w:p w:rsidR="00290B88" w:rsidRPr="00390FAB" w:rsidRDefault="00290B88" w:rsidP="008D186F">
            <w:pPr>
              <w:spacing w:before="0"/>
              <w:jc w:val="left"/>
              <w:rPr>
                <w:rFonts w:eastAsia="Calibri" w:cs="Arial"/>
                <w:b/>
              </w:rPr>
            </w:pPr>
          </w:p>
        </w:tc>
        <w:tc>
          <w:tcPr>
            <w:tcW w:w="2962" w:type="dxa"/>
            <w:tcBorders>
              <w:top w:val="single" w:sz="12" w:space="0" w:color="auto"/>
              <w:left w:val="single" w:sz="12" w:space="0" w:color="auto"/>
              <w:bottom w:val="single" w:sz="12" w:space="0" w:color="auto"/>
              <w:right w:val="single" w:sz="12" w:space="0" w:color="auto"/>
            </w:tcBorders>
            <w:vAlign w:val="center"/>
            <w:hideMark/>
          </w:tcPr>
          <w:p w:rsidR="00290B88" w:rsidRPr="00390FAB" w:rsidRDefault="00290B88" w:rsidP="008D186F">
            <w:pPr>
              <w:spacing w:before="0" w:after="120"/>
              <w:jc w:val="left"/>
              <w:rPr>
                <w:rFonts w:eastAsia="Calibri" w:cs="Arial"/>
                <w:sz w:val="20"/>
                <w:lang w:val="sr-Cyrl-CS"/>
              </w:rPr>
            </w:pPr>
            <w:r w:rsidRPr="00390FAB">
              <w:rPr>
                <w:rFonts w:eastAsia="Calibri" w:cs="Arial"/>
                <w:sz w:val="20"/>
                <w:lang w:val="sr-Cyrl-CS"/>
              </w:rPr>
              <w:t>Број:</w:t>
            </w:r>
          </w:p>
          <w:p w:rsidR="00290B88" w:rsidRPr="00390FAB" w:rsidRDefault="00290B88" w:rsidP="008D186F">
            <w:pPr>
              <w:spacing w:before="0"/>
              <w:jc w:val="left"/>
              <w:rPr>
                <w:rFonts w:eastAsia="Calibri" w:cs="Arial"/>
                <w:sz w:val="20"/>
                <w:lang w:val="sr-Cyrl-CS"/>
              </w:rPr>
            </w:pPr>
            <w:r w:rsidRPr="00390FAB">
              <w:rPr>
                <w:rFonts w:eastAsia="Calibri" w:cs="Arial"/>
                <w:sz w:val="20"/>
                <w:lang w:val="sr-Cyrl-CS"/>
              </w:rPr>
              <w:t>Д</w:t>
            </w:r>
            <w:r w:rsidRPr="00390FAB">
              <w:rPr>
                <w:rFonts w:eastAsia="Calibri" w:cs="Arial"/>
                <w:sz w:val="20"/>
              </w:rPr>
              <w:t>а</w:t>
            </w:r>
            <w:r w:rsidRPr="00390FAB">
              <w:rPr>
                <w:rFonts w:eastAsia="Calibri" w:cs="Arial"/>
                <w:sz w:val="20"/>
                <w:lang w:val="sr-Cyrl-CS"/>
              </w:rPr>
              <w:t>тум</w:t>
            </w:r>
            <w:r w:rsidRPr="00390FAB">
              <w:rPr>
                <w:rFonts w:eastAsia="Calibri" w:cs="Arial"/>
                <w:sz w:val="20"/>
                <w:lang w:val="sr-Latn-CS"/>
              </w:rPr>
              <w:t>:</w:t>
            </w:r>
          </w:p>
        </w:tc>
      </w:tr>
    </w:tbl>
    <w:tbl>
      <w:tblPr>
        <w:tblpPr w:leftFromText="180" w:rightFromText="180" w:vertAnchor="text" w:horzAnchor="page" w:tblpX="729" w:tblpY="251"/>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169"/>
        <w:gridCol w:w="1314"/>
        <w:gridCol w:w="1173"/>
        <w:gridCol w:w="4095"/>
        <w:gridCol w:w="590"/>
        <w:gridCol w:w="1022"/>
        <w:gridCol w:w="1307"/>
        <w:gridCol w:w="1105"/>
        <w:gridCol w:w="1384"/>
        <w:gridCol w:w="1583"/>
      </w:tblGrid>
      <w:tr w:rsidR="00B2131D" w:rsidRPr="00390FAB" w:rsidTr="00B2131D">
        <w:trPr>
          <w:trHeight w:val="906"/>
        </w:trPr>
        <w:tc>
          <w:tcPr>
            <w:tcW w:w="399" w:type="pct"/>
            <w:shd w:val="clear" w:color="auto" w:fill="F3F3F3"/>
            <w:vAlign w:val="center"/>
          </w:tcPr>
          <w:p w:rsidR="00B2131D" w:rsidRPr="00390FAB" w:rsidRDefault="00B2131D" w:rsidP="00EE5619">
            <w:pPr>
              <w:tabs>
                <w:tab w:val="left" w:pos="0"/>
                <w:tab w:val="left" w:pos="10620"/>
              </w:tabs>
              <w:spacing w:before="0"/>
              <w:ind w:left="-113" w:firstLine="122"/>
              <w:jc w:val="center"/>
              <w:rPr>
                <w:rFonts w:eastAsia="Calibri" w:cs="Arial"/>
                <w:b/>
                <w:sz w:val="16"/>
                <w:szCs w:val="16"/>
                <w:lang w:val="sr-Cyrl-CS"/>
              </w:rPr>
            </w:pPr>
            <w:r w:rsidRPr="00390FAB">
              <w:rPr>
                <w:rFonts w:eastAsia="Calibri" w:cs="Arial"/>
                <w:b/>
                <w:sz w:val="16"/>
                <w:szCs w:val="16"/>
                <w:lang w:val="sr-Cyrl-CS"/>
              </w:rPr>
              <w:t>Ред</w:t>
            </w:r>
            <w:r w:rsidRPr="00390FAB">
              <w:rPr>
                <w:rFonts w:eastAsia="Calibri" w:cs="Arial"/>
                <w:b/>
                <w:sz w:val="16"/>
                <w:szCs w:val="16"/>
              </w:rPr>
              <w:t>.</w:t>
            </w:r>
            <w:r w:rsidRPr="00390FAB">
              <w:rPr>
                <w:rFonts w:eastAsia="Calibri" w:cs="Arial"/>
                <w:b/>
                <w:sz w:val="16"/>
                <w:szCs w:val="16"/>
                <w:lang w:val="sr-Cyrl-CS"/>
              </w:rPr>
              <w:t xml:space="preserve"> број  из Уговора</w:t>
            </w:r>
          </w:p>
        </w:tc>
        <w:tc>
          <w:tcPr>
            <w:tcW w:w="365" w:type="pct"/>
            <w:shd w:val="clear" w:color="auto" w:fill="F3F3F3"/>
            <w:vAlign w:val="center"/>
          </w:tcPr>
          <w:p w:rsidR="00B2131D" w:rsidRPr="00390FAB" w:rsidRDefault="00B2131D" w:rsidP="00EE5619">
            <w:pPr>
              <w:tabs>
                <w:tab w:val="left" w:pos="-135"/>
                <w:tab w:val="left" w:pos="10620"/>
              </w:tabs>
              <w:spacing w:before="0"/>
              <w:ind w:firstLine="15"/>
              <w:jc w:val="center"/>
              <w:rPr>
                <w:rFonts w:eastAsia="Calibri" w:cs="Arial"/>
                <w:b/>
                <w:sz w:val="16"/>
                <w:szCs w:val="16"/>
                <w:lang w:val="sr-Cyrl-CS"/>
              </w:rPr>
            </w:pPr>
          </w:p>
          <w:p w:rsidR="00B2131D" w:rsidRPr="00390FAB" w:rsidRDefault="00B2131D" w:rsidP="00EE5619">
            <w:pPr>
              <w:tabs>
                <w:tab w:val="left" w:pos="-135"/>
                <w:tab w:val="left" w:pos="10620"/>
              </w:tabs>
              <w:spacing w:before="0"/>
              <w:ind w:firstLine="15"/>
              <w:jc w:val="center"/>
              <w:rPr>
                <w:rFonts w:eastAsia="Calibri" w:cs="Arial"/>
                <w:b/>
                <w:sz w:val="16"/>
                <w:szCs w:val="16"/>
                <w:lang w:val="sr-Cyrl-CS"/>
              </w:rPr>
            </w:pPr>
            <w:r w:rsidRPr="00390FAB">
              <w:rPr>
                <w:rFonts w:eastAsia="Calibri" w:cs="Arial"/>
                <w:b/>
                <w:sz w:val="16"/>
                <w:szCs w:val="16"/>
                <w:lang w:val="sr-Cyrl-CS"/>
              </w:rPr>
              <w:t>Број јавне набавке</w:t>
            </w:r>
          </w:p>
        </w:tc>
        <w:tc>
          <w:tcPr>
            <w:tcW w:w="410" w:type="pct"/>
            <w:shd w:val="clear" w:color="auto" w:fill="F3F3F3"/>
            <w:vAlign w:val="center"/>
          </w:tcPr>
          <w:p w:rsidR="00B2131D" w:rsidRPr="00390FAB" w:rsidRDefault="00B2131D" w:rsidP="00EE5619">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Датум и</w:t>
            </w:r>
          </w:p>
          <w:p w:rsidR="00B2131D" w:rsidRPr="00390FAB" w:rsidRDefault="00B2131D" w:rsidP="00EE5619">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број Уговора</w:t>
            </w:r>
          </w:p>
        </w:tc>
        <w:tc>
          <w:tcPr>
            <w:tcW w:w="366" w:type="pct"/>
            <w:shd w:val="clear" w:color="auto" w:fill="F3F3F3"/>
            <w:vAlign w:val="center"/>
          </w:tcPr>
          <w:p w:rsidR="00B2131D" w:rsidRPr="00390FAB" w:rsidRDefault="00B2131D" w:rsidP="00EE5619">
            <w:pPr>
              <w:tabs>
                <w:tab w:val="left" w:pos="-135"/>
                <w:tab w:val="left" w:pos="10620"/>
              </w:tabs>
              <w:spacing w:before="0"/>
              <w:ind w:firstLine="21"/>
              <w:jc w:val="center"/>
              <w:rPr>
                <w:rFonts w:eastAsia="Calibri" w:cs="Arial"/>
                <w:b/>
                <w:sz w:val="16"/>
                <w:szCs w:val="16"/>
                <w:lang w:val="sr-Cyrl-CS"/>
              </w:rPr>
            </w:pPr>
          </w:p>
          <w:p w:rsidR="00B2131D" w:rsidRPr="00390FAB" w:rsidRDefault="00B2131D" w:rsidP="00EE5619">
            <w:pPr>
              <w:tabs>
                <w:tab w:val="left" w:pos="-135"/>
                <w:tab w:val="left" w:pos="10620"/>
              </w:tabs>
              <w:spacing w:before="0"/>
              <w:ind w:firstLine="21"/>
              <w:jc w:val="center"/>
              <w:rPr>
                <w:rFonts w:eastAsia="Calibri" w:cs="Arial"/>
                <w:b/>
                <w:sz w:val="16"/>
                <w:szCs w:val="16"/>
                <w:lang w:val="sr-Cyrl-CS"/>
              </w:rPr>
            </w:pPr>
            <w:r w:rsidRPr="00390FAB">
              <w:rPr>
                <w:rFonts w:eastAsia="Calibri" w:cs="Arial"/>
                <w:b/>
                <w:sz w:val="16"/>
                <w:szCs w:val="16"/>
                <w:lang w:val="sr-Cyrl-CS"/>
              </w:rPr>
              <w:t>Шифра ЕРЦ</w:t>
            </w:r>
          </w:p>
        </w:tc>
        <w:tc>
          <w:tcPr>
            <w:tcW w:w="1278" w:type="pct"/>
            <w:shd w:val="clear" w:color="auto" w:fill="F3F3F3"/>
            <w:vAlign w:val="center"/>
          </w:tcPr>
          <w:p w:rsidR="00B2131D" w:rsidRPr="00390FAB" w:rsidRDefault="00B2131D" w:rsidP="00EE5619">
            <w:pPr>
              <w:tabs>
                <w:tab w:val="left" w:pos="-135"/>
                <w:tab w:val="left" w:pos="10620"/>
              </w:tabs>
              <w:spacing w:before="0"/>
              <w:jc w:val="left"/>
              <w:rPr>
                <w:rFonts w:eastAsia="Calibri" w:cs="Arial"/>
                <w:b/>
                <w:sz w:val="16"/>
                <w:szCs w:val="16"/>
                <w:lang w:val="sr-Cyrl-CS"/>
              </w:rPr>
            </w:pPr>
            <w:r w:rsidRPr="00390FAB">
              <w:rPr>
                <w:rFonts w:eastAsia="Calibri" w:cs="Arial"/>
                <w:b/>
                <w:sz w:val="16"/>
                <w:szCs w:val="16"/>
                <w:lang w:val="sr-Cyrl-CS"/>
              </w:rPr>
              <w:t xml:space="preserve">                        Називи атрибути</w:t>
            </w:r>
          </w:p>
        </w:tc>
        <w:tc>
          <w:tcPr>
            <w:tcW w:w="184" w:type="pct"/>
            <w:shd w:val="clear" w:color="auto" w:fill="F3F3F3"/>
            <w:vAlign w:val="center"/>
          </w:tcPr>
          <w:p w:rsidR="00B2131D" w:rsidRPr="00390FAB" w:rsidRDefault="00B2131D" w:rsidP="00EE5619">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ЈМ</w:t>
            </w:r>
          </w:p>
        </w:tc>
        <w:tc>
          <w:tcPr>
            <w:tcW w:w="319" w:type="pct"/>
            <w:shd w:val="clear" w:color="auto" w:fill="F3F3F3"/>
            <w:vAlign w:val="center"/>
          </w:tcPr>
          <w:p w:rsidR="00B2131D" w:rsidRPr="00390FAB" w:rsidRDefault="00B2131D" w:rsidP="00EE5619">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Маса (</w:t>
            </w:r>
            <w:r w:rsidRPr="00390FAB">
              <w:rPr>
                <w:rFonts w:eastAsia="Calibri" w:cs="Arial"/>
                <w:b/>
                <w:sz w:val="16"/>
                <w:szCs w:val="16"/>
              </w:rPr>
              <w:t>kg</w:t>
            </w:r>
            <w:r w:rsidRPr="00390FAB">
              <w:rPr>
                <w:rFonts w:eastAsia="Calibri" w:cs="Arial"/>
                <w:b/>
                <w:sz w:val="16"/>
                <w:szCs w:val="16"/>
                <w:lang w:val="sr-Cyrl-CS"/>
              </w:rPr>
              <w:t>/</w:t>
            </w:r>
            <w:r w:rsidRPr="00390FAB">
              <w:rPr>
                <w:rFonts w:eastAsia="Calibri" w:cs="Arial"/>
                <w:b/>
                <w:sz w:val="16"/>
                <w:szCs w:val="16"/>
              </w:rPr>
              <w:t>kom</w:t>
            </w:r>
            <w:r w:rsidRPr="00390FAB">
              <w:rPr>
                <w:rFonts w:eastAsia="Calibri" w:cs="Arial"/>
                <w:b/>
                <w:sz w:val="16"/>
                <w:szCs w:val="16"/>
                <w:lang w:val="sr-Cyrl-CS"/>
              </w:rPr>
              <w:t>)</w:t>
            </w:r>
          </w:p>
        </w:tc>
        <w:tc>
          <w:tcPr>
            <w:tcW w:w="408" w:type="pct"/>
            <w:shd w:val="clear" w:color="auto" w:fill="F3F3F3"/>
            <w:vAlign w:val="center"/>
          </w:tcPr>
          <w:p w:rsidR="00B2131D" w:rsidRPr="00390FAB" w:rsidRDefault="00B2131D" w:rsidP="00EE5619">
            <w:pPr>
              <w:tabs>
                <w:tab w:val="left" w:pos="-135"/>
                <w:tab w:val="left" w:pos="10620"/>
              </w:tabs>
              <w:spacing w:before="0"/>
              <w:ind w:firstLine="5"/>
              <w:jc w:val="center"/>
              <w:rPr>
                <w:rFonts w:eastAsia="Calibri" w:cs="Arial"/>
                <w:b/>
                <w:sz w:val="16"/>
                <w:szCs w:val="16"/>
                <w:lang w:val="sr-Cyrl-CS"/>
              </w:rPr>
            </w:pPr>
          </w:p>
          <w:p w:rsidR="00B2131D" w:rsidRPr="00390FAB" w:rsidRDefault="00B2131D" w:rsidP="00EE5619">
            <w:pPr>
              <w:tabs>
                <w:tab w:val="left" w:pos="-135"/>
                <w:tab w:val="left" w:pos="10620"/>
              </w:tabs>
              <w:spacing w:before="0"/>
              <w:ind w:firstLine="5"/>
              <w:jc w:val="center"/>
              <w:rPr>
                <w:rFonts w:eastAsia="Calibri" w:cs="Arial"/>
                <w:b/>
                <w:sz w:val="16"/>
                <w:szCs w:val="16"/>
                <w:lang w:val="sr-Cyrl-CS"/>
              </w:rPr>
            </w:pPr>
            <w:r w:rsidRPr="00390FAB">
              <w:rPr>
                <w:rFonts w:eastAsia="Calibri" w:cs="Arial"/>
                <w:b/>
                <w:sz w:val="16"/>
                <w:szCs w:val="16"/>
                <w:lang w:val="sr-Cyrl-CS"/>
              </w:rPr>
              <w:t>Ознака материјала</w:t>
            </w:r>
          </w:p>
        </w:tc>
        <w:tc>
          <w:tcPr>
            <w:tcW w:w="345" w:type="pct"/>
            <w:shd w:val="clear" w:color="auto" w:fill="F3F3F3"/>
            <w:vAlign w:val="center"/>
          </w:tcPr>
          <w:p w:rsidR="00B2131D" w:rsidRPr="00390FAB" w:rsidRDefault="00B2131D" w:rsidP="00EE5619">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Шаржа</w:t>
            </w:r>
          </w:p>
        </w:tc>
        <w:tc>
          <w:tcPr>
            <w:tcW w:w="432" w:type="pct"/>
            <w:shd w:val="clear" w:color="auto" w:fill="F3F3F3"/>
            <w:vAlign w:val="center"/>
          </w:tcPr>
          <w:p w:rsidR="00B2131D" w:rsidRPr="00390FAB" w:rsidRDefault="00B2131D" w:rsidP="00EE5619">
            <w:pPr>
              <w:tabs>
                <w:tab w:val="left" w:pos="-135"/>
                <w:tab w:val="left" w:pos="10620"/>
              </w:tabs>
              <w:spacing w:before="0"/>
              <w:jc w:val="center"/>
              <w:rPr>
                <w:rFonts w:eastAsia="Calibri" w:cs="Arial"/>
                <w:b/>
                <w:sz w:val="16"/>
                <w:szCs w:val="16"/>
                <w:lang w:val="sr-Cyrl-CS"/>
              </w:rPr>
            </w:pPr>
          </w:p>
          <w:p w:rsidR="00B2131D" w:rsidRPr="00390FAB" w:rsidRDefault="00B2131D" w:rsidP="00EE5619">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Отпремница број</w:t>
            </w:r>
          </w:p>
        </w:tc>
        <w:tc>
          <w:tcPr>
            <w:tcW w:w="494" w:type="pct"/>
            <w:shd w:val="clear" w:color="auto" w:fill="F3F3F3"/>
            <w:vAlign w:val="center"/>
          </w:tcPr>
          <w:p w:rsidR="00B2131D" w:rsidRPr="00390FAB" w:rsidRDefault="00B2131D" w:rsidP="00EE5619">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Атест број</w:t>
            </w:r>
          </w:p>
        </w:tc>
      </w:tr>
      <w:tr w:rsidR="00B2131D" w:rsidRPr="00390FAB" w:rsidTr="00B2131D">
        <w:trPr>
          <w:trHeight w:val="331"/>
        </w:trPr>
        <w:tc>
          <w:tcPr>
            <w:tcW w:w="399" w:type="pct"/>
            <w:shd w:val="clear" w:color="auto" w:fill="auto"/>
            <w:vAlign w:val="center"/>
          </w:tcPr>
          <w:p w:rsidR="00B2131D" w:rsidRPr="00390FAB" w:rsidRDefault="00B2131D" w:rsidP="00EE5619">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rPr>
            </w:pPr>
          </w:p>
        </w:tc>
        <w:tc>
          <w:tcPr>
            <w:tcW w:w="40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r>
      <w:tr w:rsidR="00B2131D" w:rsidRPr="00390FAB" w:rsidTr="00B2131D">
        <w:trPr>
          <w:trHeight w:val="331"/>
        </w:trPr>
        <w:tc>
          <w:tcPr>
            <w:tcW w:w="399" w:type="pct"/>
            <w:shd w:val="clear" w:color="auto" w:fill="auto"/>
            <w:vAlign w:val="center"/>
          </w:tcPr>
          <w:p w:rsidR="00B2131D" w:rsidRPr="00390FAB" w:rsidRDefault="00B2131D" w:rsidP="00EE5619">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r>
      <w:tr w:rsidR="00B2131D" w:rsidRPr="00390FAB" w:rsidTr="00B2131D">
        <w:trPr>
          <w:trHeight w:val="331"/>
        </w:trPr>
        <w:tc>
          <w:tcPr>
            <w:tcW w:w="399" w:type="pct"/>
            <w:shd w:val="clear" w:color="auto" w:fill="auto"/>
            <w:vAlign w:val="center"/>
          </w:tcPr>
          <w:p w:rsidR="00B2131D" w:rsidRPr="00390FAB" w:rsidRDefault="00B2131D" w:rsidP="00EE5619">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r>
      <w:tr w:rsidR="00B2131D" w:rsidRPr="00390FAB" w:rsidTr="00B2131D">
        <w:trPr>
          <w:trHeight w:val="331"/>
        </w:trPr>
        <w:tc>
          <w:tcPr>
            <w:tcW w:w="399" w:type="pct"/>
            <w:shd w:val="clear" w:color="auto" w:fill="auto"/>
            <w:vAlign w:val="center"/>
          </w:tcPr>
          <w:p w:rsidR="00B2131D" w:rsidRPr="00390FAB" w:rsidRDefault="00B2131D" w:rsidP="00EE5619">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r>
      <w:tr w:rsidR="00B2131D" w:rsidRPr="00390FAB" w:rsidTr="00B2131D">
        <w:trPr>
          <w:trHeight w:val="331"/>
        </w:trPr>
        <w:tc>
          <w:tcPr>
            <w:tcW w:w="399" w:type="pct"/>
            <w:shd w:val="clear" w:color="auto" w:fill="auto"/>
            <w:vAlign w:val="center"/>
          </w:tcPr>
          <w:p w:rsidR="00B2131D" w:rsidRPr="00390FAB" w:rsidRDefault="00B2131D" w:rsidP="00EE5619">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r>
      <w:tr w:rsidR="00B2131D" w:rsidRPr="00390FAB" w:rsidTr="00B2131D">
        <w:trPr>
          <w:trHeight w:val="331"/>
        </w:trPr>
        <w:tc>
          <w:tcPr>
            <w:tcW w:w="399" w:type="pct"/>
            <w:shd w:val="clear" w:color="auto" w:fill="auto"/>
            <w:vAlign w:val="center"/>
          </w:tcPr>
          <w:p w:rsidR="00B2131D" w:rsidRPr="00390FAB" w:rsidRDefault="00B2131D" w:rsidP="00EE5619">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r>
      <w:tr w:rsidR="00B2131D" w:rsidRPr="00390FAB" w:rsidTr="00B2131D">
        <w:trPr>
          <w:trHeight w:val="331"/>
        </w:trPr>
        <w:tc>
          <w:tcPr>
            <w:tcW w:w="399" w:type="pct"/>
            <w:shd w:val="clear" w:color="auto" w:fill="auto"/>
            <w:vAlign w:val="center"/>
          </w:tcPr>
          <w:p w:rsidR="00B2131D" w:rsidRPr="00390FAB" w:rsidRDefault="00B2131D" w:rsidP="00EE5619">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B2131D" w:rsidRPr="00390FAB" w:rsidRDefault="00B2131D" w:rsidP="00EE5619">
            <w:pPr>
              <w:tabs>
                <w:tab w:val="left" w:pos="-135"/>
                <w:tab w:val="left" w:pos="10620"/>
              </w:tabs>
              <w:spacing w:before="0"/>
              <w:jc w:val="left"/>
              <w:rPr>
                <w:rFonts w:eastAsia="Calibri" w:cs="Arial"/>
                <w:sz w:val="24"/>
                <w:szCs w:val="24"/>
                <w:lang w:val="sr-Cyrl-CS"/>
              </w:rPr>
            </w:pPr>
          </w:p>
        </w:tc>
      </w:tr>
    </w:tbl>
    <w:p w:rsidR="00290B88" w:rsidRDefault="00290B88" w:rsidP="00BF73F2">
      <w:pPr>
        <w:rPr>
          <w:rFonts w:eastAsia="TimesNewRomanPS-BoldMT" w:cs="Arial"/>
          <w:lang w:val="ru-RU"/>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290B88" w:rsidRPr="00C267B4" w:rsidTr="008D186F">
        <w:trPr>
          <w:trHeight w:val="402"/>
        </w:trPr>
        <w:tc>
          <w:tcPr>
            <w:tcW w:w="10080" w:type="dxa"/>
            <w:gridSpan w:val="4"/>
            <w:tcBorders>
              <w:top w:val="nil"/>
              <w:left w:val="nil"/>
              <w:bottom w:val="nil"/>
              <w:right w:val="nil"/>
            </w:tcBorders>
            <w:shd w:val="clear" w:color="auto" w:fill="auto"/>
            <w:noWrap/>
            <w:vAlign w:val="bottom"/>
          </w:tcPr>
          <w:p w:rsidR="00290B88" w:rsidRPr="00C267B4" w:rsidRDefault="00290B88" w:rsidP="008D186F">
            <w:pPr>
              <w:spacing w:before="0"/>
              <w:rPr>
                <w:rFonts w:cs="Arial"/>
                <w:bCs/>
                <w:noProof/>
                <w:lang w:val="sr-Cyrl-CS" w:eastAsia="sr-Latn-CS"/>
              </w:rPr>
            </w:pPr>
            <w:r w:rsidRPr="00C267B4">
              <w:rPr>
                <w:rFonts w:cs="Arial"/>
                <w:bCs/>
                <w:noProof/>
                <w:lang w:val="sr-Cyrl-CS" w:eastAsia="sr-Latn-CS"/>
              </w:rPr>
              <w:t>Датум испоруке:</w:t>
            </w:r>
          </w:p>
        </w:tc>
      </w:tr>
      <w:tr w:rsidR="00290B88" w:rsidRPr="00C267B4" w:rsidTr="008D186F">
        <w:trPr>
          <w:trHeight w:val="402"/>
        </w:trPr>
        <w:tc>
          <w:tcPr>
            <w:tcW w:w="10080" w:type="dxa"/>
            <w:gridSpan w:val="4"/>
            <w:tcBorders>
              <w:top w:val="nil"/>
              <w:left w:val="nil"/>
              <w:bottom w:val="nil"/>
              <w:right w:val="nil"/>
            </w:tcBorders>
            <w:shd w:val="clear" w:color="auto" w:fill="auto"/>
            <w:noWrap/>
            <w:vAlign w:val="bottom"/>
          </w:tcPr>
          <w:p w:rsidR="00290B88" w:rsidRPr="00C267B4" w:rsidRDefault="00290B88" w:rsidP="008D186F">
            <w:pPr>
              <w:rPr>
                <w:rFonts w:cs="Arial"/>
                <w:bCs/>
                <w:noProof/>
                <w:lang w:val="sr-Cyrl-CS" w:eastAsia="sr-Latn-CS"/>
              </w:rPr>
            </w:pPr>
            <w:r w:rsidRPr="00C267B4">
              <w:rPr>
                <w:rFonts w:cs="Arial"/>
                <w:bCs/>
                <w:noProof/>
                <w:lang w:val="sr-Cyrl-CS" w:eastAsia="sr-Latn-CS"/>
              </w:rPr>
              <w:t>Место испоруке: магацин.................</w:t>
            </w:r>
          </w:p>
        </w:tc>
      </w:tr>
      <w:tr w:rsidR="00290B88" w:rsidRPr="00C267B4" w:rsidTr="008D186F">
        <w:trPr>
          <w:trHeight w:val="402"/>
        </w:trPr>
        <w:tc>
          <w:tcPr>
            <w:tcW w:w="10080" w:type="dxa"/>
            <w:gridSpan w:val="4"/>
            <w:tcBorders>
              <w:top w:val="nil"/>
              <w:left w:val="nil"/>
              <w:bottom w:val="nil"/>
              <w:right w:val="nil"/>
            </w:tcBorders>
            <w:shd w:val="clear" w:color="auto" w:fill="auto"/>
            <w:noWrap/>
            <w:vAlign w:val="bottom"/>
          </w:tcPr>
          <w:p w:rsidR="00290B88" w:rsidRPr="00C267B4" w:rsidRDefault="00290B88" w:rsidP="008D186F">
            <w:pPr>
              <w:rPr>
                <w:rFonts w:cs="Arial"/>
                <w:bCs/>
                <w:noProof/>
                <w:lang w:val="sr-Cyrl-CS" w:eastAsia="sr-Latn-CS"/>
              </w:rPr>
            </w:pPr>
            <w:r w:rsidRPr="00C267B4">
              <w:rPr>
                <w:rFonts w:cs="Arial"/>
                <w:bCs/>
                <w:noProof/>
                <w:lang w:val="sr-Cyrl-CS" w:eastAsia="sr-Latn-CS"/>
              </w:rPr>
              <w:t>Робу доставити у магацин радним даном од 7,00 до 12,00 часова</w:t>
            </w:r>
          </w:p>
        </w:tc>
      </w:tr>
      <w:tr w:rsidR="00290B88" w:rsidRPr="00C267B4" w:rsidTr="008D186F">
        <w:trPr>
          <w:trHeight w:val="402"/>
        </w:trPr>
        <w:tc>
          <w:tcPr>
            <w:tcW w:w="10080" w:type="dxa"/>
            <w:gridSpan w:val="4"/>
            <w:tcBorders>
              <w:top w:val="nil"/>
              <w:left w:val="nil"/>
              <w:bottom w:val="nil"/>
              <w:right w:val="nil"/>
            </w:tcBorders>
            <w:shd w:val="clear" w:color="auto" w:fill="auto"/>
            <w:noWrap/>
            <w:vAlign w:val="bottom"/>
          </w:tcPr>
          <w:p w:rsidR="00290B88" w:rsidRPr="00C267B4" w:rsidRDefault="00290B88" w:rsidP="008D186F">
            <w:pPr>
              <w:rPr>
                <w:rFonts w:cs="Arial"/>
                <w:bCs/>
                <w:noProof/>
                <w:lang w:val="sr-Cyrl-CS" w:eastAsia="sr-Latn-CS"/>
              </w:rPr>
            </w:pPr>
            <w:r w:rsidRPr="00C267B4">
              <w:rPr>
                <w:rFonts w:cs="Arial"/>
                <w:bCs/>
                <w:noProof/>
                <w:lang w:val="sr-Cyrl-CS" w:eastAsia="sr-Latn-CS"/>
              </w:rPr>
              <w:t>За сваки магацин доставити посебну најаву испоруке.</w:t>
            </w:r>
          </w:p>
        </w:tc>
      </w:tr>
      <w:tr w:rsidR="00290B88" w:rsidRPr="00C267B4" w:rsidTr="008D186F">
        <w:trPr>
          <w:trHeight w:val="255"/>
        </w:trPr>
        <w:tc>
          <w:tcPr>
            <w:tcW w:w="10080" w:type="dxa"/>
            <w:gridSpan w:val="4"/>
            <w:tcBorders>
              <w:top w:val="nil"/>
              <w:left w:val="nil"/>
              <w:bottom w:val="nil"/>
              <w:right w:val="nil"/>
            </w:tcBorders>
            <w:shd w:val="clear" w:color="auto" w:fill="auto"/>
            <w:noWrap/>
            <w:vAlign w:val="bottom"/>
          </w:tcPr>
          <w:p w:rsidR="00290B88" w:rsidRPr="00C267B4" w:rsidRDefault="00290B88" w:rsidP="008D186F">
            <w:pPr>
              <w:rPr>
                <w:rFonts w:cs="Arial"/>
                <w:bCs/>
                <w:noProof/>
                <w:lang w:val="sr-Cyrl-CS" w:eastAsia="sr-Latn-CS"/>
              </w:rPr>
            </w:pPr>
            <w:r w:rsidRPr="00C267B4">
              <w:rPr>
                <w:rFonts w:cs="Arial"/>
                <w:bCs/>
                <w:noProof/>
                <w:lang w:val="sr-Cyrl-CS" w:eastAsia="sr-Latn-CS"/>
              </w:rPr>
              <w:t>Напомена: Најаву испоруке доставити најмање 3 (словима:три) радна дана пре испоруке добара на:</w:t>
            </w:r>
          </w:p>
        </w:tc>
      </w:tr>
      <w:tr w:rsidR="00290B88" w:rsidRPr="007B4EDE" w:rsidTr="008D186F">
        <w:trPr>
          <w:trHeight w:val="255"/>
        </w:trPr>
        <w:tc>
          <w:tcPr>
            <w:tcW w:w="10080" w:type="dxa"/>
            <w:gridSpan w:val="4"/>
            <w:tcBorders>
              <w:top w:val="nil"/>
              <w:left w:val="nil"/>
              <w:bottom w:val="nil"/>
              <w:right w:val="nil"/>
            </w:tcBorders>
            <w:shd w:val="clear" w:color="auto" w:fill="auto"/>
            <w:noWrap/>
            <w:vAlign w:val="bottom"/>
          </w:tcPr>
          <w:p w:rsidR="00290B88" w:rsidRPr="00C267B4" w:rsidRDefault="00290B88" w:rsidP="008D186F">
            <w:pPr>
              <w:rPr>
                <w:rFonts w:cs="Arial"/>
                <w:bCs/>
                <w:noProof/>
                <w:lang w:val="sr-Cyrl-CS" w:eastAsia="sr-Latn-CS"/>
              </w:rPr>
            </w:pPr>
            <w:r w:rsidRPr="00A11BCD">
              <w:rPr>
                <w:rFonts w:cs="Arial"/>
                <w:bCs/>
                <w:noProof/>
                <w:lang w:val="de-DE" w:eastAsia="sr-Latn-CS"/>
              </w:rPr>
              <w:t>e-mail</w:t>
            </w:r>
            <w:r w:rsidRPr="00C267B4">
              <w:rPr>
                <w:rFonts w:cs="Arial"/>
                <w:bCs/>
                <w:noProof/>
                <w:lang w:val="sr-Cyrl-CS" w:eastAsia="sr-Latn-CS"/>
              </w:rPr>
              <w:t xml:space="preserve">: </w:t>
            </w:r>
            <w:r w:rsidR="00B2131D">
              <w:rPr>
                <w:rFonts w:cs="Arial"/>
                <w:bCs/>
                <w:noProof/>
                <w:lang w:eastAsia="sr-Latn-CS"/>
              </w:rPr>
              <w:t>jelena.stojiljkovic</w:t>
            </w:r>
            <w:r w:rsidRPr="00C267B4">
              <w:rPr>
                <w:rFonts w:cs="Arial"/>
                <w:bCs/>
                <w:noProof/>
                <w:lang w:val="sr-Cyrl-CS" w:eastAsia="sr-Latn-CS"/>
              </w:rPr>
              <w:t>@</w:t>
            </w:r>
            <w:r w:rsidRPr="00C267B4">
              <w:rPr>
                <w:rFonts w:cs="Arial"/>
                <w:bCs/>
                <w:noProof/>
                <w:lang w:val="sr-Latn-CS" w:eastAsia="sr-Latn-CS"/>
              </w:rPr>
              <w:t>rbkolubara.rs</w:t>
            </w:r>
          </w:p>
        </w:tc>
      </w:tr>
      <w:tr w:rsidR="00290B88" w:rsidRPr="007B4EDE" w:rsidTr="008D186F">
        <w:trPr>
          <w:trHeight w:val="255"/>
        </w:trPr>
        <w:tc>
          <w:tcPr>
            <w:tcW w:w="820" w:type="dxa"/>
            <w:tcBorders>
              <w:top w:val="nil"/>
              <w:left w:val="nil"/>
              <w:bottom w:val="nil"/>
              <w:right w:val="nil"/>
            </w:tcBorders>
            <w:shd w:val="clear" w:color="auto" w:fill="auto"/>
            <w:noWrap/>
            <w:vAlign w:val="bottom"/>
          </w:tcPr>
          <w:p w:rsidR="00290B88" w:rsidRPr="00C267B4" w:rsidRDefault="00290B88" w:rsidP="008D186F">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290B88" w:rsidRPr="00C267B4" w:rsidRDefault="00290B88" w:rsidP="008D186F">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290B88" w:rsidRPr="00C267B4" w:rsidRDefault="00290B88" w:rsidP="008D186F">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290B88" w:rsidRPr="00C267B4" w:rsidRDefault="00290B88" w:rsidP="008D186F">
            <w:pPr>
              <w:rPr>
                <w:rFonts w:cs="Arial"/>
                <w:noProof/>
                <w:lang w:val="sr-Cyrl-CS" w:eastAsia="sr-Latn-CS"/>
              </w:rPr>
            </w:pPr>
          </w:p>
        </w:tc>
      </w:tr>
    </w:tbl>
    <w:p w:rsidR="00290B88" w:rsidRPr="00A11BCD" w:rsidRDefault="00290B88" w:rsidP="00290B88">
      <w:pPr>
        <w:tabs>
          <w:tab w:val="left" w:pos="-135"/>
          <w:tab w:val="left" w:pos="10620"/>
        </w:tabs>
        <w:rPr>
          <w:rFonts w:cs="Arial"/>
          <w:noProof/>
          <w:lang w:val="sr-Cyrl-CS"/>
        </w:rPr>
      </w:pPr>
      <w:r w:rsidRPr="00C267B4">
        <w:rPr>
          <w:rFonts w:cs="Arial"/>
          <w:noProof/>
          <w:lang w:val="sr-Cyrl-CS"/>
        </w:rPr>
        <w:t xml:space="preserve">                Место и датум,                    Потпис овлашћеног лица</w:t>
      </w:r>
    </w:p>
    <w:p w:rsidR="00290B88" w:rsidRPr="00290B88" w:rsidRDefault="00290B88" w:rsidP="00290B88">
      <w:pPr>
        <w:tabs>
          <w:tab w:val="left" w:pos="-135"/>
          <w:tab w:val="left" w:pos="120"/>
          <w:tab w:val="left" w:pos="330"/>
        </w:tabs>
        <w:ind w:left="330" w:right="-540"/>
        <w:rPr>
          <w:rFonts w:cs="Arial"/>
          <w:noProof/>
          <w:lang w:val="sr-Cyrl-CS"/>
        </w:rPr>
      </w:pPr>
      <w:r w:rsidRPr="00C267B4">
        <w:rPr>
          <w:rFonts w:cs="Arial"/>
          <w:noProof/>
          <w:lang w:val="sr-Cyrl-CS"/>
        </w:rPr>
        <w:t>_________</w:t>
      </w:r>
      <w:r w:rsidRPr="00A11BCD">
        <w:rPr>
          <w:rFonts w:cs="Arial"/>
          <w:noProof/>
          <w:lang w:val="sr-Cyrl-CS"/>
        </w:rPr>
        <w:t>__</w:t>
      </w:r>
      <w:r w:rsidRPr="00C267B4">
        <w:rPr>
          <w:rFonts w:cs="Arial"/>
          <w:noProof/>
          <w:lang w:val="sr-Cyrl-CS"/>
        </w:rPr>
        <w:t>_________  М.П.         __________</w:t>
      </w:r>
      <w:r w:rsidRPr="00A11BCD">
        <w:rPr>
          <w:rFonts w:cs="Arial"/>
          <w:noProof/>
          <w:lang w:val="sr-Cyrl-CS"/>
        </w:rPr>
        <w:t>___</w:t>
      </w:r>
      <w:r w:rsidRPr="00C267B4">
        <w:rPr>
          <w:rFonts w:cs="Arial"/>
          <w:noProof/>
          <w:lang w:val="sr-Cyrl-CS"/>
        </w:rPr>
        <w:t>________</w:t>
      </w:r>
    </w:p>
    <w:p w:rsidR="00290B88" w:rsidRPr="00290B88" w:rsidRDefault="00290B88" w:rsidP="00290B88">
      <w:pPr>
        <w:rPr>
          <w:rFonts w:eastAsia="TimesNewRomanPS-BoldMT" w:cs="Arial"/>
          <w:lang w:val="ru-RU"/>
        </w:rPr>
        <w:sectPr w:rsidR="00290B88" w:rsidRPr="00290B88" w:rsidSect="009268D5">
          <w:footnotePr>
            <w:pos w:val="beneathText"/>
          </w:footnotePr>
          <w:pgSz w:w="16834" w:h="11909" w:orient="landscape" w:code="9"/>
          <w:pgMar w:top="567" w:right="1525" w:bottom="1134" w:left="567" w:header="227" w:footer="227" w:gutter="0"/>
          <w:cols w:space="708"/>
          <w:titlePg/>
          <w:docGrid w:linePitch="360"/>
        </w:sectPr>
      </w:pPr>
    </w:p>
    <w:p w:rsidR="007B786F" w:rsidRPr="00390FAB" w:rsidRDefault="007B786F" w:rsidP="007B786F">
      <w:pPr>
        <w:tabs>
          <w:tab w:val="left" w:pos="-135"/>
          <w:tab w:val="left" w:pos="10620"/>
        </w:tabs>
        <w:jc w:val="right"/>
        <w:rPr>
          <w:rFonts w:cs="Arial"/>
          <w:b/>
          <w:sz w:val="28"/>
          <w:szCs w:val="28"/>
          <w:u w:val="single"/>
          <w:lang w:val="sr-Cyrl-CS"/>
        </w:rPr>
      </w:pPr>
      <w:r w:rsidRPr="00390FAB">
        <w:rPr>
          <w:rFonts w:cs="Arial"/>
          <w:b/>
        </w:rPr>
        <w:lastRenderedPageBreak/>
        <w:t>ОБРАЗАЦ</w:t>
      </w:r>
      <w:r>
        <w:rPr>
          <w:rFonts w:cs="Arial"/>
          <w:b/>
        </w:rPr>
        <w:t xml:space="preserve"> 7</w:t>
      </w:r>
    </w:p>
    <w:p w:rsidR="007B786F" w:rsidRDefault="007B786F" w:rsidP="007B786F">
      <w:pPr>
        <w:pStyle w:val="KDKomentar"/>
        <w:spacing w:before="0"/>
        <w:jc w:val="right"/>
        <w:rPr>
          <w:b/>
          <w:i w:val="0"/>
          <w:noProof/>
          <w:color w:val="auto"/>
          <w:spacing w:val="1"/>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7B786F" w:rsidRPr="00BB381A" w:rsidTr="00EE5619">
        <w:trPr>
          <w:trHeight w:hRule="exact" w:val="320"/>
        </w:trPr>
        <w:tc>
          <w:tcPr>
            <w:tcW w:w="2979" w:type="dxa"/>
            <w:vMerge w:val="restart"/>
            <w:tcBorders>
              <w:top w:val="single" w:sz="13" w:space="0" w:color="000000"/>
              <w:left w:val="single" w:sz="12" w:space="0" w:color="000000"/>
              <w:right w:val="single" w:sz="12" w:space="0" w:color="000000"/>
            </w:tcBorders>
          </w:tcPr>
          <w:p w:rsidR="007B786F" w:rsidRPr="00BB381A" w:rsidRDefault="007B786F" w:rsidP="00EE5619">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62336" behindDoc="0" locked="0" layoutInCell="1" allowOverlap="1">
                  <wp:simplePos x="0" y="0"/>
                  <wp:positionH relativeFrom="column">
                    <wp:posOffset>71120</wp:posOffset>
                  </wp:positionH>
                  <wp:positionV relativeFrom="paragraph">
                    <wp:posOffset>116840</wp:posOffset>
                  </wp:positionV>
                  <wp:extent cx="1790700" cy="3138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rsidR="007B786F" w:rsidRPr="00BB381A" w:rsidRDefault="007B786F" w:rsidP="00EE5619">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7B786F" w:rsidRPr="00BB381A" w:rsidRDefault="007B786F" w:rsidP="00EE5619">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7B786F" w:rsidRPr="00BB381A" w:rsidTr="00EE5619">
        <w:trPr>
          <w:trHeight w:hRule="exact" w:val="560"/>
        </w:trPr>
        <w:tc>
          <w:tcPr>
            <w:tcW w:w="2979" w:type="dxa"/>
            <w:vMerge/>
            <w:tcBorders>
              <w:left w:val="single" w:sz="12" w:space="0" w:color="000000"/>
              <w:bottom w:val="single" w:sz="12" w:space="0" w:color="000000"/>
              <w:right w:val="single" w:sz="12" w:space="0" w:color="000000"/>
            </w:tcBorders>
          </w:tcPr>
          <w:p w:rsidR="007B786F" w:rsidRPr="00BB381A" w:rsidRDefault="007B786F" w:rsidP="00EE5619">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rsidR="007B786F" w:rsidRPr="00BB381A" w:rsidRDefault="007B786F" w:rsidP="00EE5619">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7B786F" w:rsidRPr="00BB381A" w:rsidRDefault="007B786F" w:rsidP="00EE5619">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rsidR="007B786F" w:rsidRPr="00BB381A" w:rsidRDefault="007B786F" w:rsidP="007B786F">
      <w:pPr>
        <w:spacing w:before="7"/>
        <w:rPr>
          <w:rFonts w:eastAsia="Arial" w:cs="Arial"/>
          <w:b/>
          <w:bCs/>
          <w:noProof/>
          <w:lang w:val="sr-Cyrl-CS"/>
        </w:rPr>
      </w:pPr>
    </w:p>
    <w:p w:rsidR="007B786F" w:rsidRPr="00BB381A" w:rsidRDefault="007B786F" w:rsidP="007B786F">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rsidR="007B786F" w:rsidRPr="004B6CB7" w:rsidRDefault="007B786F" w:rsidP="007B786F">
      <w:pPr>
        <w:spacing w:after="240"/>
        <w:rPr>
          <w:rFonts w:eastAsia="Arial" w:cs="Arial"/>
          <w:b/>
          <w:bCs/>
          <w:noProof/>
          <w:lang w:val="sr-Cyrl-CS"/>
        </w:rPr>
      </w:pPr>
    </w:p>
    <w:p w:rsidR="007B786F" w:rsidRPr="00BB381A" w:rsidRDefault="007B786F" w:rsidP="006B1DA9">
      <w:pPr>
        <w:widowControl w:val="0"/>
        <w:numPr>
          <w:ilvl w:val="0"/>
          <w:numId w:val="18"/>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rsidR="007B786F" w:rsidRPr="00BB381A" w:rsidRDefault="007B786F" w:rsidP="007B786F">
      <w:pPr>
        <w:spacing w:before="1"/>
        <w:ind w:left="426"/>
        <w:rPr>
          <w:rFonts w:eastAsia="Arial" w:cs="Arial"/>
          <w:noProof/>
          <w:lang w:val="sr-Cyrl-CS"/>
        </w:rPr>
      </w:pPr>
    </w:p>
    <w:p w:rsidR="007B786F" w:rsidRPr="00BB381A" w:rsidRDefault="007B786F" w:rsidP="006B1DA9">
      <w:pPr>
        <w:widowControl w:val="0"/>
        <w:numPr>
          <w:ilvl w:val="0"/>
          <w:numId w:val="18"/>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rsidR="007B786F" w:rsidRDefault="007B786F" w:rsidP="007B786F">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rsidR="007B786F" w:rsidRPr="00E83026" w:rsidRDefault="007B786F" w:rsidP="007B786F">
      <w:pPr>
        <w:ind w:left="426"/>
        <w:rPr>
          <w:rFonts w:eastAsia="Arial" w:cs="Arial"/>
          <w:noProof/>
        </w:rPr>
      </w:pPr>
    </w:p>
    <w:p w:rsidR="007B786F" w:rsidRPr="00BB381A" w:rsidRDefault="007B786F" w:rsidP="006B1DA9">
      <w:pPr>
        <w:widowControl w:val="0"/>
        <w:numPr>
          <w:ilvl w:val="0"/>
          <w:numId w:val="18"/>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rsidR="007B786F" w:rsidRPr="00BB381A" w:rsidRDefault="007B786F" w:rsidP="007B786F">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rsidR="007B786F" w:rsidRPr="00BB381A" w:rsidRDefault="007B786F" w:rsidP="007B786F">
      <w:pPr>
        <w:spacing w:before="72"/>
        <w:ind w:left="426"/>
        <w:rPr>
          <w:rFonts w:eastAsia="Arial" w:cs="Arial"/>
          <w:noProof/>
          <w:lang w:val="sr-Cyrl-CS"/>
        </w:rPr>
      </w:pPr>
    </w:p>
    <w:p w:rsidR="007B786F" w:rsidRPr="00BB381A" w:rsidRDefault="007B786F" w:rsidP="006B1DA9">
      <w:pPr>
        <w:widowControl w:val="0"/>
        <w:numPr>
          <w:ilvl w:val="0"/>
          <w:numId w:val="18"/>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rsidR="007B786F" w:rsidRDefault="007B786F" w:rsidP="007B786F">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rsidR="007B786F" w:rsidRPr="00E83026" w:rsidRDefault="007B786F" w:rsidP="007B786F">
      <w:pPr>
        <w:ind w:left="426"/>
        <w:rPr>
          <w:rFonts w:eastAsia="Arial" w:cs="Arial"/>
          <w:noProof/>
        </w:rPr>
      </w:pPr>
    </w:p>
    <w:p w:rsidR="007B786F" w:rsidRPr="00BB381A" w:rsidRDefault="007B786F" w:rsidP="006B1DA9">
      <w:pPr>
        <w:widowControl w:val="0"/>
        <w:numPr>
          <w:ilvl w:val="0"/>
          <w:numId w:val="18"/>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rsidR="007B786F" w:rsidRPr="00BB381A" w:rsidRDefault="007B786F" w:rsidP="006B1DA9">
      <w:pPr>
        <w:pStyle w:val="ListParagraph"/>
        <w:widowControl w:val="0"/>
        <w:numPr>
          <w:ilvl w:val="0"/>
          <w:numId w:val="19"/>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rsidR="007B786F" w:rsidRPr="00BB381A" w:rsidRDefault="007B786F" w:rsidP="006B1DA9">
      <w:pPr>
        <w:pStyle w:val="ListParagraph"/>
        <w:widowControl w:val="0"/>
        <w:numPr>
          <w:ilvl w:val="0"/>
          <w:numId w:val="19"/>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rsidR="007B786F" w:rsidRDefault="007B786F" w:rsidP="007B786F">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rsidR="007B786F" w:rsidRPr="00E83026" w:rsidRDefault="007B786F" w:rsidP="007B786F">
      <w:pPr>
        <w:spacing w:before="72"/>
        <w:ind w:left="426"/>
        <w:rPr>
          <w:rFonts w:eastAsia="Arial" w:cs="Arial"/>
          <w:noProof/>
        </w:rPr>
      </w:pPr>
    </w:p>
    <w:p w:rsidR="007B786F" w:rsidRPr="00BB381A" w:rsidRDefault="007B786F" w:rsidP="006B1DA9">
      <w:pPr>
        <w:widowControl w:val="0"/>
        <w:numPr>
          <w:ilvl w:val="0"/>
          <w:numId w:val="18"/>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rsidR="007B786F" w:rsidRPr="00BB381A" w:rsidRDefault="007B786F" w:rsidP="007B786F">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rsidR="007B786F" w:rsidRDefault="007B786F" w:rsidP="007B786F">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rsidR="007B786F" w:rsidRPr="00E83026" w:rsidRDefault="007B786F" w:rsidP="007B786F">
      <w:pPr>
        <w:spacing w:after="120"/>
        <w:ind w:left="425"/>
        <w:rPr>
          <w:rFonts w:eastAsia="Arial" w:cs="Arial"/>
          <w:noProof/>
        </w:rPr>
      </w:pPr>
    </w:p>
    <w:p w:rsidR="007B786F" w:rsidRPr="00BB381A" w:rsidRDefault="007B786F" w:rsidP="006B1DA9">
      <w:pPr>
        <w:widowControl w:val="0"/>
        <w:numPr>
          <w:ilvl w:val="0"/>
          <w:numId w:val="18"/>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rsidR="007B786F" w:rsidRPr="00BB381A" w:rsidRDefault="007B786F" w:rsidP="007B786F">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7B786F" w:rsidRPr="00BB381A" w:rsidTr="00EE5619">
        <w:tc>
          <w:tcPr>
            <w:tcW w:w="421" w:type="dxa"/>
          </w:tcPr>
          <w:p w:rsidR="007B786F" w:rsidRPr="00BB381A" w:rsidRDefault="007B786F" w:rsidP="00EE5619">
            <w:pPr>
              <w:spacing w:before="72"/>
              <w:rPr>
                <w:rFonts w:eastAsia="Arial" w:cs="Arial"/>
                <w:noProof/>
                <w:lang w:val="sr-Cyrl-CS"/>
              </w:rPr>
            </w:pPr>
          </w:p>
        </w:tc>
        <w:tc>
          <w:tcPr>
            <w:tcW w:w="5528" w:type="dxa"/>
          </w:tcPr>
          <w:p w:rsidR="007B786F" w:rsidRPr="00BB381A" w:rsidRDefault="007B786F" w:rsidP="00EE5619">
            <w:pPr>
              <w:spacing w:before="72"/>
              <w:rPr>
                <w:rFonts w:eastAsia="Arial" w:cs="Arial"/>
                <w:noProof/>
                <w:lang w:val="sr-Cyrl-CS"/>
              </w:rPr>
            </w:pPr>
            <w:r w:rsidRPr="00BB381A">
              <w:rPr>
                <w:rFonts w:eastAsia="Arial" w:cs="Arial"/>
                <w:noProof/>
                <w:lang w:val="sr-Cyrl-CS"/>
              </w:rPr>
              <w:t>Име и презиме</w:t>
            </w:r>
          </w:p>
        </w:tc>
        <w:tc>
          <w:tcPr>
            <w:tcW w:w="2268" w:type="dxa"/>
          </w:tcPr>
          <w:p w:rsidR="007B786F" w:rsidRPr="00BB381A" w:rsidRDefault="007B786F" w:rsidP="00EE5619">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rsidR="007B786F" w:rsidRPr="00BB381A" w:rsidRDefault="007B786F" w:rsidP="00EE5619">
            <w:pPr>
              <w:spacing w:before="72"/>
              <w:rPr>
                <w:rFonts w:eastAsia="Arial" w:cs="Arial"/>
                <w:noProof/>
                <w:lang w:val="sr-Cyrl-CS"/>
              </w:rPr>
            </w:pPr>
            <w:r w:rsidRPr="00BB381A">
              <w:rPr>
                <w:rFonts w:eastAsia="Arial" w:cs="Arial"/>
                <w:noProof/>
                <w:lang w:val="sr-Cyrl-CS"/>
              </w:rPr>
              <w:t>Напомена</w:t>
            </w:r>
          </w:p>
        </w:tc>
      </w:tr>
      <w:tr w:rsidR="007B786F" w:rsidRPr="00BB381A" w:rsidTr="00EE5619">
        <w:tc>
          <w:tcPr>
            <w:tcW w:w="421" w:type="dxa"/>
          </w:tcPr>
          <w:p w:rsidR="007B786F" w:rsidRPr="00BB381A" w:rsidRDefault="007B786F" w:rsidP="00EE5619">
            <w:pPr>
              <w:spacing w:before="72"/>
              <w:rPr>
                <w:rFonts w:eastAsia="Arial" w:cs="Arial"/>
                <w:noProof/>
                <w:lang w:val="sr-Cyrl-CS"/>
              </w:rPr>
            </w:pPr>
            <w:r w:rsidRPr="00BB381A">
              <w:rPr>
                <w:rFonts w:eastAsia="Arial" w:cs="Arial"/>
                <w:noProof/>
                <w:lang w:val="sr-Cyrl-CS"/>
              </w:rPr>
              <w:t>1</w:t>
            </w:r>
          </w:p>
        </w:tc>
        <w:tc>
          <w:tcPr>
            <w:tcW w:w="5528" w:type="dxa"/>
          </w:tcPr>
          <w:p w:rsidR="007B786F" w:rsidRPr="00BB381A" w:rsidRDefault="007B786F" w:rsidP="00EE5619">
            <w:pPr>
              <w:spacing w:before="72"/>
              <w:rPr>
                <w:rFonts w:eastAsia="Arial" w:cs="Arial"/>
                <w:noProof/>
                <w:lang w:val="sr-Cyrl-CS"/>
              </w:rPr>
            </w:pPr>
          </w:p>
        </w:tc>
        <w:tc>
          <w:tcPr>
            <w:tcW w:w="2268" w:type="dxa"/>
          </w:tcPr>
          <w:p w:rsidR="007B786F" w:rsidRPr="00BB381A" w:rsidRDefault="007B786F" w:rsidP="00EE5619">
            <w:pPr>
              <w:spacing w:before="72"/>
              <w:rPr>
                <w:rFonts w:eastAsia="Arial" w:cs="Arial"/>
                <w:noProof/>
                <w:lang w:val="sr-Cyrl-CS"/>
              </w:rPr>
            </w:pPr>
          </w:p>
        </w:tc>
        <w:tc>
          <w:tcPr>
            <w:tcW w:w="1783" w:type="dxa"/>
          </w:tcPr>
          <w:p w:rsidR="007B786F" w:rsidRPr="00BB381A" w:rsidRDefault="007B786F" w:rsidP="00EE5619">
            <w:pPr>
              <w:spacing w:before="72"/>
              <w:rPr>
                <w:rFonts w:eastAsia="Arial" w:cs="Arial"/>
                <w:noProof/>
                <w:lang w:val="sr-Cyrl-CS"/>
              </w:rPr>
            </w:pPr>
          </w:p>
        </w:tc>
      </w:tr>
      <w:tr w:rsidR="007B786F" w:rsidRPr="00BB381A" w:rsidTr="00EE5619">
        <w:tc>
          <w:tcPr>
            <w:tcW w:w="421" w:type="dxa"/>
          </w:tcPr>
          <w:p w:rsidR="007B786F" w:rsidRPr="00BB381A" w:rsidRDefault="007B786F" w:rsidP="00EE5619">
            <w:pPr>
              <w:spacing w:before="72"/>
              <w:rPr>
                <w:rFonts w:eastAsia="Arial" w:cs="Arial"/>
                <w:noProof/>
                <w:lang w:val="sr-Cyrl-CS"/>
              </w:rPr>
            </w:pPr>
            <w:r w:rsidRPr="00BB381A">
              <w:rPr>
                <w:rFonts w:eastAsia="Arial" w:cs="Arial"/>
                <w:noProof/>
                <w:lang w:val="sr-Cyrl-CS"/>
              </w:rPr>
              <w:t>2</w:t>
            </w:r>
          </w:p>
        </w:tc>
        <w:tc>
          <w:tcPr>
            <w:tcW w:w="5528" w:type="dxa"/>
          </w:tcPr>
          <w:p w:rsidR="007B786F" w:rsidRPr="00BB381A" w:rsidRDefault="007B786F" w:rsidP="00EE5619">
            <w:pPr>
              <w:spacing w:before="72"/>
              <w:rPr>
                <w:rFonts w:eastAsia="Arial" w:cs="Arial"/>
                <w:noProof/>
                <w:lang w:val="sr-Cyrl-CS"/>
              </w:rPr>
            </w:pPr>
          </w:p>
        </w:tc>
        <w:tc>
          <w:tcPr>
            <w:tcW w:w="2268" w:type="dxa"/>
          </w:tcPr>
          <w:p w:rsidR="007B786F" w:rsidRPr="00BB381A" w:rsidRDefault="007B786F" w:rsidP="00EE5619">
            <w:pPr>
              <w:spacing w:before="72"/>
              <w:rPr>
                <w:rFonts w:eastAsia="Arial" w:cs="Arial"/>
                <w:noProof/>
                <w:lang w:val="sr-Cyrl-CS"/>
              </w:rPr>
            </w:pPr>
          </w:p>
        </w:tc>
        <w:tc>
          <w:tcPr>
            <w:tcW w:w="1783" w:type="dxa"/>
          </w:tcPr>
          <w:p w:rsidR="007B786F" w:rsidRPr="00BB381A" w:rsidRDefault="007B786F" w:rsidP="00EE5619">
            <w:pPr>
              <w:spacing w:before="72"/>
              <w:rPr>
                <w:rFonts w:eastAsia="Arial" w:cs="Arial"/>
                <w:noProof/>
                <w:lang w:val="sr-Cyrl-CS"/>
              </w:rPr>
            </w:pPr>
          </w:p>
        </w:tc>
      </w:tr>
      <w:tr w:rsidR="007B786F" w:rsidRPr="00BB381A" w:rsidTr="00EE5619">
        <w:tc>
          <w:tcPr>
            <w:tcW w:w="421" w:type="dxa"/>
          </w:tcPr>
          <w:p w:rsidR="007B786F" w:rsidRPr="00BB381A" w:rsidRDefault="007B786F" w:rsidP="00EE5619">
            <w:pPr>
              <w:spacing w:before="72"/>
              <w:rPr>
                <w:rFonts w:eastAsia="Arial" w:cs="Arial"/>
                <w:noProof/>
                <w:lang w:val="sr-Cyrl-CS"/>
              </w:rPr>
            </w:pPr>
            <w:r w:rsidRPr="00BB381A">
              <w:rPr>
                <w:rFonts w:eastAsia="Arial" w:cs="Arial"/>
                <w:noProof/>
                <w:lang w:val="sr-Cyrl-CS"/>
              </w:rPr>
              <w:t>3</w:t>
            </w:r>
          </w:p>
        </w:tc>
        <w:tc>
          <w:tcPr>
            <w:tcW w:w="5528" w:type="dxa"/>
          </w:tcPr>
          <w:p w:rsidR="007B786F" w:rsidRPr="00BB381A" w:rsidRDefault="007B786F" w:rsidP="00EE5619">
            <w:pPr>
              <w:spacing w:before="72"/>
              <w:rPr>
                <w:rFonts w:eastAsia="Arial" w:cs="Arial"/>
                <w:noProof/>
                <w:lang w:val="sr-Cyrl-CS"/>
              </w:rPr>
            </w:pPr>
          </w:p>
        </w:tc>
        <w:tc>
          <w:tcPr>
            <w:tcW w:w="2268" w:type="dxa"/>
          </w:tcPr>
          <w:p w:rsidR="007B786F" w:rsidRPr="00BB381A" w:rsidRDefault="007B786F" w:rsidP="00EE5619">
            <w:pPr>
              <w:spacing w:before="72"/>
              <w:rPr>
                <w:rFonts w:eastAsia="Arial" w:cs="Arial"/>
                <w:noProof/>
                <w:lang w:val="sr-Cyrl-CS"/>
              </w:rPr>
            </w:pPr>
          </w:p>
        </w:tc>
        <w:tc>
          <w:tcPr>
            <w:tcW w:w="1783" w:type="dxa"/>
          </w:tcPr>
          <w:p w:rsidR="007B786F" w:rsidRPr="00BB381A" w:rsidRDefault="007B786F" w:rsidP="00EE5619">
            <w:pPr>
              <w:spacing w:before="72"/>
              <w:rPr>
                <w:rFonts w:eastAsia="Arial" w:cs="Arial"/>
                <w:noProof/>
                <w:lang w:val="sr-Cyrl-CS"/>
              </w:rPr>
            </w:pPr>
          </w:p>
        </w:tc>
      </w:tr>
    </w:tbl>
    <w:p w:rsidR="007B786F" w:rsidRPr="00E83026" w:rsidRDefault="007B786F" w:rsidP="007B786F">
      <w:pPr>
        <w:spacing w:before="1"/>
        <w:rPr>
          <w:rFonts w:eastAsia="Arial" w:cs="Arial"/>
          <w:noProof/>
        </w:rPr>
      </w:pPr>
    </w:p>
    <w:p w:rsidR="007B786F" w:rsidRPr="00BB381A" w:rsidRDefault="007B786F" w:rsidP="006B1DA9">
      <w:pPr>
        <w:widowControl w:val="0"/>
        <w:numPr>
          <w:ilvl w:val="0"/>
          <w:numId w:val="18"/>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rsidR="007B786F" w:rsidRPr="00BB381A" w:rsidRDefault="007B786F" w:rsidP="007B786F">
      <w:pPr>
        <w:widowControl w:val="0"/>
        <w:spacing w:before="0" w:line="359" w:lineRule="auto"/>
        <w:ind w:right="-2"/>
        <w:jc w:val="left"/>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rsidR="007B786F" w:rsidRPr="00BB381A" w:rsidRDefault="007B786F" w:rsidP="007B786F">
      <w:pPr>
        <w:spacing w:before="0"/>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rsidR="007B786F" w:rsidRPr="004B6CB7" w:rsidRDefault="007B786F" w:rsidP="007B786F">
      <w:pPr>
        <w:jc w:val="right"/>
        <w:rPr>
          <w:rFonts w:eastAsia="Arial" w:cs="Arial"/>
          <w:noProof/>
          <w:lang w:val="sr-Cyrl-CS"/>
        </w:rPr>
      </w:pPr>
    </w:p>
    <w:p w:rsidR="007B786F" w:rsidRPr="00BB381A" w:rsidRDefault="007B786F" w:rsidP="007B786F">
      <w:pPr>
        <w:jc w:val="right"/>
        <w:rPr>
          <w:rFonts w:eastAsia="Arial" w:cs="Arial"/>
          <w:noProof/>
          <w:lang w:val="sr-Cyrl-CS"/>
        </w:rPr>
      </w:pPr>
      <w:r w:rsidRPr="00BB381A">
        <w:rPr>
          <w:rFonts w:eastAsia="Arial" w:cs="Arial"/>
          <w:noProof/>
          <w:lang w:val="sr-Cyrl-CS"/>
        </w:rPr>
        <w:t>Име и презиме одговорног лица добављача:</w:t>
      </w:r>
    </w:p>
    <w:p w:rsidR="007B786F" w:rsidRDefault="007B786F" w:rsidP="007B786F">
      <w:pPr>
        <w:pStyle w:val="KDKomentar"/>
        <w:spacing w:before="0"/>
        <w:jc w:val="left"/>
        <w:rPr>
          <w:rFonts w:eastAsia="Arial" w:cs="Arial"/>
          <w:noProof/>
          <w:color w:val="auto"/>
        </w:rPr>
      </w:pPr>
    </w:p>
    <w:p w:rsidR="007B786F" w:rsidRPr="00A11BCD" w:rsidRDefault="007B786F" w:rsidP="007B786F">
      <w:pPr>
        <w:pStyle w:val="KDKomentar"/>
        <w:spacing w:before="0"/>
        <w:jc w:val="left"/>
        <w:rPr>
          <w:rFonts w:eastAsia="Arial" w:cs="Arial"/>
          <w:noProof/>
          <w:color w:val="auto"/>
          <w:lang w:val="sr-Cyrl-CS"/>
        </w:rPr>
      </w:pPr>
    </w:p>
    <w:p w:rsidR="007B786F" w:rsidRDefault="00152236" w:rsidP="007B786F">
      <w:pPr>
        <w:pStyle w:val="KDKomentar"/>
        <w:spacing w:before="0"/>
        <w:jc w:val="left"/>
        <w:rPr>
          <w:rFonts w:eastAsia="Arial" w:cs="Arial"/>
          <w:noProof/>
          <w:color w:val="auto"/>
        </w:rPr>
      </w:pPr>
      <w:r>
        <w:rPr>
          <w:rFonts w:eastAsia="Arial" w:cs="Arial"/>
          <w:noProof/>
          <w:color w:val="auto"/>
          <w:lang w:val="sr-Latn-RS"/>
        </w:rPr>
        <w:t xml:space="preserve">                                                                                                        </w:t>
      </w:r>
      <w:r w:rsidR="007B786F" w:rsidRPr="00E16CBC">
        <w:rPr>
          <w:rFonts w:eastAsia="Arial" w:cs="Arial"/>
          <w:noProof/>
          <w:color w:val="auto"/>
          <w:lang w:val="sr-Cyrl-CS"/>
        </w:rPr>
        <w:t>__________</w:t>
      </w:r>
      <w:r w:rsidR="007B786F" w:rsidRPr="00E16CBC">
        <w:rPr>
          <w:rFonts w:eastAsia="Arial" w:cs="Arial"/>
          <w:noProof/>
          <w:color w:val="auto"/>
        </w:rPr>
        <w:t>_______</w:t>
      </w:r>
      <w:r w:rsidR="007B786F" w:rsidRPr="00E16CBC">
        <w:rPr>
          <w:rFonts w:eastAsia="Arial" w:cs="Arial"/>
          <w:noProof/>
          <w:color w:val="auto"/>
          <w:lang w:val="sr-Cyrl-CS"/>
        </w:rPr>
        <w:t>_____________________</w:t>
      </w:r>
    </w:p>
    <w:p w:rsidR="00BF73F2" w:rsidRPr="00A11BCD" w:rsidRDefault="00BF73F2" w:rsidP="00BF73F2">
      <w:pPr>
        <w:rPr>
          <w:lang w:val="sr-Cyrl-CS"/>
        </w:rPr>
      </w:pPr>
    </w:p>
    <w:p w:rsidR="00E06494" w:rsidRPr="00BF73F2" w:rsidRDefault="00E06494" w:rsidP="00BF73F2">
      <w:pPr>
        <w:pStyle w:val="KDObrazac"/>
        <w:spacing w:before="0"/>
        <w:jc w:val="both"/>
        <w:rPr>
          <w:noProof/>
          <w:lang w:val="sr-Cyrl-CS"/>
        </w:rPr>
      </w:pPr>
      <w:r w:rsidRPr="002A3FD7">
        <w:rPr>
          <w:noProof/>
          <w:lang w:val="sr-Cyrl-CS"/>
        </w:rPr>
        <w:lastRenderedPageBreak/>
        <w:t>ПРИЛОГ  1</w:t>
      </w:r>
    </w:p>
    <w:p w:rsidR="00E06494" w:rsidRDefault="00E06494" w:rsidP="00F80B8B">
      <w:pPr>
        <w:pStyle w:val="KDKomentar"/>
        <w:spacing w:before="0"/>
        <w:rPr>
          <w:rFonts w:eastAsia="TimesNewRomanPS-BoldMT" w:cs="Arial"/>
          <w:i w:val="0"/>
          <w:noProof/>
          <w:color w:val="auto"/>
          <w:sz w:val="22"/>
          <w:szCs w:val="22"/>
        </w:rPr>
      </w:pPr>
    </w:p>
    <w:p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rsidR="00E06494" w:rsidRPr="00BB381A" w:rsidRDefault="00E06494" w:rsidP="00E06494">
      <w:pPr>
        <w:pStyle w:val="NoSpacing"/>
        <w:suppressAutoHyphens w:val="0"/>
        <w:spacing w:before="0"/>
        <w:jc w:val="center"/>
        <w:rPr>
          <w:rFonts w:cs="Arial"/>
          <w:b/>
          <w:noProof/>
          <w:szCs w:val="24"/>
        </w:rPr>
      </w:pPr>
    </w:p>
    <w:p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00D15DF6">
        <w:rPr>
          <w:rFonts w:eastAsia="TimesNewRomanPSMT" w:cs="Arial"/>
          <w:noProof/>
          <w:sz w:val="22"/>
          <w:szCs w:val="22"/>
          <w:lang w:eastAsia="en-US"/>
        </w:rPr>
        <w:t>("Сл. гласник РС"</w:t>
      </w:r>
      <w:r w:rsidRPr="00BB381A">
        <w:rPr>
          <w:rFonts w:eastAsia="TimesNewRomanPSMT" w:cs="Arial"/>
          <w:noProof/>
          <w:sz w:val="22"/>
          <w:szCs w:val="22"/>
          <w:lang w:eastAsia="en-US"/>
        </w:rPr>
        <w:t xml:space="preserve">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7B4EDE"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6B2398" w:rsidRDefault="00E06494" w:rsidP="006B2398">
            <w:pPr>
              <w:pStyle w:val="NoSpacing"/>
              <w:spacing w:before="0"/>
              <w:jc w:val="center"/>
              <w:rPr>
                <w:rFonts w:cs="Arial"/>
                <w:noProof/>
                <w:sz w:val="22"/>
                <w:szCs w:val="22"/>
              </w:rPr>
            </w:pPr>
            <w:r w:rsidRPr="00BB381A">
              <w:rPr>
                <w:rFonts w:cs="Arial"/>
                <w:noProof/>
                <w:sz w:val="22"/>
                <w:szCs w:val="22"/>
              </w:rPr>
              <w:t>НАЗИВ И СЕДИШТЕ ЧЛАНА ГРУПЕ ПОНУЂАЧА</w:t>
            </w:r>
          </w:p>
        </w:tc>
      </w:tr>
      <w:tr w:rsidR="00E06494" w:rsidRPr="007B4EDE" w:rsidTr="006B2398">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r w:rsidR="00E06494" w:rsidRPr="007B4EDE" w:rsidTr="00BF73F2">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6B2398" w:rsidP="006B2398">
            <w:pPr>
              <w:pStyle w:val="NoSpacing"/>
              <w:jc w:val="left"/>
              <w:rPr>
                <w:rFonts w:cs="Arial"/>
                <w:noProof/>
                <w:sz w:val="22"/>
                <w:szCs w:val="22"/>
              </w:rPr>
            </w:pPr>
            <w:r>
              <w:rPr>
                <w:rFonts w:cs="Arial"/>
                <w:noProof/>
                <w:sz w:val="22"/>
                <w:szCs w:val="22"/>
              </w:rPr>
              <w:t>2.</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r w:rsidR="00E06494" w:rsidRPr="00BB381A" w:rsidTr="00BF73F2">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r w:rsidRPr="00BB381A">
              <w:rPr>
                <w:rFonts w:cs="Arial"/>
                <w:noProof/>
                <w:sz w:val="22"/>
                <w:szCs w:val="22"/>
              </w:rPr>
              <w:t>3.Друго:</w:t>
            </w:r>
          </w:p>
          <w:p w:rsidR="00E06494" w:rsidRPr="00BB381A" w:rsidRDefault="00E06494" w:rsidP="006B2398">
            <w:pPr>
              <w:pStyle w:val="NoSpacing"/>
              <w:rPr>
                <w:rFonts w:cs="Arial"/>
                <w:noProof/>
                <w:sz w:val="22"/>
                <w:szCs w:val="22"/>
              </w:rPr>
            </w:pPr>
          </w:p>
          <w:p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bl>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111D79" w:rsidRDefault="00111D79" w:rsidP="00E06494">
      <w:pPr>
        <w:pStyle w:val="NoSpacing"/>
        <w:rPr>
          <w:noProof/>
          <w:sz w:val="22"/>
          <w:szCs w:val="22"/>
          <w:lang w:eastAsia="en-US"/>
        </w:rPr>
      </w:pPr>
    </w:p>
    <w:p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rsidR="00E06494" w:rsidRPr="004B6CB7" w:rsidRDefault="00E06494" w:rsidP="00E06494">
      <w:pPr>
        <w:tabs>
          <w:tab w:val="num" w:pos="360"/>
        </w:tabs>
        <w:rPr>
          <w:rFonts w:cs="Arial"/>
          <w:lang w:val="sr-Cyrl-CS"/>
        </w:rPr>
      </w:pPr>
    </w:p>
    <w:p w:rsidR="00E06494" w:rsidRPr="00A11BCD" w:rsidRDefault="00E06494" w:rsidP="00E06494">
      <w:pPr>
        <w:tabs>
          <w:tab w:val="num" w:pos="360"/>
        </w:tabs>
        <w:rPr>
          <w:rFonts w:cs="Arial"/>
          <w:i/>
          <w:lang w:val="sr-Cyrl-CS"/>
        </w:rPr>
      </w:pPr>
      <w:r w:rsidRPr="004B6CB7">
        <w:rPr>
          <w:rFonts w:cs="Arial"/>
          <w:i/>
          <w:lang w:val="sr-Cyrl-CS"/>
        </w:rPr>
        <w:t>_________________________</w:t>
      </w:r>
      <w:r w:rsidR="006B2398" w:rsidRPr="00E06494">
        <w:rPr>
          <w:rFonts w:cs="Arial"/>
        </w:rPr>
        <w:t>M</w:t>
      </w:r>
      <w:r w:rsidR="006B2398" w:rsidRPr="004B6CB7">
        <w:rPr>
          <w:rFonts w:cs="Arial"/>
          <w:lang w:val="sr-Cyrl-CS"/>
        </w:rPr>
        <w:t>.П.</w:t>
      </w:r>
    </w:p>
    <w:p w:rsidR="00E06494" w:rsidRPr="00A11BCD" w:rsidRDefault="00E06494" w:rsidP="00E06494">
      <w:pPr>
        <w:tabs>
          <w:tab w:val="num" w:pos="360"/>
        </w:tabs>
        <w:rPr>
          <w:rFonts w:cs="Arial"/>
          <w:lang w:val="sr-Cyrl-CS"/>
        </w:rPr>
      </w:pPr>
    </w:p>
    <w:p w:rsidR="006B2398" w:rsidRPr="00A11BCD" w:rsidRDefault="006B2398" w:rsidP="00E06494">
      <w:pPr>
        <w:tabs>
          <w:tab w:val="num" w:pos="360"/>
        </w:tabs>
        <w:rPr>
          <w:rFonts w:cs="Arial"/>
          <w:lang w:val="sr-Cyrl-CS"/>
        </w:rPr>
      </w:pPr>
    </w:p>
    <w:p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rsidR="00111D79" w:rsidRPr="004B6CB7" w:rsidRDefault="00111D79" w:rsidP="00E06494">
      <w:pPr>
        <w:tabs>
          <w:tab w:val="num" w:pos="360"/>
        </w:tabs>
        <w:rPr>
          <w:rFonts w:cs="Arial"/>
          <w:lang w:val="sr-Cyrl-CS"/>
        </w:rPr>
      </w:pPr>
    </w:p>
    <w:p w:rsidR="00E06494" w:rsidRPr="00A11BCD" w:rsidRDefault="00E06494" w:rsidP="00E06494">
      <w:pPr>
        <w:tabs>
          <w:tab w:val="num" w:pos="360"/>
        </w:tabs>
        <w:rPr>
          <w:rFonts w:cs="Arial"/>
          <w:lang w:val="sr-Cyrl-CS"/>
        </w:rPr>
      </w:pPr>
      <w:r w:rsidRPr="004B6CB7">
        <w:rPr>
          <w:rFonts w:cs="Arial"/>
          <w:lang w:val="sr-Cyrl-CS"/>
        </w:rPr>
        <w:t>____________________________</w:t>
      </w:r>
      <w:r w:rsidR="006B2398" w:rsidRPr="00E06494">
        <w:rPr>
          <w:rFonts w:cs="Arial"/>
        </w:rPr>
        <w:t>M</w:t>
      </w:r>
      <w:r w:rsidR="006B2398" w:rsidRPr="004B6CB7">
        <w:rPr>
          <w:rFonts w:cs="Arial"/>
          <w:lang w:val="sr-Cyrl-CS"/>
        </w:rPr>
        <w:t>.П.</w:t>
      </w:r>
    </w:p>
    <w:p w:rsidR="006B2398" w:rsidRDefault="006B2398" w:rsidP="00E06494">
      <w:pPr>
        <w:spacing w:after="120"/>
        <w:rPr>
          <w:rFonts w:cs="Arial"/>
          <w:spacing w:val="4"/>
          <w:lang w:val="sr-Cyrl-CS"/>
        </w:rPr>
      </w:pPr>
    </w:p>
    <w:p w:rsidR="006B2398" w:rsidRDefault="006B2398" w:rsidP="00E06494">
      <w:pPr>
        <w:spacing w:after="120"/>
        <w:rPr>
          <w:rFonts w:cs="Arial"/>
          <w:spacing w:val="4"/>
          <w:lang w:val="sr-Cyrl-CS"/>
        </w:rPr>
      </w:pPr>
    </w:p>
    <w:p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rsidR="00E06494" w:rsidRPr="004B6CB7" w:rsidRDefault="00E06494" w:rsidP="00E06494">
      <w:pPr>
        <w:spacing w:after="120"/>
        <w:rPr>
          <w:rFonts w:cs="Arial"/>
          <w:spacing w:val="4"/>
          <w:lang w:val="sr-Cyrl-CS"/>
        </w:rPr>
      </w:pPr>
      <w:r w:rsidRPr="00E06494">
        <w:rPr>
          <w:rFonts w:cs="Arial"/>
          <w:spacing w:val="2"/>
          <w:lang w:val="sr-Cyrl-CS"/>
        </w:rPr>
        <w:t xml:space="preserve">__________                                     </w:t>
      </w:r>
    </w:p>
    <w:p w:rsidR="00E06494" w:rsidRDefault="00E06494"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5B7F18" w:rsidRDefault="005B7F18" w:rsidP="00F80B8B">
      <w:pPr>
        <w:pStyle w:val="KDKomentar"/>
        <w:spacing w:before="0"/>
        <w:rPr>
          <w:rFonts w:eastAsia="TimesNewRomanPS-BoldMT" w:cs="Arial"/>
          <w:i w:val="0"/>
          <w:noProof/>
          <w:color w:val="auto"/>
          <w:sz w:val="22"/>
          <w:szCs w:val="22"/>
        </w:rPr>
      </w:pPr>
    </w:p>
    <w:p w:rsidR="005B7F18" w:rsidRDefault="005B7F18"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0B1178" w:rsidRDefault="000B1178" w:rsidP="00F80B8B">
      <w:pPr>
        <w:pStyle w:val="KDKomentar"/>
        <w:spacing w:before="0"/>
        <w:rPr>
          <w:rFonts w:eastAsia="TimesNewRomanPS-BoldMT" w:cs="Arial"/>
          <w:i w:val="0"/>
          <w:noProof/>
          <w:color w:val="auto"/>
          <w:sz w:val="22"/>
          <w:szCs w:val="22"/>
        </w:rPr>
      </w:pPr>
    </w:p>
    <w:p w:rsidR="00DD1E75" w:rsidRDefault="00DD1E75" w:rsidP="007542A3">
      <w:pPr>
        <w:pStyle w:val="KDObrazac"/>
        <w:spacing w:before="0"/>
        <w:rPr>
          <w:noProof/>
          <w:lang w:val="sr-Cyrl-CS"/>
        </w:rPr>
      </w:pPr>
    </w:p>
    <w:p w:rsidR="00111D79" w:rsidRPr="00BB381A" w:rsidRDefault="00111D79" w:rsidP="007542A3">
      <w:pPr>
        <w:pStyle w:val="KDObrazac"/>
        <w:spacing w:before="0"/>
        <w:rPr>
          <w:noProof/>
          <w:lang w:val="sr-Cyrl-CS"/>
        </w:rPr>
      </w:pPr>
      <w:r>
        <w:rPr>
          <w:noProof/>
          <w:lang w:val="sr-Cyrl-CS"/>
        </w:rPr>
        <w:lastRenderedPageBreak/>
        <w:t>ПРИЛОГ  2</w:t>
      </w:r>
    </w:p>
    <w:p w:rsidR="00A31352" w:rsidRDefault="00A31352" w:rsidP="00F80B8B">
      <w:pPr>
        <w:pStyle w:val="KDKomentar"/>
        <w:spacing w:before="0"/>
        <w:rPr>
          <w:rFonts w:eastAsia="TimesNewRomanPS-BoldMT" w:cs="Arial"/>
          <w:i w:val="0"/>
          <w:noProof/>
          <w:color w:val="auto"/>
          <w:sz w:val="22"/>
          <w:szCs w:val="22"/>
        </w:rPr>
      </w:pPr>
    </w:p>
    <w:p w:rsidR="00CB5F20" w:rsidRPr="00CB5F20" w:rsidRDefault="00CB5F20" w:rsidP="00CB5F20">
      <w:pPr>
        <w:spacing w:before="0"/>
        <w:rPr>
          <w:rFonts w:cs="Arial"/>
          <w:noProof/>
          <w:lang w:val="sr-Cyrl-CS"/>
        </w:rPr>
      </w:pPr>
      <w:r w:rsidRPr="00CB5F20">
        <w:rPr>
          <w:rFonts w:cs="Arial"/>
          <w:noProof/>
          <w:lang w:val="sr-Cyrl-CS"/>
        </w:rPr>
        <w:t>На основу одредби Закона о меници (Сл. лист ФНРЈ бр. 104/46 и 18/58; Сл. лист СФРЈ бр. 16/65, 54/70 и 57/89; Сл. лист СРЈ бр. 46/96, Сл. лист СЦГ бр. 01/03 Уст. Повеља, Сл.лист РС 80/15) и Законаоплатним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B5F20" w:rsidRPr="00CB5F20" w:rsidRDefault="00CB5F20" w:rsidP="00CB5F20">
      <w:pPr>
        <w:spacing w:before="0"/>
        <w:rPr>
          <w:rFonts w:cs="Arial"/>
          <w:noProof/>
          <w:lang w:val="sr-Cyrl-CS"/>
        </w:rPr>
      </w:pPr>
    </w:p>
    <w:p w:rsidR="00CB5F20" w:rsidRPr="00CB5F20" w:rsidRDefault="00CB5F20" w:rsidP="00CB5F20">
      <w:pPr>
        <w:spacing w:before="0"/>
        <w:rPr>
          <w:rFonts w:cs="Arial"/>
          <w:noProof/>
          <w:lang w:val="sr-Cyrl-CS"/>
        </w:rPr>
      </w:pPr>
      <w:r w:rsidRPr="00CB5F20">
        <w:rPr>
          <w:rFonts w:cs="Arial"/>
          <w:noProof/>
          <w:lang w:val="sr-Cyrl-CS"/>
        </w:rPr>
        <w:t>ДУЖНИК:  …………………………………………………………………………........................</w:t>
      </w:r>
    </w:p>
    <w:p w:rsidR="00CB5F20" w:rsidRPr="00CB5F20" w:rsidRDefault="00CB5F20" w:rsidP="00CB5F20">
      <w:pPr>
        <w:spacing w:before="0"/>
        <w:rPr>
          <w:rFonts w:cs="Arial"/>
          <w:noProof/>
          <w:lang w:val="sr-Cyrl-CS"/>
        </w:rPr>
      </w:pPr>
      <w:r w:rsidRPr="00CB5F20">
        <w:rPr>
          <w:rFonts w:cs="Arial"/>
          <w:noProof/>
          <w:lang w:val="sr-Cyrl-CS"/>
        </w:rPr>
        <w:t>(назив и седиште Понуђача)</w:t>
      </w:r>
    </w:p>
    <w:p w:rsidR="00CB5F20" w:rsidRPr="00CB5F20" w:rsidRDefault="00CB5F20" w:rsidP="00CB5F20">
      <w:pPr>
        <w:spacing w:before="0"/>
        <w:rPr>
          <w:rFonts w:cs="Arial"/>
          <w:noProof/>
          <w:lang w:val="sr-Cyrl-CS"/>
        </w:rPr>
      </w:pPr>
      <w:r w:rsidRPr="00CB5F20">
        <w:rPr>
          <w:rFonts w:cs="Arial"/>
          <w:noProof/>
          <w:lang w:val="sr-Cyrl-CS"/>
        </w:rPr>
        <w:t>МАТИЧНИ БРОЈ ДУЖНИКА (Понуђача): ..................................................................</w:t>
      </w:r>
    </w:p>
    <w:p w:rsidR="00CB5F20" w:rsidRPr="00CB5F20" w:rsidRDefault="00CB5F20" w:rsidP="00CB5F20">
      <w:pPr>
        <w:spacing w:before="0"/>
        <w:rPr>
          <w:rFonts w:cs="Arial"/>
          <w:noProof/>
          <w:lang w:val="sr-Cyrl-CS"/>
        </w:rPr>
      </w:pPr>
      <w:r w:rsidRPr="00CB5F20">
        <w:rPr>
          <w:rFonts w:cs="Arial"/>
          <w:noProof/>
          <w:lang w:val="sr-Cyrl-CS"/>
        </w:rPr>
        <w:t>ТЕКУЋИ РАЧУН ДУЖНИКА (Понуђача): ...................................................................</w:t>
      </w:r>
    </w:p>
    <w:p w:rsidR="00CB5F20" w:rsidRPr="00CB5F20" w:rsidRDefault="00CB5F20" w:rsidP="00CB5F20">
      <w:pPr>
        <w:spacing w:before="0"/>
        <w:rPr>
          <w:rFonts w:cs="Arial"/>
          <w:noProof/>
          <w:lang w:val="sr-Cyrl-CS"/>
        </w:rPr>
      </w:pPr>
      <w:r w:rsidRPr="00CB5F20">
        <w:rPr>
          <w:rFonts w:cs="Arial"/>
          <w:noProof/>
          <w:lang w:val="sr-Cyrl-CS"/>
        </w:rPr>
        <w:t>ПИБ ДУЖНИКА (Понуђача): ........................................................................................</w:t>
      </w:r>
    </w:p>
    <w:p w:rsidR="00CB5F20" w:rsidRPr="00CB5F20" w:rsidRDefault="00CB5F20" w:rsidP="00CB5F20">
      <w:pPr>
        <w:spacing w:before="0"/>
        <w:rPr>
          <w:rFonts w:cs="Arial"/>
          <w:noProof/>
          <w:lang w:val="sr-Cyrl-CS"/>
        </w:rPr>
      </w:pPr>
    </w:p>
    <w:p w:rsidR="00CB5F20" w:rsidRPr="00CB5F20" w:rsidRDefault="00CB5F20" w:rsidP="00CB5F20">
      <w:pPr>
        <w:spacing w:before="0"/>
        <w:rPr>
          <w:rFonts w:cs="Arial"/>
          <w:noProof/>
          <w:lang w:val="sr-Cyrl-CS"/>
        </w:rPr>
      </w:pPr>
      <w:r w:rsidRPr="00CB5F20">
        <w:rPr>
          <w:rFonts w:cs="Arial"/>
          <w:noProof/>
          <w:lang w:val="sr-Cyrl-CS"/>
        </w:rPr>
        <w:t xml:space="preserve">и з д а ј е  </w:t>
      </w:r>
    </w:p>
    <w:p w:rsidR="00CB5F20" w:rsidRPr="00CB5F20" w:rsidRDefault="00CB5F20" w:rsidP="00CB5F20">
      <w:pPr>
        <w:spacing w:before="0"/>
        <w:rPr>
          <w:rFonts w:cs="Arial"/>
          <w:i/>
          <w:noProof/>
          <w:lang w:val="sr-Cyrl-CS"/>
        </w:rPr>
      </w:pPr>
    </w:p>
    <w:p w:rsidR="00CB5F20" w:rsidRPr="00CB5F20" w:rsidRDefault="00CB5F20" w:rsidP="00CB5F20">
      <w:pPr>
        <w:spacing w:before="0"/>
        <w:rPr>
          <w:rFonts w:cs="Arial"/>
          <w:i/>
          <w:noProof/>
          <w:lang w:val="sr-Cyrl-CS"/>
        </w:rPr>
      </w:pPr>
    </w:p>
    <w:p w:rsidR="00CB5F20" w:rsidRPr="00CB5F20" w:rsidRDefault="00CB5F20" w:rsidP="00CB5F20">
      <w:pPr>
        <w:spacing w:before="0"/>
        <w:jc w:val="center"/>
        <w:rPr>
          <w:rFonts w:cs="Arial"/>
          <w:b/>
          <w:noProof/>
          <w:lang w:val="sr-Cyrl-CS"/>
        </w:rPr>
      </w:pPr>
      <w:r w:rsidRPr="00CB5F20">
        <w:rPr>
          <w:rFonts w:cs="Arial"/>
          <w:b/>
          <w:noProof/>
          <w:lang w:val="sr-Cyrl-CS"/>
        </w:rPr>
        <w:t>МЕНИЧНО ПИСМО – ОВЛАШЋЕЊЕ ЗА КОРИСНИКА  БЛАНКО СОПСТВЕНЕ МЕНИЦЕ</w:t>
      </w:r>
    </w:p>
    <w:p w:rsidR="00CB5F20" w:rsidRPr="00CB5F20" w:rsidRDefault="00CB5F20" w:rsidP="00CB5F20">
      <w:pPr>
        <w:spacing w:before="0"/>
        <w:jc w:val="center"/>
        <w:rPr>
          <w:rFonts w:cs="Arial"/>
          <w:b/>
          <w:noProof/>
          <w:lang w:val="sr-Cyrl-CS"/>
        </w:rPr>
      </w:pPr>
    </w:p>
    <w:p w:rsidR="00CB5F20" w:rsidRPr="00CB5F20" w:rsidRDefault="00CB5F20" w:rsidP="00CB5F20">
      <w:pPr>
        <w:widowControl w:val="0"/>
        <w:tabs>
          <w:tab w:val="left" w:pos="1418"/>
          <w:tab w:val="left" w:leader="underscore" w:pos="9244"/>
        </w:tabs>
        <w:spacing w:before="0"/>
        <w:ind w:left="1440" w:hanging="1440"/>
        <w:rPr>
          <w:rFonts w:cs="Arial"/>
          <w:bCs/>
          <w:noProof/>
          <w:lang w:val="sr-Cyrl-CS"/>
        </w:rPr>
      </w:pPr>
      <w:r w:rsidRPr="00CB5F20">
        <w:rPr>
          <w:rFonts w:cs="Arial"/>
          <w:bCs/>
          <w:noProof/>
          <w:lang w:val="sr-Cyrl-CS"/>
        </w:rPr>
        <w:t>КОРИСНИК - ПОВЕРИЛАЦ:Јавно предузеће "Електроприведа Србије" Балканска број 13,11000 Београд, Огранак РБ Колубара,Светог Саве 1,11550 Лазаревац , Матични број 20053658, ПИБ 103920327, број Текућег рачуна: 160-</w:t>
      </w:r>
      <w:r w:rsidRPr="00CB5F20">
        <w:rPr>
          <w:rFonts w:cs="Arial"/>
          <w:bCs/>
          <w:noProof/>
        </w:rPr>
        <w:t>125756-41Banka Intesa</w:t>
      </w:r>
    </w:p>
    <w:p w:rsidR="00CB5F20" w:rsidRPr="00CB5F20" w:rsidRDefault="00CB5F20" w:rsidP="00CB5F20">
      <w:pPr>
        <w:widowControl w:val="0"/>
        <w:tabs>
          <w:tab w:val="left" w:pos="1418"/>
          <w:tab w:val="left" w:leader="underscore" w:pos="9244"/>
        </w:tabs>
        <w:spacing w:before="0"/>
        <w:ind w:left="1440" w:hanging="1440"/>
        <w:rPr>
          <w:rFonts w:cs="Arial"/>
          <w:bCs/>
          <w:noProof/>
          <w:lang w:val="sr-Cyrl-CS"/>
        </w:rPr>
      </w:pPr>
    </w:p>
    <w:p w:rsidR="00CB5F20" w:rsidRPr="00CB5F20" w:rsidRDefault="00CB5F20" w:rsidP="00CB5F20">
      <w:pPr>
        <w:spacing w:before="0"/>
        <w:rPr>
          <w:rFonts w:cs="Arial"/>
          <w:noProof/>
          <w:lang w:val="sr-Cyrl-CS"/>
        </w:rPr>
      </w:pPr>
      <w:r w:rsidRPr="00CB5F20">
        <w:rPr>
          <w:rFonts w:cs="Arial"/>
          <w:noProof/>
          <w:lang w:val="sr-Cyrl-CS"/>
        </w:rPr>
        <w:t xml:space="preserve">Предајемо вам  једну потписану и оверену бланко сопствену меницу за озбиљност понуде за јавну </w:t>
      </w:r>
      <w:r>
        <w:rPr>
          <w:rFonts w:cs="Arial"/>
          <w:b/>
          <w:noProof/>
        </w:rPr>
        <w:t>Брусни материјал</w:t>
      </w:r>
      <w:r w:rsidRPr="00CB5F20">
        <w:rPr>
          <w:rFonts w:cs="Arial"/>
          <w:b/>
          <w:noProof/>
          <w:lang w:val="sr-Cyrl-CS"/>
        </w:rPr>
        <w:t xml:space="preserve">број </w:t>
      </w:r>
      <w:r w:rsidRPr="00CB5F20">
        <w:rPr>
          <w:rFonts w:cs="Arial"/>
        </w:rPr>
        <w:t>JH</w:t>
      </w:r>
      <w:r>
        <w:rPr>
          <w:rFonts w:cs="Arial"/>
        </w:rPr>
        <w:t>/4000/0077</w:t>
      </w:r>
      <w:r w:rsidRPr="00CB5F20">
        <w:rPr>
          <w:rFonts w:cs="Arial"/>
        </w:rPr>
        <w:t>/2019(ЈАНА/</w:t>
      </w:r>
      <w:r>
        <w:rPr>
          <w:rFonts w:cs="Arial"/>
        </w:rPr>
        <w:t>1996</w:t>
      </w:r>
      <w:r w:rsidRPr="00CB5F20">
        <w:rPr>
          <w:rFonts w:cs="Arial"/>
        </w:rPr>
        <w:t xml:space="preserve">/2019) за </w:t>
      </w:r>
      <w:r>
        <w:rPr>
          <w:rFonts w:cs="Arial"/>
          <w:b/>
        </w:rPr>
        <w:t>партију_____</w:t>
      </w:r>
      <w:r w:rsidRPr="00CB5F20">
        <w:rPr>
          <w:rFonts w:cs="Arial"/>
          <w:noProof/>
          <w:lang w:val="sr-Cyrl-CS"/>
        </w:rPr>
        <w:t>која је безуслoвна, неопозива, без права протеста и наплатива на први позив.</w:t>
      </w:r>
    </w:p>
    <w:p w:rsidR="00CB5F20" w:rsidRPr="00CB5F20" w:rsidRDefault="00CB5F20" w:rsidP="00CB5F20">
      <w:pPr>
        <w:spacing w:before="0"/>
        <w:rPr>
          <w:rFonts w:cs="Arial"/>
          <w:noProof/>
          <w:lang w:val="sr-Cyrl-CS"/>
        </w:rPr>
      </w:pPr>
      <w:r w:rsidRPr="00CB5F20">
        <w:rPr>
          <w:rFonts w:cs="Arial"/>
          <w:noProof/>
          <w:lang w:val="sr-Cyrl-CS"/>
        </w:rPr>
        <w:t>Овлашћујемо Повериоца, да предату меницу број _________________________(</w:t>
      </w:r>
      <w:r w:rsidRPr="00CB5F20">
        <w:rPr>
          <w:rFonts w:cs="Arial"/>
          <w:iCs/>
          <w:noProof/>
          <w:lang w:val="sr-Cyrl-CS"/>
        </w:rPr>
        <w:t xml:space="preserve">уписати серијски број менице) </w:t>
      </w:r>
      <w:r w:rsidRPr="00CB5F20">
        <w:rPr>
          <w:rFonts w:cs="Arial"/>
          <w:noProof/>
          <w:lang w:val="sr-Cyrl-CS"/>
        </w:rPr>
        <w:t xml:space="preserve">може попунити у износу </w:t>
      </w:r>
      <w:r w:rsidRPr="00CB5F20">
        <w:rPr>
          <w:rFonts w:cs="Arial"/>
          <w:iCs/>
          <w:noProof/>
          <w:lang w:val="sr-Cyrl-CS"/>
        </w:rPr>
        <w:t>10</w:t>
      </w:r>
      <w:r w:rsidRPr="00CB5F20">
        <w:rPr>
          <w:rFonts w:cs="Arial"/>
          <w:noProof/>
          <w:lang w:val="sr-Cyrl-CS"/>
        </w:rPr>
        <w:t xml:space="preserve">% од вредности понуде без ПДВ-а, за озбиљност понуде са роком важења </w:t>
      </w:r>
      <w:r w:rsidRPr="00CB5F20">
        <w:rPr>
          <w:rFonts w:cs="Arial"/>
          <w:b/>
          <w:noProof/>
          <w:lang w:val="sr-Cyrl-CS"/>
        </w:rPr>
        <w:t>мин</w:t>
      </w:r>
      <w:r w:rsidRPr="00CB5F20">
        <w:rPr>
          <w:rFonts w:cs="Arial"/>
          <w:b/>
          <w:noProof/>
        </w:rPr>
        <w:t>имум</w:t>
      </w:r>
      <w:r w:rsidRPr="00CB5F20">
        <w:rPr>
          <w:rFonts w:cs="Arial"/>
          <w:b/>
          <w:noProof/>
          <w:lang w:val="sr-Cyrl-CS"/>
        </w:rPr>
        <w:t>30 (словима:тридесет) календарских дана</w:t>
      </w:r>
      <w:r w:rsidRPr="00CB5F20">
        <w:rPr>
          <w:rFonts w:cs="Arial"/>
          <w:noProof/>
          <w:lang w:val="sr-Cyrl-CS"/>
        </w:rPr>
        <w:t xml:space="preserve"> дужим од рока важења понуде,</w:t>
      </w:r>
      <w:r w:rsidRPr="00CB5F20">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5F20">
        <w:rPr>
          <w:rFonts w:cs="Arial"/>
          <w:noProof/>
          <w:lang w:val="sr-Cyrl-CS"/>
        </w:rPr>
        <w:t>.</w:t>
      </w:r>
    </w:p>
    <w:p w:rsidR="00CB5F20" w:rsidRPr="00CB5F20" w:rsidRDefault="00CB5F20" w:rsidP="00CB5F20">
      <w:pPr>
        <w:spacing w:before="0"/>
        <w:rPr>
          <w:rFonts w:cs="Arial"/>
          <w:noProof/>
          <w:lang w:val="sr-Cyrl-CS"/>
        </w:rPr>
      </w:pPr>
    </w:p>
    <w:p w:rsidR="00CB5F20" w:rsidRPr="00CB5F20" w:rsidRDefault="00CB5F20" w:rsidP="00CB5F20">
      <w:pPr>
        <w:widowControl w:val="0"/>
        <w:autoSpaceDE w:val="0"/>
        <w:autoSpaceDN w:val="0"/>
        <w:adjustRightInd w:val="0"/>
        <w:spacing w:before="0"/>
        <w:rPr>
          <w:rFonts w:cs="Arial"/>
          <w:noProof/>
          <w:lang w:val="sr-Cyrl-CS"/>
        </w:rPr>
      </w:pPr>
      <w:r w:rsidRPr="00CB5F20">
        <w:rPr>
          <w:rFonts w:cs="Arial"/>
          <w:noProof/>
          <w:lang w:val="sr-Cyrl-CS"/>
        </w:rPr>
        <w:t xml:space="preserve">Истовремено Овлашћујемо Повериоца да попуни меницу </w:t>
      </w:r>
      <w:r w:rsidRPr="00CB5F20">
        <w:rPr>
          <w:rFonts w:cs="Arial"/>
          <w:noProof/>
        </w:rPr>
        <w:t>да</w:t>
      </w:r>
      <w:r w:rsidRPr="00CB5F20">
        <w:rPr>
          <w:rFonts w:cs="Arial"/>
          <w:noProof/>
          <w:lang w:val="sr-Cyrl-CS"/>
        </w:rPr>
        <w:t xml:space="preserve"> наплату на износ од </w:t>
      </w:r>
      <w:r w:rsidRPr="00CB5F20">
        <w:rPr>
          <w:rFonts w:cs="Arial"/>
          <w:iCs/>
          <w:noProof/>
        </w:rPr>
        <w:t>10</w:t>
      </w:r>
      <w:r w:rsidRPr="00CB5F20">
        <w:rPr>
          <w:rFonts w:cs="Arial"/>
          <w:noProof/>
          <w:lang w:val="sr-Cyrl-CS"/>
        </w:rPr>
        <w:t>% (уписати проценат) од вредности понуде без ПДВ-а и да безусловно и неопозиво, без протеста и трошкова, вансудски у складу са важећим прописима извршити наплату са свих рачуна Дужника код банке, а у корист повериоца.</w:t>
      </w:r>
    </w:p>
    <w:p w:rsidR="00CB5F20" w:rsidRPr="00CB5F20" w:rsidRDefault="00CB5F20" w:rsidP="00CB5F20">
      <w:pPr>
        <w:widowControl w:val="0"/>
        <w:autoSpaceDE w:val="0"/>
        <w:autoSpaceDN w:val="0"/>
        <w:adjustRightInd w:val="0"/>
        <w:spacing w:before="0"/>
        <w:rPr>
          <w:rFonts w:cs="Arial"/>
          <w:noProof/>
          <w:lang w:val="sr-Cyrl-CS"/>
        </w:rPr>
      </w:pPr>
    </w:p>
    <w:p w:rsidR="00CB5F20" w:rsidRPr="00CB5F20" w:rsidRDefault="00CB5F20" w:rsidP="00CB5F20">
      <w:pPr>
        <w:widowControl w:val="0"/>
        <w:autoSpaceDE w:val="0"/>
        <w:autoSpaceDN w:val="0"/>
        <w:adjustRightInd w:val="0"/>
        <w:spacing w:before="0"/>
        <w:rPr>
          <w:rFonts w:cs="Arial"/>
          <w:noProof/>
          <w:lang w:val="sr-Cyrl-CS"/>
        </w:rPr>
      </w:pPr>
      <w:r w:rsidRPr="00CB5F20">
        <w:rPr>
          <w:rFonts w:cs="Arial"/>
          <w:noProof/>
          <w:lang w:val="sr-Cyrl-C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CB5F20" w:rsidRPr="00CB5F20" w:rsidRDefault="00CB5F20" w:rsidP="00CB5F20">
      <w:pPr>
        <w:widowControl w:val="0"/>
        <w:autoSpaceDE w:val="0"/>
        <w:autoSpaceDN w:val="0"/>
        <w:adjustRightInd w:val="0"/>
        <w:spacing w:before="0"/>
        <w:rPr>
          <w:rFonts w:cs="Arial"/>
          <w:noProof/>
          <w:lang w:val="sr-Cyrl-CS"/>
        </w:rPr>
      </w:pPr>
    </w:p>
    <w:p w:rsidR="00CB5F20" w:rsidRPr="00CB5F20" w:rsidRDefault="00CB5F20" w:rsidP="00CB5F20">
      <w:pPr>
        <w:widowControl w:val="0"/>
        <w:autoSpaceDE w:val="0"/>
        <w:autoSpaceDN w:val="0"/>
        <w:adjustRightInd w:val="0"/>
        <w:spacing w:before="0"/>
        <w:rPr>
          <w:rFonts w:cs="Arial"/>
          <w:noProof/>
          <w:lang w:val="sr-Cyrl-CS"/>
        </w:rPr>
      </w:pPr>
      <w:r w:rsidRPr="00CB5F20">
        <w:rPr>
          <w:rFonts w:cs="Arial"/>
          <w:noProof/>
          <w:lang w:val="sr-Cyrl-C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rsidR="00CB5F20" w:rsidRPr="00CB5F20" w:rsidRDefault="00CB5F20" w:rsidP="00CB5F20">
      <w:pPr>
        <w:widowControl w:val="0"/>
        <w:autoSpaceDE w:val="0"/>
        <w:autoSpaceDN w:val="0"/>
        <w:adjustRightInd w:val="0"/>
        <w:spacing w:before="0"/>
        <w:rPr>
          <w:rFonts w:cs="Arial"/>
          <w:noProof/>
          <w:lang w:val="sr-Cyrl-CS"/>
        </w:rPr>
      </w:pPr>
    </w:p>
    <w:p w:rsidR="00CB5F20" w:rsidRPr="00CB5F20" w:rsidRDefault="00CB5F20" w:rsidP="00CB5F20">
      <w:pPr>
        <w:widowControl w:val="0"/>
        <w:autoSpaceDE w:val="0"/>
        <w:autoSpaceDN w:val="0"/>
        <w:adjustRightInd w:val="0"/>
        <w:spacing w:before="0"/>
        <w:rPr>
          <w:rFonts w:cs="Arial"/>
          <w:noProof/>
          <w:lang w:val="sr-Cyrl-CS"/>
        </w:rPr>
      </w:pPr>
      <w:r w:rsidRPr="00CB5F20">
        <w:rPr>
          <w:rFonts w:cs="Arial"/>
          <w:noProof/>
          <w:lang w:val="sr-Cyrl-CS"/>
        </w:rPr>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дужника,лица овлашћених за располагање средствима са рачуна Дужника,промене печата и других промена од значаја за правни промет. Меница је потписана од стране овлашћеног лица за заступање Дужника ________________________ </w:t>
      </w:r>
      <w:r w:rsidRPr="00CB5F20">
        <w:rPr>
          <w:rFonts w:cs="Arial"/>
          <w:iCs/>
          <w:noProof/>
          <w:lang w:val="sr-Cyrl-CS"/>
        </w:rPr>
        <w:t xml:space="preserve">(унети име и презиме овлашћеног лица). </w:t>
      </w:r>
    </w:p>
    <w:p w:rsidR="00CB5F20" w:rsidRPr="00CB5F20" w:rsidRDefault="00CB5F20" w:rsidP="00CB5F20">
      <w:pPr>
        <w:widowControl w:val="0"/>
        <w:autoSpaceDE w:val="0"/>
        <w:autoSpaceDN w:val="0"/>
        <w:adjustRightInd w:val="0"/>
        <w:spacing w:before="0"/>
        <w:rPr>
          <w:rFonts w:cs="Arial"/>
          <w:noProof/>
          <w:lang w:val="sr-Cyrl-CS"/>
        </w:rPr>
      </w:pPr>
    </w:p>
    <w:p w:rsidR="00CB5F20" w:rsidRPr="00CB5F20" w:rsidRDefault="00CB5F20" w:rsidP="00CB5F20">
      <w:pPr>
        <w:widowControl w:val="0"/>
        <w:autoSpaceDE w:val="0"/>
        <w:autoSpaceDN w:val="0"/>
        <w:adjustRightInd w:val="0"/>
        <w:spacing w:before="0"/>
        <w:rPr>
          <w:rFonts w:cs="Arial"/>
          <w:noProof/>
          <w:lang w:val="sr-Cyrl-CS"/>
        </w:rPr>
      </w:pPr>
      <w:r w:rsidRPr="00CB5F20">
        <w:rPr>
          <w:rFonts w:cs="Arial"/>
          <w:noProof/>
          <w:lang w:val="sr-Cyrl-CS"/>
        </w:rPr>
        <w:t>Ово менично писмо – овлашћење сачињено је у 2 (словима:два) истоветна примерка, од којих је 1 (словима:један) примерак за Повериоца, а 1 (словима:један) задржава Дужник.</w:t>
      </w:r>
    </w:p>
    <w:p w:rsidR="00CB5F20" w:rsidRPr="00CB5F20" w:rsidRDefault="00CB5F20" w:rsidP="00CB5F20">
      <w:pPr>
        <w:spacing w:before="0"/>
        <w:rPr>
          <w:rFonts w:cs="Arial"/>
          <w:noProof/>
          <w:lang w:val="sr-Cyrl-CS"/>
        </w:rPr>
      </w:pPr>
      <w:r w:rsidRPr="00CB5F20">
        <w:rPr>
          <w:rFonts w:cs="Arial"/>
          <w:noProof/>
          <w:lang w:val="sr-Cyrl-CS"/>
        </w:rPr>
        <w:t>Услови меничне обавезе:</w:t>
      </w:r>
    </w:p>
    <w:p w:rsidR="00CB5F20" w:rsidRPr="00CB5F20" w:rsidRDefault="00CB5F20" w:rsidP="00CB5F20">
      <w:pPr>
        <w:spacing w:before="0"/>
        <w:rPr>
          <w:rFonts w:cs="Arial"/>
          <w:noProof/>
          <w:lang w:val="sr-Cyrl-CS"/>
        </w:rPr>
      </w:pPr>
    </w:p>
    <w:p w:rsidR="00CB5F20" w:rsidRPr="00CB5F20" w:rsidRDefault="00CB5F20" w:rsidP="006B1DA9">
      <w:pPr>
        <w:numPr>
          <w:ilvl w:val="0"/>
          <w:numId w:val="36"/>
        </w:numPr>
        <w:spacing w:before="0" w:after="200" w:line="276" w:lineRule="auto"/>
        <w:jc w:val="left"/>
        <w:rPr>
          <w:rFonts w:cs="Arial"/>
          <w:noProof/>
          <w:lang w:val="sr-Cyrl-CS"/>
        </w:rPr>
      </w:pPr>
      <w:r w:rsidRPr="00CB5F20">
        <w:rPr>
          <w:rFonts w:cs="Arial"/>
          <w:noProof/>
          <w:lang w:val="sr-Cyrl-C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rsidR="00CB5F20" w:rsidRPr="00CB5F20" w:rsidRDefault="00CB5F20" w:rsidP="00CB5F20">
      <w:pPr>
        <w:spacing w:before="0"/>
        <w:rPr>
          <w:rFonts w:cs="Arial"/>
          <w:noProof/>
          <w:lang w:val="sr-Cyrl-CS"/>
        </w:rPr>
      </w:pPr>
    </w:p>
    <w:p w:rsidR="00CB5F20" w:rsidRPr="00CB5F20" w:rsidRDefault="00CB5F20" w:rsidP="006B1DA9">
      <w:pPr>
        <w:numPr>
          <w:ilvl w:val="0"/>
          <w:numId w:val="36"/>
        </w:numPr>
        <w:spacing w:before="0" w:after="200" w:line="276" w:lineRule="auto"/>
        <w:jc w:val="left"/>
        <w:rPr>
          <w:rFonts w:cs="Arial"/>
          <w:noProof/>
          <w:lang w:val="sr-Cyrl-CS"/>
        </w:rPr>
      </w:pPr>
      <w:r w:rsidRPr="00CB5F20">
        <w:rPr>
          <w:rFonts w:cs="Arial"/>
          <w:noProof/>
          <w:lang w:val="sr-Cyrl-CS"/>
        </w:rPr>
        <w:lastRenderedPageBreak/>
        <w:t>Уколико као изабрани Понуђач не потпишемо уговор са Наручиоцем у року дефинисаном позивом за потписивање уговора или необезбедимо или одбијемо да обезбедимо средство финансијског обезбеђења у року дефинисаном у конкурсној документацији.</w:t>
      </w:r>
    </w:p>
    <w:p w:rsidR="00CB5F20" w:rsidRPr="00CB5F20" w:rsidRDefault="00CB5F20" w:rsidP="00CB5F20">
      <w:pPr>
        <w:spacing w:before="0"/>
        <w:rPr>
          <w:rFonts w:cs="Arial"/>
          <w:noProof/>
          <w:lang w:val="sr-Cyrl-CS"/>
        </w:rPr>
      </w:pPr>
    </w:p>
    <w:p w:rsidR="00CB5F20" w:rsidRPr="00CB5F20" w:rsidRDefault="00CB5F20" w:rsidP="00CB5F20">
      <w:pPr>
        <w:spacing w:before="0"/>
        <w:ind w:left="720"/>
        <w:jc w:val="center"/>
        <w:rPr>
          <w:rFonts w:cs="Arial"/>
          <w:i/>
          <w:noProof/>
          <w:lang w:val="sr-Cyrl-CS"/>
        </w:rPr>
      </w:pPr>
    </w:p>
    <w:p w:rsidR="00CB5F20" w:rsidRPr="00CB5F20" w:rsidRDefault="00CB5F20" w:rsidP="00CB5F20">
      <w:pPr>
        <w:rPr>
          <w:rFonts w:cs="Arial"/>
          <w:noProof/>
          <w:lang w:val="sr-Cyrl-CS"/>
        </w:rPr>
      </w:pPr>
      <w:r w:rsidRPr="00CB5F20">
        <w:rPr>
          <w:rFonts w:cs="Arial"/>
          <w:noProof/>
          <w:lang w:val="sr-Cyrl-CS"/>
        </w:rPr>
        <w:t xml:space="preserve">Место и датум издавања </w:t>
      </w:r>
    </w:p>
    <w:p w:rsidR="00CB5F20" w:rsidRPr="00CB5F20" w:rsidRDefault="00CB5F20" w:rsidP="00CB5F20">
      <w:pPr>
        <w:rPr>
          <w:rFonts w:cs="Arial"/>
          <w:noProof/>
          <w:lang w:val="sr-Cyrl-CS"/>
        </w:rPr>
      </w:pPr>
      <w:r w:rsidRPr="00CB5F20">
        <w:rPr>
          <w:rFonts w:cs="Arial"/>
          <w:noProof/>
          <w:lang w:val="sr-Cyrl-CS"/>
        </w:rPr>
        <w:t xml:space="preserve">         овлашћења                                               М.П.                                      Понуђач</w:t>
      </w:r>
    </w:p>
    <w:p w:rsidR="00CB5F20" w:rsidRPr="00CB5F20" w:rsidRDefault="00CB5F20" w:rsidP="00CB5F20">
      <w:pPr>
        <w:rPr>
          <w:rFonts w:cs="Arial"/>
          <w:noProof/>
          <w:lang w:val="sr-Cyrl-CS"/>
        </w:rPr>
      </w:pPr>
      <w:r w:rsidRPr="00CB5F20">
        <w:rPr>
          <w:rFonts w:cs="Arial"/>
          <w:noProof/>
          <w:lang w:val="sr-Cyrl-CS"/>
        </w:rPr>
        <w:t xml:space="preserve">                                                                                                             ___________________                                                                                            ____________________                                                                   Потпис овлашћеног лица</w:t>
      </w:r>
    </w:p>
    <w:p w:rsidR="00CB5F20" w:rsidRPr="00CB5F20" w:rsidRDefault="00CB5F20" w:rsidP="00CB5F20">
      <w:pPr>
        <w:rPr>
          <w:rFonts w:cs="Arial"/>
          <w:noProof/>
          <w:lang w:val="sr-Cyrl-CS"/>
        </w:rPr>
      </w:pPr>
    </w:p>
    <w:p w:rsidR="00CB5F20" w:rsidRPr="00CB5F20" w:rsidRDefault="00CB5F20" w:rsidP="00CB5F20">
      <w:pPr>
        <w:spacing w:before="0"/>
        <w:ind w:left="720"/>
        <w:jc w:val="center"/>
        <w:rPr>
          <w:rFonts w:cs="Arial"/>
          <w:i/>
          <w:noProof/>
          <w:lang w:val="sr-Cyrl-CS"/>
        </w:rPr>
      </w:pPr>
    </w:p>
    <w:p w:rsidR="00CB5F20" w:rsidRPr="00CB5F20" w:rsidRDefault="00CB5F20" w:rsidP="00CB5F20">
      <w:pPr>
        <w:tabs>
          <w:tab w:val="left" w:pos="1134"/>
        </w:tabs>
        <w:spacing w:before="0"/>
        <w:rPr>
          <w:rFonts w:eastAsia="TimesNewRomanPS-BoldMT" w:cs="Arial"/>
          <w:noProof/>
          <w:lang w:val="ru-RU"/>
        </w:rPr>
      </w:pPr>
    </w:p>
    <w:p w:rsidR="00CB5F20" w:rsidRPr="00CB5F20" w:rsidRDefault="00CB5F20" w:rsidP="00CB5F20">
      <w:pPr>
        <w:tabs>
          <w:tab w:val="left" w:pos="1134"/>
        </w:tabs>
        <w:spacing w:before="0"/>
        <w:rPr>
          <w:rFonts w:eastAsia="TimesNewRomanPS-BoldMT" w:cs="Arial"/>
          <w:noProof/>
          <w:lang w:val="ru-RU"/>
        </w:rPr>
      </w:pPr>
    </w:p>
    <w:p w:rsidR="00CB5F20" w:rsidRPr="00CB5F20" w:rsidRDefault="00CB5F20" w:rsidP="00CB5F20">
      <w:pPr>
        <w:spacing w:before="0"/>
        <w:ind w:firstLine="720"/>
        <w:rPr>
          <w:rFonts w:cs="Arial"/>
          <w:noProof/>
          <w:lang w:val="sr-Cyrl-CS"/>
        </w:rPr>
      </w:pPr>
      <w:r w:rsidRPr="00CB5F20">
        <w:rPr>
          <w:rFonts w:cs="Arial"/>
          <w:noProof/>
          <w:lang w:val="sr-Cyrl-CS"/>
        </w:rPr>
        <w:t>Прилог:</w:t>
      </w:r>
    </w:p>
    <w:p w:rsidR="00CB5F20" w:rsidRPr="00CB5F20" w:rsidRDefault="00CB5F20" w:rsidP="006B1DA9">
      <w:pPr>
        <w:numPr>
          <w:ilvl w:val="0"/>
          <w:numId w:val="6"/>
        </w:numPr>
        <w:spacing w:before="0" w:after="200" w:line="276" w:lineRule="auto"/>
        <w:contextualSpacing/>
        <w:jc w:val="left"/>
        <w:rPr>
          <w:rFonts w:eastAsia="Calibri" w:cs="Arial"/>
          <w:noProof/>
          <w:lang w:val="sr-Cyrl-CS"/>
        </w:rPr>
      </w:pPr>
      <w:r w:rsidRPr="00CB5F20">
        <w:rPr>
          <w:rFonts w:eastAsia="Calibri" w:cs="Arial"/>
          <w:noProof/>
          <w:lang w:val="sr-Cyrl-CS"/>
        </w:rPr>
        <w:t xml:space="preserve"> 1 потписана и оверена бланко сопствена меница као гаранција за озбиљност понуде </w:t>
      </w:r>
    </w:p>
    <w:p w:rsidR="00CB5F20" w:rsidRPr="00CB5F20" w:rsidRDefault="00CB5F20" w:rsidP="006B1DA9">
      <w:pPr>
        <w:numPr>
          <w:ilvl w:val="0"/>
          <w:numId w:val="6"/>
        </w:numPr>
        <w:spacing w:before="0" w:after="200" w:line="276" w:lineRule="auto"/>
        <w:contextualSpacing/>
        <w:jc w:val="left"/>
        <w:rPr>
          <w:rFonts w:eastAsia="Calibri" w:cs="Arial"/>
          <w:noProof/>
          <w:lang w:val="sr-Cyrl-CS"/>
        </w:rPr>
      </w:pPr>
      <w:r w:rsidRPr="00CB5F20">
        <w:rPr>
          <w:rFonts w:eastAsia="Calibri" w:cs="Arial"/>
          <w:noProof/>
          <w:lang w:val="sr-Cyrl-C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B5F20" w:rsidRPr="00CB5F20" w:rsidRDefault="00CB5F20" w:rsidP="006B1DA9">
      <w:pPr>
        <w:numPr>
          <w:ilvl w:val="0"/>
          <w:numId w:val="6"/>
        </w:numPr>
        <w:spacing w:before="0" w:after="200" w:line="276" w:lineRule="auto"/>
        <w:contextualSpacing/>
        <w:jc w:val="left"/>
        <w:rPr>
          <w:rFonts w:eastAsia="Calibri" w:cs="Arial"/>
          <w:noProof/>
          <w:lang w:val="sr-Cyrl-CS"/>
        </w:rPr>
      </w:pPr>
      <w:r w:rsidRPr="00CB5F20">
        <w:rPr>
          <w:rFonts w:eastAsia="Calibri" w:cs="Arial"/>
          <w:noProof/>
          <w:lang w:val="sr-Cyrl-CS"/>
        </w:rPr>
        <w:t>фотокопију ОП обрасца  са важећим подацима о лицима која су овлашћена за потпис менице</w:t>
      </w:r>
    </w:p>
    <w:p w:rsidR="00CB5F20" w:rsidRPr="00CB5F20" w:rsidRDefault="00CB5F20" w:rsidP="006B1DA9">
      <w:pPr>
        <w:numPr>
          <w:ilvl w:val="0"/>
          <w:numId w:val="6"/>
        </w:numPr>
        <w:spacing w:before="0" w:after="200" w:line="276" w:lineRule="auto"/>
        <w:contextualSpacing/>
        <w:jc w:val="left"/>
        <w:rPr>
          <w:rFonts w:eastAsia="Calibri" w:cs="Arial"/>
          <w:noProof/>
          <w:lang w:val="sr-Cyrl-CS"/>
        </w:rPr>
      </w:pPr>
      <w:r w:rsidRPr="00CB5F20">
        <w:rPr>
          <w:rFonts w:eastAsia="Calibri"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5F20" w:rsidRPr="00CB5F20" w:rsidRDefault="00CB5F20" w:rsidP="006B1DA9">
      <w:pPr>
        <w:numPr>
          <w:ilvl w:val="0"/>
          <w:numId w:val="6"/>
        </w:numPr>
        <w:spacing w:before="0" w:after="200" w:line="276" w:lineRule="auto"/>
        <w:contextualSpacing/>
        <w:jc w:val="left"/>
        <w:rPr>
          <w:rFonts w:eastAsia="Calibri" w:cs="Arial"/>
          <w:noProof/>
          <w:lang w:val="sr-Cyrl-CS"/>
        </w:rPr>
      </w:pPr>
      <w:r w:rsidRPr="00CB5F20">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rsidR="00CB5F20" w:rsidRPr="00CB5F20" w:rsidRDefault="00CB5F20" w:rsidP="00CB5F20">
      <w:pPr>
        <w:spacing w:before="0"/>
        <w:ind w:left="720"/>
        <w:contextualSpacing/>
        <w:rPr>
          <w:rFonts w:eastAsia="Calibri" w:cs="Arial"/>
          <w:i/>
          <w:noProof/>
          <w:lang w:val="sr-Cyrl-CS"/>
        </w:rPr>
      </w:pPr>
    </w:p>
    <w:p w:rsidR="00CB5F20" w:rsidRPr="00CB5F20" w:rsidRDefault="00CB5F20" w:rsidP="00CB5F20">
      <w:pPr>
        <w:spacing w:before="0"/>
        <w:ind w:left="720"/>
        <w:contextualSpacing/>
        <w:rPr>
          <w:rFonts w:eastAsia="Calibri" w:cs="Arial"/>
          <w:i/>
          <w:noProof/>
          <w:lang w:val="sr-Cyrl-CS"/>
        </w:rPr>
      </w:pPr>
    </w:p>
    <w:p w:rsidR="00CB5F20" w:rsidRPr="00CB5F20" w:rsidRDefault="00CB5F20" w:rsidP="00CB5F20">
      <w:pPr>
        <w:spacing w:before="0"/>
        <w:ind w:left="720"/>
        <w:contextualSpacing/>
        <w:rPr>
          <w:rFonts w:eastAsia="Calibri" w:cs="Arial"/>
          <w:i/>
          <w:noProof/>
          <w:lang w:val="sr-Cyrl-CS"/>
        </w:rPr>
      </w:pPr>
      <w:r w:rsidRPr="00CB5F20">
        <w:rPr>
          <w:rFonts w:eastAsia="Calibri" w:cs="Arial"/>
          <w:noProof/>
          <w:lang w:val="sr-Cyrl-CS"/>
        </w:rPr>
        <w:t>Менично писмо у складу са садржином овог Прилога се доставља у оквиру понуде</w:t>
      </w:r>
      <w:r w:rsidRPr="00CB5F20">
        <w:rPr>
          <w:rFonts w:eastAsia="Calibri" w:cs="Arial"/>
          <w:i/>
          <w:noProof/>
          <w:lang w:val="sr-Cyrl-CS"/>
        </w:rPr>
        <w:t>.</w:t>
      </w:r>
    </w:p>
    <w:p w:rsidR="00CB5F20" w:rsidRPr="00CB5F20" w:rsidRDefault="00CB5F20" w:rsidP="00CB5F20">
      <w:pPr>
        <w:tabs>
          <w:tab w:val="left" w:pos="1134"/>
        </w:tabs>
        <w:spacing w:before="0"/>
        <w:rPr>
          <w:rFonts w:eastAsia="TimesNewRomanPS-BoldMT" w:cs="Arial"/>
          <w:noProof/>
          <w:lang w:val="ru-RU"/>
        </w:rPr>
      </w:pPr>
    </w:p>
    <w:p w:rsidR="00CB5F20" w:rsidRPr="00CB5F20" w:rsidRDefault="00CB5F20" w:rsidP="00CB5F20">
      <w:pPr>
        <w:tabs>
          <w:tab w:val="left" w:pos="1134"/>
        </w:tabs>
        <w:spacing w:before="0"/>
        <w:rPr>
          <w:rFonts w:eastAsia="TimesNewRomanPS-BoldMT" w:cs="Arial"/>
          <w:noProof/>
          <w:lang w:val="ru-RU"/>
        </w:rPr>
      </w:pPr>
    </w:p>
    <w:p w:rsidR="00CB5F20" w:rsidRPr="00CB5F20" w:rsidRDefault="00CB5F20" w:rsidP="00CB5F20">
      <w:pPr>
        <w:tabs>
          <w:tab w:val="left" w:pos="1134"/>
        </w:tabs>
        <w:spacing w:before="0"/>
        <w:rPr>
          <w:rFonts w:eastAsia="TimesNewRomanPS-BoldMT" w:cs="Arial"/>
          <w:noProof/>
          <w:lang w:val="ru-RU"/>
        </w:rPr>
      </w:pPr>
    </w:p>
    <w:p w:rsidR="00CB5F20" w:rsidRPr="00CB5F20" w:rsidRDefault="00CB5F20" w:rsidP="00CB5F20">
      <w:pPr>
        <w:tabs>
          <w:tab w:val="left" w:pos="1134"/>
        </w:tabs>
        <w:spacing w:before="0"/>
        <w:rPr>
          <w:rFonts w:eastAsia="TimesNewRomanPS-BoldMT" w:cs="Arial"/>
          <w:noProof/>
          <w:lang w:val="ru-RU"/>
        </w:rPr>
      </w:pPr>
    </w:p>
    <w:p w:rsidR="00A31352" w:rsidRDefault="00A31352" w:rsidP="00F80B8B">
      <w:pPr>
        <w:pStyle w:val="KDKomentar"/>
        <w:spacing w:before="0"/>
        <w:rPr>
          <w:rFonts w:eastAsia="TimesNewRomanPS-BoldMT" w:cs="Arial"/>
          <w:i w:val="0"/>
          <w:noProof/>
          <w:color w:val="auto"/>
          <w:sz w:val="22"/>
          <w:szCs w:val="22"/>
        </w:rPr>
      </w:pPr>
    </w:p>
    <w:p w:rsidR="00A31352" w:rsidRDefault="00A31352" w:rsidP="00F80B8B">
      <w:pPr>
        <w:pStyle w:val="KDKomentar"/>
        <w:spacing w:before="0"/>
        <w:rPr>
          <w:rFonts w:eastAsia="TimesNewRomanPS-BoldMT" w:cs="Arial"/>
          <w:i w:val="0"/>
          <w:noProof/>
          <w:color w:val="auto"/>
          <w:sz w:val="22"/>
          <w:szCs w:val="22"/>
        </w:rPr>
      </w:pPr>
    </w:p>
    <w:p w:rsidR="00A31352" w:rsidRDefault="00A31352" w:rsidP="00F80B8B">
      <w:pPr>
        <w:pStyle w:val="KDKomentar"/>
        <w:spacing w:before="0"/>
        <w:rPr>
          <w:rFonts w:eastAsia="TimesNewRomanPS-BoldMT" w:cs="Arial"/>
          <w:i w:val="0"/>
          <w:noProof/>
          <w:color w:val="auto"/>
          <w:sz w:val="22"/>
          <w:szCs w:val="22"/>
        </w:rPr>
      </w:pPr>
    </w:p>
    <w:p w:rsidR="00A31352" w:rsidRDefault="00A31352"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0B1178" w:rsidRDefault="000B1178"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Pr="006B2398" w:rsidRDefault="00047060" w:rsidP="00F80B8B">
      <w:pPr>
        <w:pStyle w:val="KDKomentar"/>
        <w:spacing w:before="0"/>
        <w:rPr>
          <w:rFonts w:eastAsia="TimesNewRomanPS-BoldMT" w:cs="Arial"/>
          <w:i w:val="0"/>
          <w:noProof/>
          <w:color w:val="auto"/>
          <w:sz w:val="22"/>
          <w:szCs w:val="22"/>
        </w:rPr>
      </w:pPr>
    </w:p>
    <w:p w:rsidR="007F60EC" w:rsidRPr="00CE4136" w:rsidRDefault="00047060" w:rsidP="00CE4136">
      <w:pPr>
        <w:spacing w:before="0"/>
        <w:jc w:val="right"/>
        <w:rPr>
          <w:rFonts w:cs="Arial"/>
          <w:b/>
          <w:noProof/>
          <w:lang w:val="sr-Cyrl-CS"/>
        </w:rPr>
      </w:pPr>
      <w:r w:rsidRPr="002A3FD7">
        <w:rPr>
          <w:rFonts w:cs="Arial"/>
          <w:b/>
          <w:noProof/>
          <w:lang w:val="sr-Cyrl-CS"/>
        </w:rPr>
        <w:lastRenderedPageBreak/>
        <w:t>ПРИЛОГ  3</w:t>
      </w:r>
    </w:p>
    <w:p w:rsidR="00B2131D" w:rsidRDefault="00B2131D" w:rsidP="00F80B8B">
      <w:pPr>
        <w:pStyle w:val="KDKomentar"/>
        <w:spacing w:before="0"/>
        <w:rPr>
          <w:rFonts w:eastAsia="TimesNewRomanPS-BoldMT" w:cs="Arial"/>
          <w:i w:val="0"/>
          <w:noProof/>
          <w:color w:val="auto"/>
          <w:sz w:val="22"/>
          <w:szCs w:val="22"/>
        </w:rPr>
      </w:pPr>
    </w:p>
    <w:p w:rsidR="00CE4136" w:rsidRPr="00CE4136" w:rsidRDefault="00CE4136" w:rsidP="00CE4136">
      <w:pPr>
        <w:spacing w:before="0"/>
        <w:rPr>
          <w:rFonts w:cs="Arial"/>
          <w:noProof/>
          <w:lang w:val="sr-Cyrl-CS"/>
        </w:rPr>
      </w:pPr>
      <w:r w:rsidRPr="00CE4136">
        <w:rPr>
          <w:rFonts w:cs="Arial"/>
          <w:noProof/>
          <w:lang w:val="sr-Cyrl-CS"/>
        </w:rPr>
        <w:t>На основу одредби Закона о меници (Сл. лист ФНРЈ бр. 104/46 и 18/58; Сл. лист СФРЈ бр. 16/65, 54/70 и 57/89; Сл. лист СРЈ бр. 46/96, Сл. лист СЦГ бр. 01/03 Уст. Повеља, Сл.лист РС 80/15) и Законао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(напомена: не доставља се у понуди)</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ДУЖНИК:  …………………………………………………………………………........................</w:t>
      </w:r>
    </w:p>
    <w:p w:rsidR="00CE4136" w:rsidRPr="00CE4136" w:rsidRDefault="00CE4136" w:rsidP="00CE4136">
      <w:pPr>
        <w:spacing w:before="0"/>
        <w:rPr>
          <w:rFonts w:cs="Arial"/>
          <w:noProof/>
          <w:lang w:val="sr-Cyrl-CS"/>
        </w:rPr>
      </w:pPr>
      <w:r w:rsidRPr="00CE4136">
        <w:rPr>
          <w:rFonts w:cs="Arial"/>
          <w:noProof/>
          <w:lang w:val="sr-Cyrl-CS"/>
        </w:rPr>
        <w:t>(назив и седиште Продавца)</w:t>
      </w:r>
    </w:p>
    <w:p w:rsidR="00CE4136" w:rsidRPr="00CE4136" w:rsidRDefault="00CE4136" w:rsidP="00CE4136">
      <w:pPr>
        <w:spacing w:before="0"/>
        <w:rPr>
          <w:rFonts w:cs="Arial"/>
          <w:noProof/>
          <w:lang w:val="sr-Cyrl-CS"/>
        </w:rPr>
      </w:pPr>
      <w:r w:rsidRPr="00CE4136">
        <w:rPr>
          <w:rFonts w:cs="Arial"/>
          <w:noProof/>
          <w:lang w:val="sr-Cyrl-CS"/>
        </w:rPr>
        <w:t>МАТИЧНИ БРОЈ ДУЖНИКА (Продавца): ..................................................................</w:t>
      </w:r>
    </w:p>
    <w:p w:rsidR="00CE4136" w:rsidRPr="00CE4136" w:rsidRDefault="00CE4136" w:rsidP="00CE4136">
      <w:pPr>
        <w:spacing w:before="0"/>
        <w:rPr>
          <w:rFonts w:cs="Arial"/>
          <w:noProof/>
          <w:lang w:val="sr-Cyrl-CS"/>
        </w:rPr>
      </w:pPr>
      <w:r w:rsidRPr="00CE4136">
        <w:rPr>
          <w:rFonts w:cs="Arial"/>
          <w:noProof/>
          <w:lang w:val="sr-Cyrl-CS"/>
        </w:rPr>
        <w:t>ТЕКУЋИ РАЧУН ДУЖНИКА (Продавца): ...................................................................</w:t>
      </w:r>
    </w:p>
    <w:p w:rsidR="00CE4136" w:rsidRPr="00CE4136" w:rsidRDefault="00CE4136" w:rsidP="00CE4136">
      <w:pPr>
        <w:spacing w:before="0"/>
        <w:rPr>
          <w:rFonts w:cs="Arial"/>
          <w:noProof/>
          <w:lang w:val="sr-Cyrl-CS"/>
        </w:rPr>
      </w:pPr>
      <w:r w:rsidRPr="00CE4136">
        <w:rPr>
          <w:rFonts w:cs="Arial"/>
          <w:noProof/>
          <w:lang w:val="sr-Cyrl-CS"/>
        </w:rPr>
        <w:t>ПИБ ДУЖНИКА (Продавца): ........................................................................................</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 xml:space="preserve">и з д а ј е  </w:t>
      </w:r>
    </w:p>
    <w:p w:rsidR="00CE4136" w:rsidRPr="00CE4136" w:rsidRDefault="00CE4136" w:rsidP="00CE4136">
      <w:pPr>
        <w:spacing w:before="0"/>
        <w:rPr>
          <w:rFonts w:cs="Arial"/>
          <w:noProof/>
          <w:lang w:val="sr-Cyrl-CS"/>
        </w:rPr>
      </w:pPr>
    </w:p>
    <w:p w:rsidR="00CE4136" w:rsidRPr="00CE4136" w:rsidRDefault="00CE4136" w:rsidP="00CE4136">
      <w:pPr>
        <w:spacing w:before="0"/>
        <w:jc w:val="center"/>
        <w:rPr>
          <w:rFonts w:cs="Arial"/>
          <w:b/>
          <w:noProof/>
          <w:lang w:val="sr-Cyrl-CS"/>
        </w:rPr>
      </w:pPr>
      <w:r w:rsidRPr="00CE4136">
        <w:rPr>
          <w:rFonts w:cs="Arial"/>
          <w:b/>
          <w:noProof/>
          <w:lang w:val="sr-Cyrl-CS"/>
        </w:rPr>
        <w:t>МЕНИЧНО ПИСМО – ОВЛАШЋЕЊЕ ЗА КОРИСНИКА  БЛАНКО СОПСТВЕНЕ МЕНИЦЕ</w:t>
      </w:r>
    </w:p>
    <w:p w:rsidR="00CE4136" w:rsidRPr="00CE4136" w:rsidRDefault="00CE4136" w:rsidP="00CE4136">
      <w:pPr>
        <w:spacing w:before="0"/>
        <w:rPr>
          <w:rFonts w:cs="Arial"/>
          <w:noProof/>
          <w:lang w:val="sr-Cyrl-CS"/>
        </w:rPr>
      </w:pPr>
    </w:p>
    <w:p w:rsidR="00CE4136" w:rsidRPr="00CE4136" w:rsidRDefault="00CE4136" w:rsidP="00CE4136">
      <w:pPr>
        <w:widowControl w:val="0"/>
        <w:tabs>
          <w:tab w:val="left" w:pos="1418"/>
          <w:tab w:val="left" w:leader="underscore" w:pos="9244"/>
        </w:tabs>
        <w:spacing w:before="0"/>
        <w:ind w:left="1440" w:hanging="1440"/>
        <w:rPr>
          <w:rFonts w:cs="Arial"/>
          <w:bCs/>
          <w:noProof/>
          <w:lang w:val="sr-Cyrl-CS"/>
        </w:rPr>
      </w:pPr>
      <w:r w:rsidRPr="00CE4136">
        <w:rPr>
          <w:rFonts w:cs="Arial"/>
          <w:bCs/>
          <w:noProof/>
          <w:lang w:val="sr-Cyrl-CS"/>
        </w:rPr>
        <w:t>КОРИСНИК - ПОВЕРИЛАЦ: Јавно предузеће "Електроприведа Србије" Балканска број 13,11000 Београд, Огранак РБ Колубара,Светог Саве 1,11550 Лазаревац , Матични број 20053658, ПИБ 103920327, број Текућег рачуна: 160-</w:t>
      </w:r>
      <w:r w:rsidRPr="00CE4136">
        <w:rPr>
          <w:rFonts w:cs="Arial"/>
          <w:bCs/>
          <w:noProof/>
        </w:rPr>
        <w:t>125756-41Banka Intesa</w:t>
      </w:r>
    </w:p>
    <w:p w:rsidR="00CE4136" w:rsidRPr="00CE4136" w:rsidRDefault="00CE4136" w:rsidP="00CE4136">
      <w:pPr>
        <w:tabs>
          <w:tab w:val="left" w:pos="1418"/>
        </w:tabs>
        <w:spacing w:before="0"/>
        <w:rPr>
          <w:rFonts w:cs="Arial"/>
          <w:noProof/>
          <w:lang w:val="sr-Cyrl-CS"/>
        </w:rPr>
      </w:pPr>
      <w:r w:rsidRPr="00CE4136">
        <w:rPr>
          <w:rFonts w:cs="Arial"/>
          <w:noProof/>
          <w:lang w:val="sr-Cyrl-CS"/>
        </w:rPr>
        <w:tab/>
      </w:r>
    </w:p>
    <w:p w:rsidR="00CE4136" w:rsidRPr="00CE4136" w:rsidRDefault="00CE4136" w:rsidP="00CE4136">
      <w:pPr>
        <w:spacing w:before="0"/>
        <w:rPr>
          <w:rFonts w:cs="Arial"/>
          <w:noProof/>
          <w:lang w:val="sr-Cyrl-CS"/>
        </w:rPr>
      </w:pPr>
      <w:r w:rsidRPr="00CE4136">
        <w:rPr>
          <w:rFonts w:cs="Arial"/>
          <w:noProof/>
          <w:lang w:val="sr-Cyrl-CS"/>
        </w:rPr>
        <w:t xml:space="preserve">Предајемо вам 1 (једну) потписану и оверену, бланко  сопствену  меницу </w:t>
      </w:r>
      <w:r>
        <w:rPr>
          <w:rFonts w:cs="Arial"/>
          <w:noProof/>
          <w:lang w:val="sr-Cyrl-CS"/>
        </w:rPr>
        <w:t>к</w:t>
      </w:r>
      <w:r w:rsidRPr="00CE4136">
        <w:rPr>
          <w:rFonts w:cs="Arial"/>
          <w:noProof/>
          <w:lang w:val="sr-Cyrl-CS"/>
        </w:rPr>
        <w:t>оја је безусловна, неопозива, без права протеста и наплатива на први позив, серијски бр._________________ (уписати серијски број)  као средство финансијског обезбеђења и овлашћујемо Повериоца, да предату меницу може попунити до максималног износа  од ___________ динара, (и  словима  _____</w:t>
      </w:r>
      <w:r w:rsidR="00F26697">
        <w:rPr>
          <w:rFonts w:cs="Arial"/>
          <w:noProof/>
          <w:lang w:val="sr-Cyrl-CS"/>
        </w:rPr>
        <w:t>__________динара), по Уговору _____________</w:t>
      </w:r>
      <w:r w:rsidRPr="00CE4136">
        <w:rPr>
          <w:rFonts w:cs="Arial"/>
          <w:noProof/>
          <w:lang w:val="sr-Cyrl-CS"/>
        </w:rPr>
        <w:t>бр.__________________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ПДВ-а уколико Дужник не изврши уговорене обавезе у уговореном року или  их изврши делимично или неквалитетно и уколико не достави меницу као гаранцију за отклањање недостатака у гарантном року.</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Издата бланко сопствена меница може се поднети на наплату у року доспећа  утврђеном  Уговором т.ј. најкасније до истека рока од 30 (словима: тридесет) календарских дана од уговореног рока испоруке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Овлашћујемо Повериоца да у складу са горе наведеним условом, Иницира наплату бланко соло менице,безусловно,неопозиво,без протеста и трошкова,вансудски,издавањем налога за пренос-  на терет текућег рачуна Дужника банке, а у корист текућег рачуна Повериоца</w:t>
      </w:r>
      <w:r w:rsidRPr="00CE4136">
        <w:rPr>
          <w:rFonts w:cs="Arial"/>
          <w:noProof/>
        </w:rPr>
        <w:t>.</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E4136" w:rsidRPr="00CE4136" w:rsidRDefault="00CE4136" w:rsidP="00CE4136">
      <w:pPr>
        <w:spacing w:before="0"/>
        <w:rPr>
          <w:rFonts w:cs="Arial"/>
          <w:noProof/>
          <w:lang w:val="sr-Cyrl-CS"/>
        </w:rPr>
      </w:pPr>
      <w:r w:rsidRPr="00CE4136">
        <w:rPr>
          <w:rFonts w:cs="Arial"/>
          <w:noProof/>
          <w:lang w:val="sr-Cyrl-CS"/>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Меница је потписана од стране овлашћеног лица за заступање Дужника ______________________ (унети име и презиме овлашћеног лица).</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p>
    <w:p w:rsidR="00F26697" w:rsidRDefault="00CE4136" w:rsidP="00CE4136">
      <w:pPr>
        <w:spacing w:before="0"/>
        <w:rPr>
          <w:rFonts w:cs="Arial"/>
          <w:noProof/>
          <w:lang w:val="sr-Cyrl-CS"/>
        </w:rPr>
      </w:pPr>
      <w:r w:rsidRPr="00CE4136">
        <w:rPr>
          <w:rFonts w:cs="Arial"/>
          <w:noProof/>
          <w:lang w:val="sr-Cyrl-CS"/>
        </w:rPr>
        <w:lastRenderedPageBreak/>
        <w:t>Ово менично писмо - овлашћење сачињено је у 2 (словима:два) истоветна примерка, од којих је 1 (словима:један) примерак за Повериоца, а 1 (словима:један) задржава Дужник.</w:t>
      </w:r>
    </w:p>
    <w:p w:rsidR="00F26697" w:rsidRDefault="00F26697"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 xml:space="preserve"> Место и датум издавања Овлашћења          </w:t>
      </w:r>
    </w:p>
    <w:p w:rsidR="00CE4136" w:rsidRPr="00CE4136" w:rsidRDefault="00F26697" w:rsidP="00CE4136">
      <w:pPr>
        <w:rPr>
          <w:rFonts w:cs="Arial"/>
          <w:noProof/>
          <w:lang w:val="sr-Cyrl-CS"/>
        </w:rPr>
      </w:pPr>
      <w:r>
        <w:rPr>
          <w:rFonts w:cs="Arial"/>
          <w:noProof/>
          <w:lang w:val="sr-Cyrl-CS"/>
        </w:rPr>
        <w:t xml:space="preserve">                                                         </w:t>
      </w:r>
      <w:r w:rsidR="00CE4136" w:rsidRPr="00CE4136">
        <w:rPr>
          <w:rFonts w:cs="Arial"/>
          <w:noProof/>
          <w:lang w:val="sr-Cyrl-CS"/>
        </w:rPr>
        <w:t xml:space="preserve"> </w:t>
      </w:r>
      <w:r>
        <w:rPr>
          <w:rFonts w:cs="Arial"/>
          <w:noProof/>
          <w:lang w:val="sr-Cyrl-CS"/>
        </w:rPr>
        <w:t xml:space="preserve">             </w:t>
      </w:r>
      <w:r w:rsidR="00CE4136" w:rsidRPr="00CE4136">
        <w:rPr>
          <w:rFonts w:cs="Arial"/>
          <w:noProof/>
          <w:lang w:val="sr-Cyrl-CS"/>
        </w:rPr>
        <w:t xml:space="preserve">М.П.                               </w:t>
      </w:r>
      <w:r>
        <w:rPr>
          <w:rFonts w:cs="Arial"/>
          <w:noProof/>
          <w:lang w:val="sr-Cyrl-CS"/>
        </w:rPr>
        <w:t xml:space="preserve">      </w:t>
      </w:r>
      <w:r w:rsidR="00CE4136" w:rsidRPr="00CE4136">
        <w:rPr>
          <w:rFonts w:cs="Arial"/>
          <w:noProof/>
          <w:lang w:val="sr-Cyrl-CS"/>
        </w:rPr>
        <w:t xml:space="preserve">    Продавац</w:t>
      </w:r>
    </w:p>
    <w:p w:rsidR="00CE4136" w:rsidRPr="00CE4136" w:rsidRDefault="00CE4136" w:rsidP="00CE4136">
      <w:pPr>
        <w:rPr>
          <w:rFonts w:cs="Arial"/>
          <w:noProof/>
        </w:rPr>
      </w:pPr>
      <w:r w:rsidRPr="00CE4136">
        <w:rPr>
          <w:rFonts w:cs="Arial"/>
          <w:noProof/>
          <w:lang w:val="sr-Cyrl-CS"/>
        </w:rPr>
        <w:t xml:space="preserve">                                                                                                             ___________________                                                                                 </w:t>
      </w:r>
      <w:r w:rsidR="00F26697">
        <w:rPr>
          <w:rFonts w:cs="Arial"/>
          <w:noProof/>
          <w:lang w:val="sr-Cyrl-CS"/>
        </w:rPr>
        <w:t xml:space="preserve">                      </w:t>
      </w:r>
      <w:r w:rsidRPr="00CE4136">
        <w:rPr>
          <w:rFonts w:cs="Arial"/>
          <w:noProof/>
          <w:lang w:val="sr-Cyrl-CS"/>
        </w:rPr>
        <w:t>____________________</w:t>
      </w:r>
      <w:r w:rsidR="00F26697">
        <w:rPr>
          <w:rFonts w:cs="Arial"/>
          <w:noProof/>
          <w:lang w:val="sr-Cyrl-CS"/>
        </w:rPr>
        <w:t xml:space="preserve">                                                                  </w:t>
      </w:r>
      <w:r w:rsidRPr="00CE4136">
        <w:rPr>
          <w:rFonts w:cs="Arial"/>
          <w:noProof/>
        </w:rPr>
        <w:t>Потпис овлашћеног лица</w:t>
      </w:r>
    </w:p>
    <w:p w:rsidR="00CE4136" w:rsidRPr="00CE4136" w:rsidRDefault="00CE4136" w:rsidP="00CE4136">
      <w:pPr>
        <w:rPr>
          <w:rFonts w:cs="Arial"/>
          <w:noProof/>
          <w:lang w:val="sr-Cyrl-CS"/>
        </w:rPr>
      </w:pPr>
    </w:p>
    <w:p w:rsidR="00CE4136" w:rsidRPr="00CE4136" w:rsidRDefault="00CE4136" w:rsidP="00CE4136">
      <w:pPr>
        <w:spacing w:before="0"/>
        <w:rPr>
          <w:rFonts w:cs="Arial"/>
          <w:noProof/>
          <w:lang w:val="sr-Cyrl-CS"/>
        </w:rPr>
      </w:pPr>
    </w:p>
    <w:p w:rsidR="00CE4136" w:rsidRPr="00CE4136" w:rsidRDefault="00CE4136" w:rsidP="00CE4136">
      <w:pPr>
        <w:spacing w:before="0"/>
        <w:jc w:val="right"/>
        <w:rPr>
          <w:rFonts w:cs="Arial"/>
          <w:b/>
          <w:noProof/>
          <w:sz w:val="24"/>
          <w:szCs w:val="24"/>
          <w:lang w:val="sr-Cyrl-CS"/>
        </w:rPr>
      </w:pPr>
    </w:p>
    <w:p w:rsidR="00CE4136" w:rsidRPr="00CE4136" w:rsidRDefault="00CE4136" w:rsidP="00CE4136">
      <w:pPr>
        <w:spacing w:before="0"/>
        <w:jc w:val="right"/>
        <w:rPr>
          <w:rFonts w:cs="Arial"/>
          <w:b/>
          <w:noProof/>
          <w:sz w:val="24"/>
          <w:szCs w:val="24"/>
          <w:lang w:val="sr-Cyrl-CS"/>
        </w:rPr>
      </w:pP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Прилог:</w:t>
      </w:r>
    </w:p>
    <w:p w:rsidR="00CE4136" w:rsidRPr="00CE4136" w:rsidRDefault="00CE4136" w:rsidP="006B1DA9">
      <w:pPr>
        <w:numPr>
          <w:ilvl w:val="0"/>
          <w:numId w:val="6"/>
        </w:numPr>
        <w:spacing w:before="0" w:after="200" w:line="276" w:lineRule="auto"/>
        <w:contextualSpacing/>
        <w:jc w:val="left"/>
        <w:rPr>
          <w:rFonts w:eastAsia="Calibri" w:cs="Arial"/>
          <w:noProof/>
          <w:lang w:val="sr-Cyrl-CS"/>
        </w:rPr>
      </w:pPr>
      <w:r w:rsidRPr="00CE4136">
        <w:rPr>
          <w:rFonts w:eastAsia="Calibri" w:cs="Arial"/>
          <w:noProof/>
          <w:lang w:val="sr-Cyrl-CS"/>
        </w:rPr>
        <w:t xml:space="preserve"> 1 потписана и оверена бланко сопствена меница као гаранција за добро извршење посла </w:t>
      </w:r>
    </w:p>
    <w:p w:rsidR="00CE4136" w:rsidRPr="00CE4136" w:rsidRDefault="00CE4136" w:rsidP="006B1DA9">
      <w:pPr>
        <w:numPr>
          <w:ilvl w:val="0"/>
          <w:numId w:val="6"/>
        </w:numPr>
        <w:spacing w:before="0" w:after="200" w:line="276" w:lineRule="auto"/>
        <w:contextualSpacing/>
        <w:jc w:val="left"/>
        <w:rPr>
          <w:rFonts w:eastAsia="Calibri" w:cs="Arial"/>
          <w:noProof/>
          <w:lang w:val="sr-Cyrl-CS"/>
        </w:rPr>
      </w:pPr>
      <w:r w:rsidRPr="00CE4136">
        <w:rPr>
          <w:rFonts w:eastAsia="Calibri" w:cs="Arial"/>
          <w:noProof/>
          <w:lang w:val="sr-Cyrl-CS"/>
        </w:rPr>
        <w:t>фотокопију важећег Картона депонованих потписа овлашћених лица за располагање новчаним средствима п</w:t>
      </w:r>
      <w:r w:rsidRPr="00CE4136">
        <w:rPr>
          <w:rFonts w:eastAsia="Calibri" w:cs="Arial"/>
          <w:noProof/>
        </w:rPr>
        <w:t>родавац</w:t>
      </w:r>
      <w:r w:rsidRPr="00CE4136">
        <w:rPr>
          <w:rFonts w:eastAsia="Calibri" w:cs="Arial"/>
          <w:noProof/>
          <w:lang w:val="sr-Cyrl-CS"/>
        </w:rPr>
        <w:t xml:space="preserve"> код  пословне банке, оверену од стране банке. </w:t>
      </w:r>
    </w:p>
    <w:p w:rsidR="00CE4136" w:rsidRPr="00CE4136" w:rsidRDefault="00CE4136" w:rsidP="006B1DA9">
      <w:pPr>
        <w:numPr>
          <w:ilvl w:val="0"/>
          <w:numId w:val="6"/>
        </w:numPr>
        <w:spacing w:before="0" w:after="200" w:line="276" w:lineRule="auto"/>
        <w:contextualSpacing/>
        <w:jc w:val="left"/>
        <w:rPr>
          <w:rFonts w:eastAsia="Calibri" w:cs="Arial"/>
          <w:noProof/>
          <w:lang w:val="sr-Cyrl-CS"/>
        </w:rPr>
      </w:pPr>
      <w:r w:rsidRPr="00CE4136">
        <w:rPr>
          <w:rFonts w:eastAsia="Calibri" w:cs="Arial"/>
          <w:noProof/>
          <w:lang w:val="sr-Cyrl-CS"/>
        </w:rPr>
        <w:t>фотокопију ОП обрасца са важећим подацима о лицима која су овлашћена за потпис менице</w:t>
      </w:r>
    </w:p>
    <w:p w:rsidR="00CE4136" w:rsidRPr="00CE4136" w:rsidRDefault="00CE4136" w:rsidP="006B1DA9">
      <w:pPr>
        <w:numPr>
          <w:ilvl w:val="0"/>
          <w:numId w:val="6"/>
        </w:numPr>
        <w:spacing w:before="0" w:after="200" w:line="276" w:lineRule="auto"/>
        <w:contextualSpacing/>
        <w:jc w:val="left"/>
        <w:rPr>
          <w:rFonts w:eastAsia="Calibri" w:cs="Arial"/>
          <w:noProof/>
          <w:lang w:val="sr-Cyrl-CS"/>
        </w:rPr>
      </w:pPr>
      <w:r w:rsidRPr="00CE4136">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E4136" w:rsidRPr="00CE4136" w:rsidRDefault="00CE4136" w:rsidP="006B1DA9">
      <w:pPr>
        <w:numPr>
          <w:ilvl w:val="0"/>
          <w:numId w:val="6"/>
        </w:numPr>
        <w:spacing w:before="0" w:after="200" w:line="276" w:lineRule="auto"/>
        <w:contextualSpacing/>
        <w:jc w:val="left"/>
        <w:rPr>
          <w:rFonts w:eastAsia="Calibri" w:cs="Arial"/>
          <w:noProof/>
          <w:lang w:val="sr-Cyrl-CS"/>
        </w:rPr>
      </w:pPr>
      <w:r w:rsidRPr="00CE4136">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rsidR="00CE4136" w:rsidRPr="00CE4136" w:rsidRDefault="00CE4136" w:rsidP="00CE4136">
      <w:pPr>
        <w:tabs>
          <w:tab w:val="left" w:pos="1134"/>
        </w:tabs>
        <w:spacing w:before="0"/>
        <w:rPr>
          <w:rFonts w:eastAsia="TimesNewRomanPS-BoldMT" w:cs="Arial"/>
          <w:noProof/>
          <w:color w:val="FF0000"/>
          <w:lang w:val="ru-RU"/>
        </w:rPr>
      </w:pPr>
    </w:p>
    <w:p w:rsidR="00CE4136" w:rsidRPr="00CE4136" w:rsidRDefault="00CE4136" w:rsidP="00CE4136">
      <w:pPr>
        <w:tabs>
          <w:tab w:val="left" w:pos="1134"/>
        </w:tabs>
        <w:spacing w:before="0"/>
        <w:rPr>
          <w:rFonts w:eastAsia="TimesNewRomanPS-BoldMT" w:cs="Arial"/>
          <w:noProof/>
          <w:color w:val="FF0000"/>
          <w:lang w:val="sr-Cyrl-CS"/>
        </w:rPr>
      </w:pPr>
    </w:p>
    <w:p w:rsidR="00CE4136" w:rsidRPr="00CE4136" w:rsidRDefault="00CE4136" w:rsidP="00CE4136">
      <w:pPr>
        <w:tabs>
          <w:tab w:val="left" w:pos="1134"/>
        </w:tabs>
        <w:spacing w:before="0"/>
        <w:rPr>
          <w:rFonts w:eastAsia="TimesNewRomanPS-BoldMT" w:cs="Arial"/>
          <w:noProof/>
          <w:lang w:val="sr-Cyrl-CS"/>
        </w:rPr>
      </w:pPr>
    </w:p>
    <w:p w:rsidR="00CE4136" w:rsidRPr="00CE4136" w:rsidRDefault="00CE4136" w:rsidP="00CE4136">
      <w:pPr>
        <w:tabs>
          <w:tab w:val="left" w:pos="1134"/>
        </w:tabs>
        <w:spacing w:before="0"/>
        <w:rPr>
          <w:rFonts w:eastAsia="TimesNewRomanPS-BoldMT" w:cs="Arial"/>
          <w:noProof/>
          <w:lang w:val="sr-Cyrl-CS"/>
        </w:rPr>
      </w:pPr>
    </w:p>
    <w:p w:rsidR="00CE4136" w:rsidRPr="00CE4136" w:rsidRDefault="00CE4136" w:rsidP="00CE4136">
      <w:pPr>
        <w:tabs>
          <w:tab w:val="left" w:pos="1134"/>
        </w:tabs>
        <w:spacing w:before="0"/>
        <w:rPr>
          <w:rFonts w:eastAsia="TimesNewRomanPS-BoldMT" w:cs="Arial"/>
          <w:noProof/>
          <w:lang w:val="ru-RU"/>
        </w:rPr>
      </w:pPr>
    </w:p>
    <w:p w:rsidR="00CE4136" w:rsidRPr="00CE4136" w:rsidRDefault="00CE4136" w:rsidP="00CE4136">
      <w:pPr>
        <w:tabs>
          <w:tab w:val="left" w:pos="1134"/>
        </w:tabs>
        <w:spacing w:before="0"/>
        <w:rPr>
          <w:rFonts w:eastAsia="TimesNewRomanPS-BoldMT" w:cs="Arial"/>
          <w:noProof/>
          <w:lang w:val="ru-RU"/>
        </w:rPr>
      </w:pPr>
    </w:p>
    <w:p w:rsidR="00CE4136" w:rsidRPr="00CE4136" w:rsidRDefault="00CE4136" w:rsidP="00CE4136">
      <w:pPr>
        <w:tabs>
          <w:tab w:val="left" w:pos="1134"/>
        </w:tabs>
        <w:spacing w:before="0"/>
        <w:rPr>
          <w:rFonts w:eastAsia="TimesNewRomanPS-BoldMT" w:cs="Arial"/>
          <w:noProof/>
        </w:rPr>
      </w:pPr>
      <w:r w:rsidRPr="00CE4136">
        <w:rPr>
          <w:rFonts w:eastAsia="TimesNewRomanPS-BoldMT" w:cs="Arial"/>
          <w:b/>
          <w:i/>
          <w:noProof/>
          <w:sz w:val="20"/>
          <w:szCs w:val="20"/>
          <w:u w:val="single"/>
          <w:lang w:val="ru-RU"/>
        </w:rPr>
        <w:t xml:space="preserve">Менично писмо у складу са садржином овог Прилога се доставља </w:t>
      </w:r>
      <w:r w:rsidRPr="00CE4136">
        <w:rPr>
          <w:rFonts w:eastAsia="TimesNewRomanPS-BoldMT" w:cs="Arial"/>
          <w:b/>
          <w:i/>
          <w:noProof/>
          <w:sz w:val="20"/>
          <w:szCs w:val="20"/>
          <w:u w:val="single"/>
        </w:rPr>
        <w:t>у року од 3 радна дана од дана пријема обострано потписаног уговора.</w:t>
      </w:r>
    </w:p>
    <w:p w:rsidR="00CE4136" w:rsidRPr="00CE4136" w:rsidRDefault="00CE4136" w:rsidP="00CE4136">
      <w:pPr>
        <w:tabs>
          <w:tab w:val="left" w:pos="1134"/>
        </w:tabs>
        <w:spacing w:before="0"/>
        <w:rPr>
          <w:rFonts w:eastAsia="TimesNewRomanPS-BoldMT" w:cs="Arial"/>
          <w:noProof/>
          <w:lang w:val="ru-RU"/>
        </w:rPr>
      </w:pPr>
    </w:p>
    <w:p w:rsidR="00CE4136" w:rsidRPr="00CE4136" w:rsidRDefault="00CE4136" w:rsidP="00CE4136">
      <w:pPr>
        <w:tabs>
          <w:tab w:val="left" w:pos="1134"/>
        </w:tabs>
        <w:spacing w:before="0"/>
        <w:rPr>
          <w:rFonts w:eastAsia="TimesNewRomanPS-BoldMT" w:cs="Arial"/>
          <w:noProof/>
          <w:lang w:val="ru-RU"/>
        </w:rPr>
      </w:pPr>
    </w:p>
    <w:p w:rsidR="00CE4136" w:rsidRPr="00CE4136" w:rsidRDefault="00CE4136" w:rsidP="00CE4136">
      <w:pPr>
        <w:tabs>
          <w:tab w:val="left" w:pos="1134"/>
        </w:tabs>
        <w:spacing w:before="0"/>
        <w:rPr>
          <w:rFonts w:eastAsia="TimesNewRomanPS-BoldMT" w:cs="Arial"/>
          <w:noProof/>
          <w:lang w:val="ru-RU"/>
        </w:rPr>
      </w:pPr>
    </w:p>
    <w:p w:rsidR="00CE4136" w:rsidRPr="00CE4136" w:rsidRDefault="00CE4136" w:rsidP="00CE4136">
      <w:pPr>
        <w:tabs>
          <w:tab w:val="left" w:pos="1134"/>
        </w:tabs>
        <w:spacing w:before="0"/>
        <w:rPr>
          <w:rFonts w:eastAsia="TimesNewRomanPS-BoldMT" w:cs="Arial"/>
          <w:noProof/>
          <w:lang w:val="ru-RU"/>
        </w:rPr>
      </w:pPr>
    </w:p>
    <w:p w:rsidR="00EB43CA" w:rsidRDefault="00EB43CA" w:rsidP="00F80B8B">
      <w:pPr>
        <w:pStyle w:val="KDKomentar"/>
        <w:spacing w:before="0"/>
        <w:rPr>
          <w:rFonts w:eastAsia="TimesNewRomanPS-BoldMT" w:cs="Arial"/>
          <w:i w:val="0"/>
          <w:noProof/>
          <w:color w:val="auto"/>
          <w:sz w:val="22"/>
          <w:szCs w:val="22"/>
        </w:rPr>
      </w:pPr>
    </w:p>
    <w:p w:rsidR="00B2131D" w:rsidRDefault="00B2131D" w:rsidP="00F80B8B">
      <w:pPr>
        <w:pStyle w:val="KDKomentar"/>
        <w:spacing w:before="0"/>
        <w:rPr>
          <w:rFonts w:eastAsia="TimesNewRomanPS-BoldMT" w:cs="Arial"/>
          <w:i w:val="0"/>
          <w:noProof/>
          <w:color w:val="auto"/>
          <w:sz w:val="22"/>
          <w:szCs w:val="22"/>
        </w:rPr>
      </w:pPr>
    </w:p>
    <w:p w:rsidR="00B2131D" w:rsidRDefault="00B2131D" w:rsidP="00F80B8B">
      <w:pPr>
        <w:pStyle w:val="KDKomentar"/>
        <w:spacing w:before="0"/>
        <w:rPr>
          <w:rFonts w:eastAsia="TimesNewRomanPS-BoldMT" w:cs="Arial"/>
          <w:i w:val="0"/>
          <w:noProof/>
          <w:color w:val="auto"/>
          <w:sz w:val="22"/>
          <w:szCs w:val="22"/>
        </w:rPr>
      </w:pPr>
    </w:p>
    <w:p w:rsidR="007B786F" w:rsidRDefault="007B786F" w:rsidP="00F80B8B">
      <w:pPr>
        <w:pStyle w:val="KDKomentar"/>
        <w:spacing w:before="0"/>
        <w:rPr>
          <w:rFonts w:eastAsia="TimesNewRomanPS-BoldMT" w:cs="Arial"/>
          <w:i w:val="0"/>
          <w:noProof/>
          <w:color w:val="auto"/>
          <w:sz w:val="22"/>
          <w:szCs w:val="22"/>
        </w:rPr>
      </w:pPr>
    </w:p>
    <w:p w:rsidR="007B786F" w:rsidRDefault="007B786F" w:rsidP="00F80B8B">
      <w:pPr>
        <w:pStyle w:val="KDKomentar"/>
        <w:spacing w:before="0"/>
        <w:rPr>
          <w:rFonts w:eastAsia="TimesNewRomanPS-BoldMT" w:cs="Arial"/>
          <w:i w:val="0"/>
          <w:noProof/>
          <w:color w:val="auto"/>
          <w:sz w:val="22"/>
          <w:szCs w:val="22"/>
        </w:rPr>
      </w:pPr>
    </w:p>
    <w:p w:rsidR="007F60EC" w:rsidRDefault="007F60EC" w:rsidP="00F80B8B">
      <w:pPr>
        <w:pStyle w:val="KDKomentar"/>
        <w:spacing w:before="0"/>
        <w:rPr>
          <w:rFonts w:eastAsia="TimesNewRomanPS-BoldMT" w:cs="Arial"/>
          <w:i w:val="0"/>
          <w:noProof/>
          <w:color w:val="auto"/>
          <w:sz w:val="22"/>
          <w:szCs w:val="22"/>
        </w:rPr>
      </w:pPr>
    </w:p>
    <w:p w:rsidR="007F60EC" w:rsidRDefault="007F60EC" w:rsidP="00F80B8B">
      <w:pPr>
        <w:pStyle w:val="KDKomentar"/>
        <w:spacing w:before="0"/>
        <w:rPr>
          <w:rFonts w:eastAsia="TimesNewRomanPS-BoldMT" w:cs="Arial"/>
          <w:i w:val="0"/>
          <w:noProof/>
          <w:color w:val="auto"/>
          <w:sz w:val="22"/>
          <w:szCs w:val="22"/>
        </w:rPr>
      </w:pPr>
    </w:p>
    <w:p w:rsidR="007F60EC" w:rsidRDefault="007F60EC" w:rsidP="00F80B8B">
      <w:pPr>
        <w:pStyle w:val="KDKomentar"/>
        <w:spacing w:before="0"/>
        <w:rPr>
          <w:rFonts w:eastAsia="TimesNewRomanPS-BoldMT" w:cs="Arial"/>
          <w:i w:val="0"/>
          <w:noProof/>
          <w:color w:val="auto"/>
          <w:sz w:val="22"/>
          <w:szCs w:val="22"/>
        </w:rPr>
      </w:pPr>
    </w:p>
    <w:p w:rsidR="007F60EC" w:rsidRDefault="007F60EC" w:rsidP="00F80B8B">
      <w:pPr>
        <w:pStyle w:val="KDKomentar"/>
        <w:spacing w:before="0"/>
        <w:rPr>
          <w:rFonts w:eastAsia="TimesNewRomanPS-BoldMT" w:cs="Arial"/>
          <w:i w:val="0"/>
          <w:noProof/>
          <w:color w:val="auto"/>
          <w:sz w:val="22"/>
          <w:szCs w:val="22"/>
        </w:rPr>
      </w:pPr>
    </w:p>
    <w:p w:rsidR="007F60EC" w:rsidRDefault="007F60EC" w:rsidP="00F80B8B">
      <w:pPr>
        <w:pStyle w:val="KDKomentar"/>
        <w:spacing w:before="0"/>
        <w:rPr>
          <w:rFonts w:eastAsia="TimesNewRomanPS-BoldMT" w:cs="Arial"/>
          <w:i w:val="0"/>
          <w:noProof/>
          <w:color w:val="auto"/>
          <w:sz w:val="22"/>
          <w:szCs w:val="22"/>
        </w:rPr>
      </w:pPr>
    </w:p>
    <w:p w:rsidR="00CB5F20" w:rsidRDefault="00CB5F20" w:rsidP="00F80B8B">
      <w:pPr>
        <w:pStyle w:val="KDKomentar"/>
        <w:spacing w:before="0"/>
        <w:rPr>
          <w:rFonts w:eastAsia="TimesNewRomanPS-BoldMT" w:cs="Arial"/>
          <w:i w:val="0"/>
          <w:noProof/>
          <w:color w:val="auto"/>
          <w:sz w:val="22"/>
          <w:szCs w:val="22"/>
        </w:rPr>
      </w:pPr>
    </w:p>
    <w:p w:rsidR="007F60EC" w:rsidRDefault="007F60EC" w:rsidP="00F80B8B">
      <w:pPr>
        <w:pStyle w:val="KDKomentar"/>
        <w:spacing w:before="0"/>
        <w:rPr>
          <w:rFonts w:eastAsia="TimesNewRomanPS-BoldMT" w:cs="Arial"/>
          <w:i w:val="0"/>
          <w:noProof/>
          <w:color w:val="auto"/>
          <w:sz w:val="22"/>
          <w:szCs w:val="22"/>
        </w:rPr>
      </w:pPr>
    </w:p>
    <w:p w:rsidR="007F60EC" w:rsidRDefault="007F60EC" w:rsidP="00F80B8B">
      <w:pPr>
        <w:pStyle w:val="KDKomentar"/>
        <w:spacing w:before="0"/>
        <w:rPr>
          <w:rFonts w:eastAsia="TimesNewRomanPS-BoldMT" w:cs="Arial"/>
          <w:i w:val="0"/>
          <w:noProof/>
          <w:color w:val="auto"/>
          <w:sz w:val="22"/>
          <w:szCs w:val="22"/>
        </w:rPr>
      </w:pPr>
    </w:p>
    <w:p w:rsidR="00CE4136" w:rsidRDefault="00CE4136" w:rsidP="00F80B8B">
      <w:pPr>
        <w:pStyle w:val="KDKomentar"/>
        <w:spacing w:before="0"/>
        <w:rPr>
          <w:rFonts w:eastAsia="TimesNewRomanPS-BoldMT" w:cs="Arial"/>
          <w:i w:val="0"/>
          <w:noProof/>
          <w:color w:val="auto"/>
          <w:sz w:val="22"/>
          <w:szCs w:val="22"/>
        </w:rPr>
      </w:pPr>
    </w:p>
    <w:p w:rsidR="00CE4136" w:rsidRDefault="00CE4136" w:rsidP="00F80B8B">
      <w:pPr>
        <w:pStyle w:val="KDKomentar"/>
        <w:spacing w:before="0"/>
        <w:rPr>
          <w:rFonts w:eastAsia="TimesNewRomanPS-BoldMT" w:cs="Arial"/>
          <w:i w:val="0"/>
          <w:noProof/>
          <w:color w:val="auto"/>
          <w:sz w:val="22"/>
          <w:szCs w:val="22"/>
        </w:rPr>
      </w:pPr>
    </w:p>
    <w:p w:rsidR="00CE4136" w:rsidRDefault="00CE4136" w:rsidP="00F80B8B">
      <w:pPr>
        <w:pStyle w:val="KDKomentar"/>
        <w:spacing w:before="0"/>
        <w:rPr>
          <w:rFonts w:eastAsia="TimesNewRomanPS-BoldMT" w:cs="Arial"/>
          <w:i w:val="0"/>
          <w:noProof/>
          <w:color w:val="auto"/>
          <w:sz w:val="22"/>
          <w:szCs w:val="22"/>
        </w:rPr>
      </w:pPr>
    </w:p>
    <w:p w:rsidR="00CE4136" w:rsidRDefault="00CE4136" w:rsidP="00F80B8B">
      <w:pPr>
        <w:pStyle w:val="KDKomentar"/>
        <w:spacing w:before="0"/>
        <w:rPr>
          <w:rFonts w:eastAsia="TimesNewRomanPS-BoldMT" w:cs="Arial"/>
          <w:i w:val="0"/>
          <w:noProof/>
          <w:color w:val="auto"/>
          <w:sz w:val="22"/>
          <w:szCs w:val="22"/>
        </w:rPr>
      </w:pPr>
    </w:p>
    <w:p w:rsidR="00CE4136" w:rsidRDefault="00CE4136" w:rsidP="00F80B8B">
      <w:pPr>
        <w:pStyle w:val="KDKomentar"/>
        <w:spacing w:before="0"/>
        <w:rPr>
          <w:rFonts w:eastAsia="TimesNewRomanPS-BoldMT" w:cs="Arial"/>
          <w:i w:val="0"/>
          <w:noProof/>
          <w:color w:val="auto"/>
          <w:sz w:val="22"/>
          <w:szCs w:val="22"/>
        </w:rPr>
      </w:pPr>
    </w:p>
    <w:p w:rsidR="00CE4136" w:rsidRDefault="00CE4136" w:rsidP="00F80B8B">
      <w:pPr>
        <w:pStyle w:val="KDKomentar"/>
        <w:spacing w:before="0"/>
        <w:rPr>
          <w:rFonts w:eastAsia="TimesNewRomanPS-BoldMT" w:cs="Arial"/>
          <w:i w:val="0"/>
          <w:noProof/>
          <w:color w:val="auto"/>
          <w:sz w:val="22"/>
          <w:szCs w:val="22"/>
        </w:rPr>
      </w:pPr>
    </w:p>
    <w:p w:rsidR="00F26697" w:rsidRDefault="00F26697" w:rsidP="00F80B8B">
      <w:pPr>
        <w:pStyle w:val="KDKomentar"/>
        <w:spacing w:before="0"/>
        <w:rPr>
          <w:rFonts w:eastAsia="TimesNewRomanPS-BoldMT" w:cs="Arial"/>
          <w:i w:val="0"/>
          <w:noProof/>
          <w:color w:val="auto"/>
          <w:sz w:val="22"/>
          <w:szCs w:val="22"/>
        </w:rPr>
      </w:pPr>
    </w:p>
    <w:p w:rsidR="007B786F" w:rsidRDefault="007B786F" w:rsidP="00F80B8B">
      <w:pPr>
        <w:pStyle w:val="KDKomentar"/>
        <w:spacing w:before="0"/>
        <w:rPr>
          <w:rFonts w:eastAsia="TimesNewRomanPS-BoldMT" w:cs="Arial"/>
          <w:i w:val="0"/>
          <w:noProof/>
          <w:color w:val="auto"/>
          <w:sz w:val="22"/>
          <w:szCs w:val="22"/>
        </w:rPr>
      </w:pPr>
    </w:p>
    <w:p w:rsidR="00B2131D" w:rsidRPr="00B2131D" w:rsidRDefault="00B2131D" w:rsidP="00F80B8B">
      <w:pPr>
        <w:pStyle w:val="KDKomentar"/>
        <w:spacing w:before="0"/>
        <w:rPr>
          <w:rFonts w:eastAsia="TimesNewRomanPS-BoldMT" w:cs="Arial"/>
          <w:b/>
          <w:i w:val="0"/>
          <w:noProof/>
          <w:color w:val="auto"/>
          <w:sz w:val="22"/>
          <w:szCs w:val="22"/>
        </w:rPr>
      </w:pPr>
      <w:r w:rsidRPr="00B2131D">
        <w:rPr>
          <w:rFonts w:eastAsia="TimesNewRomanPS-BoldMT" w:cs="Arial"/>
          <w:b/>
          <w:i w:val="0"/>
          <w:noProof/>
          <w:color w:val="auto"/>
          <w:sz w:val="22"/>
          <w:szCs w:val="22"/>
        </w:rPr>
        <w:lastRenderedPageBreak/>
        <w:t>ПРИЛОГ 4</w:t>
      </w:r>
    </w:p>
    <w:p w:rsidR="00EB43CA" w:rsidRDefault="00EB43CA" w:rsidP="00F80B8B">
      <w:pPr>
        <w:pStyle w:val="KDKomentar"/>
        <w:spacing w:before="0"/>
        <w:rPr>
          <w:rFonts w:eastAsia="TimesNewRomanPS-BoldMT" w:cs="Arial"/>
          <w:i w:val="0"/>
          <w:noProof/>
          <w:color w:val="auto"/>
          <w:sz w:val="22"/>
          <w:szCs w:val="22"/>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 xml:space="preserve">ДУЖНИК:  </w:t>
      </w:r>
      <w:r w:rsidRPr="00CE4136">
        <w:rPr>
          <w:rFonts w:eastAsia="Lucida Sans Unicode" w:cs="Arial"/>
          <w:kern w:val="1"/>
          <w:lang w:val="ru-RU" w:eastAsia="hi-IN" w:bidi="hi-IN"/>
        </w:rPr>
        <w:t>…………………………………………………………………………........................</w:t>
      </w: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(назив и седиште Продавца)</w:t>
      </w: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МАТИЧНИ БРОЈ ДУЖНИКА (Продавца): ..................................................................</w:t>
      </w: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ТЕКУЋИ РАЧУН ДУЖНИКА (Продавца): ...................................................................</w:t>
      </w: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ПИБ ДУЖНИКА (Продавца): ........................................................................................</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jc w:val="center"/>
        <w:rPr>
          <w:rFonts w:eastAsia="Lucida Sans Unicode" w:cs="Arial"/>
          <w:kern w:val="1"/>
          <w:lang w:eastAsia="hi-IN" w:bidi="hi-IN"/>
        </w:rPr>
      </w:pPr>
      <w:r w:rsidRPr="00CE4136">
        <w:rPr>
          <w:rFonts w:eastAsia="Lucida Sans Unicode" w:cs="Arial"/>
          <w:b/>
          <w:kern w:val="1"/>
          <w:lang w:eastAsia="hi-IN" w:bidi="hi-IN"/>
        </w:rPr>
        <w:t>МЕНИЧНО ПИСМО – ОВЛАШЋЕЊЕ ЗА КОРИСНИКА  БЛАНКО СОПСТВЕНЕ МЕНИЦЕ</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widowControl w:val="0"/>
        <w:shd w:val="clear" w:color="auto" w:fill="FFFFFF"/>
        <w:tabs>
          <w:tab w:val="left" w:pos="1418"/>
          <w:tab w:val="left" w:leader="underscore" w:pos="9244"/>
        </w:tabs>
        <w:suppressAutoHyphens/>
        <w:spacing w:before="0" w:line="100" w:lineRule="atLeast"/>
        <w:ind w:left="1440" w:hanging="1440"/>
        <w:rPr>
          <w:rFonts w:eastAsia="Lucida Sans Unicode" w:cs="Arial"/>
          <w:bCs/>
          <w:kern w:val="1"/>
          <w:lang w:eastAsia="hi-IN" w:bidi="hi-IN"/>
        </w:rPr>
      </w:pPr>
      <w:r w:rsidRPr="00CE4136">
        <w:rPr>
          <w:rFonts w:eastAsia="Lucida Sans Unicode" w:cs="Arial"/>
          <w:bCs/>
          <w:kern w:val="1"/>
          <w:lang w:eastAsia="hi-IN" w:bidi="hi-IN"/>
        </w:rPr>
        <w:t xml:space="preserve">КОРИСНИК - ПОВЕРИЛАЦ:Јавно предузеће „Електроприведа Србије“ Београд, Улица </w:t>
      </w:r>
      <w:r w:rsidRPr="00CE4136">
        <w:rPr>
          <w:rFonts w:cs="Arial"/>
        </w:rPr>
        <w:t>Балканска</w:t>
      </w:r>
      <w:r w:rsidRPr="00CE4136">
        <w:rPr>
          <w:rFonts w:eastAsia="Lucida Sans Unicode" w:cs="Arial"/>
          <w:bCs/>
          <w:kern w:val="1"/>
          <w:lang w:eastAsia="hi-IN" w:bidi="hi-IN"/>
        </w:rPr>
        <w:t xml:space="preserve"> број 13,огранак РБ Колубара,  11000 Београд, Матични број 20053658, ПИБ 103920327, бр. Тек. рачуна: </w:t>
      </w:r>
      <w:r w:rsidRPr="00CE4136">
        <w:rPr>
          <w:rFonts w:eastAsia="Lucida Sans Unicode" w:cs="Arial"/>
          <w:b/>
          <w:bCs/>
          <w:kern w:val="1"/>
          <w:lang w:eastAsia="hi-IN" w:bidi="hi-IN"/>
        </w:rPr>
        <w:t xml:space="preserve">. </w:t>
      </w:r>
      <w:r w:rsidRPr="00CE4136">
        <w:rPr>
          <w:rFonts w:cs="Arial"/>
          <w:bCs/>
        </w:rPr>
        <w:t>160-125756-41</w:t>
      </w:r>
      <w:r w:rsidRPr="00CE4136">
        <w:rPr>
          <w:rFonts w:eastAsia="Lucida Sans Unicode" w:cs="Arial"/>
          <w:bCs/>
          <w:kern w:val="1"/>
          <w:lang w:eastAsia="hi-IN" w:bidi="hi-IN"/>
        </w:rPr>
        <w:t xml:space="preserve">Banka Intesa, </w:t>
      </w:r>
    </w:p>
    <w:p w:rsidR="00CE4136" w:rsidRPr="00CE4136" w:rsidRDefault="00CE4136" w:rsidP="00CE4136">
      <w:pPr>
        <w:tabs>
          <w:tab w:val="left" w:pos="1418"/>
        </w:tabs>
        <w:suppressAutoHyphens/>
        <w:spacing w:before="0"/>
        <w:rPr>
          <w:rFonts w:eastAsia="Lucida Sans Unicode" w:cs="Arial"/>
          <w:kern w:val="1"/>
          <w:lang w:eastAsia="hi-IN" w:bidi="hi-IN"/>
        </w:rPr>
      </w:pPr>
      <w:r w:rsidRPr="00CE4136">
        <w:rPr>
          <w:rFonts w:eastAsia="Lucida Sans Unicode" w:cs="Arial"/>
          <w:kern w:val="1"/>
          <w:lang w:eastAsia="hi-IN" w:bidi="hi-IN"/>
        </w:rPr>
        <w:tab/>
      </w: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Предајемо вам 1 (словима:једну) потписану и оверену, бланко  сопствену  меницу</w:t>
      </w:r>
      <w:r w:rsidR="00F26697">
        <w:rPr>
          <w:rFonts w:eastAsia="Lucida Sans Unicode" w:cs="Arial"/>
          <w:kern w:val="1"/>
          <w:lang w:val="sr-Cyrl-RS" w:eastAsia="hi-IN" w:bidi="hi-IN"/>
        </w:rPr>
        <w:t xml:space="preserve"> </w:t>
      </w:r>
      <w:r w:rsidRPr="00CE4136">
        <w:rPr>
          <w:rFonts w:eastAsia="Lucida Sans Unicode" w:cs="Arial"/>
          <w:kern w:val="1"/>
          <w:lang w:eastAsia="hi-IN" w:bidi="hi-IN"/>
        </w:rPr>
        <w:t>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као Повериоца, да предату меницу може попунити до максималног износа  од ___________________ динара, (и  словима  ___________________динара), по Уговору</w:t>
      </w:r>
      <w:r w:rsidR="00F26697">
        <w:rPr>
          <w:rFonts w:eastAsia="Lucida Sans Unicode" w:cs="Arial"/>
          <w:kern w:val="1"/>
          <w:lang w:val="sr-Cyrl-RS" w:eastAsia="hi-IN" w:bidi="hi-IN"/>
        </w:rPr>
        <w:t xml:space="preserve">_________________ </w:t>
      </w:r>
      <w:r w:rsidRPr="00CE4136">
        <w:rPr>
          <w:rFonts w:eastAsia="Lucida Sans Unicode" w:cs="Arial"/>
          <w:kern w:val="1"/>
          <w:lang w:eastAsia="hi-IN" w:bidi="hi-IN"/>
        </w:rPr>
        <w:t xml:space="preserve">бр._____________ од _________(заведен код Корисника - Повериоца) и бр._______ од _________(заведен код дужника) као средство финансијског обезбеђења за oтклањање недостатака у </w:t>
      </w:r>
      <w:r w:rsidRPr="00CE4136">
        <w:rPr>
          <w:rFonts w:cs="Arial"/>
          <w:noProof/>
        </w:rPr>
        <w:t>року трајања</w:t>
      </w:r>
      <w:r w:rsidRPr="00CE4136">
        <w:rPr>
          <w:rFonts w:eastAsia="Lucida Sans Unicode" w:cs="Arial"/>
          <w:kern w:val="1"/>
          <w:lang w:eastAsia="hi-IN" w:bidi="hi-IN"/>
        </w:rPr>
        <w:t xml:space="preserve"> у вредности од 5% вредности</w:t>
      </w:r>
      <w:r w:rsidRPr="00CE4136">
        <w:rPr>
          <w:rFonts w:eastAsia="Lucida Sans Unicode" w:cs="Arial"/>
          <w:i/>
          <w:kern w:val="1"/>
          <w:lang w:eastAsia="hi-IN" w:bidi="hi-IN"/>
        </w:rPr>
        <w:t>уговора</w:t>
      </w:r>
      <w:r w:rsidRPr="00CE4136">
        <w:rPr>
          <w:rFonts w:eastAsia="Lucida Sans Unicode" w:cs="Arial"/>
          <w:kern w:val="1"/>
          <w:lang w:eastAsia="hi-IN" w:bidi="hi-IN"/>
        </w:rPr>
        <w:t xml:space="preserve"> без ПДВ уколико,Дужник не отклони недостатке у </w:t>
      </w:r>
      <w:r w:rsidRPr="00CE4136">
        <w:rPr>
          <w:rFonts w:cs="Arial"/>
          <w:noProof/>
        </w:rPr>
        <w:t>року трајања</w:t>
      </w:r>
      <w:r w:rsidRPr="00CE4136">
        <w:rPr>
          <w:rFonts w:eastAsia="Lucida Sans Unicode" w:cs="Arial"/>
          <w:kern w:val="1"/>
          <w:lang w:eastAsia="hi-IN" w:bidi="hi-IN"/>
        </w:rPr>
        <w:t>.</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Издата Бланко соло меница може се поднети на наплату у року доспећа  утврђеном  Уговором т.ј. најкасније до истека рока од 30 (тридесет) календарских дана од истека  уговореног</w:t>
      </w:r>
      <w:r w:rsidRPr="00CE4136">
        <w:rPr>
          <w:rFonts w:cs="Arial"/>
          <w:noProof/>
        </w:rPr>
        <w:t>рока трајања</w:t>
      </w:r>
      <w:r w:rsidRPr="00CE4136">
        <w:rPr>
          <w:rFonts w:eastAsia="Lucida Sans Unicode" w:cs="Arial"/>
          <w:kern w:val="1"/>
          <w:lang w:eastAsia="hi-IN" w:bidi="hi-IN"/>
        </w:rPr>
        <w:t>.</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w:t>
      </w:r>
    </w:p>
    <w:p w:rsidR="00CE4136" w:rsidRPr="00CE4136" w:rsidRDefault="00CE4136" w:rsidP="00CE4136">
      <w:pPr>
        <w:spacing w:before="0"/>
        <w:rPr>
          <w:rFonts w:cs="Arial"/>
          <w:noProof/>
          <w:lang w:val="sr-Cyrl-CS"/>
        </w:rPr>
      </w:pPr>
    </w:p>
    <w:p w:rsidR="00CE4136" w:rsidRPr="00CE4136" w:rsidRDefault="00CE4136" w:rsidP="00CE4136">
      <w:pPr>
        <w:spacing w:before="0"/>
        <w:rPr>
          <w:rFonts w:cs="Arial"/>
          <w:noProof/>
          <w:lang w:val="sr-Cyrl-CS"/>
        </w:rPr>
      </w:pPr>
      <w:r w:rsidRPr="00CE4136">
        <w:rPr>
          <w:rFonts w:cs="Arial"/>
          <w:noProof/>
          <w:lang w:val="sr-Cyrl-CS"/>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Меница је важећа и у случају да у току трајања реализације наведеног Уговора дође до: промена овлашћених лица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Дужник се одриче права на повлачење овог овлашћења, на стављање приговора на задужење и на сторнирање задужења по овом основу за наплату.</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Меница је потписана од стране овлашћеног лица за заступање Дужника _____________________(унети име и презиме овлашћеног лица).</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Ово менично писмо - овлашћење сачињено је у 2 (словима:два) истоветна примерка, од којих је 1 (словима:један) примерак за Повериоца, а 1 (словима:један) задржава Дужник.</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Место и датум издавања Овлашћења                                            Продавац</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t>_______________________________         M.П.                        _____________________</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r w:rsidRPr="00CE4136">
        <w:rPr>
          <w:rFonts w:eastAsia="Lucida Sans Unicode" w:cs="Arial"/>
          <w:kern w:val="1"/>
          <w:lang w:eastAsia="hi-IN" w:bidi="hi-IN"/>
        </w:rPr>
        <w:lastRenderedPageBreak/>
        <w:t xml:space="preserve">                                                                                                 Потпис овлашћеног лица</w:t>
      </w: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Lucida Sans Unicode" w:cs="Arial"/>
          <w:kern w:val="1"/>
          <w:lang w:eastAsia="hi-IN" w:bidi="hi-IN"/>
        </w:rPr>
      </w:pPr>
    </w:p>
    <w:p w:rsidR="00CE4136" w:rsidRPr="00CE4136" w:rsidRDefault="00CE4136" w:rsidP="00CE4136">
      <w:pPr>
        <w:suppressAutoHyphens/>
        <w:spacing w:before="0"/>
        <w:rPr>
          <w:rFonts w:eastAsia="Calibri" w:cs="Arial"/>
          <w:kern w:val="1"/>
          <w:lang w:eastAsia="hi-IN" w:bidi="hi-IN"/>
        </w:rPr>
      </w:pPr>
      <w:r w:rsidRPr="00CE4136">
        <w:rPr>
          <w:rFonts w:eastAsia="Lucida Sans Unicode" w:cs="Arial"/>
          <w:kern w:val="1"/>
          <w:lang w:eastAsia="hi-IN" w:bidi="hi-IN"/>
        </w:rPr>
        <w:t>Прилог:</w:t>
      </w:r>
    </w:p>
    <w:p w:rsidR="00CE4136" w:rsidRPr="00CE4136" w:rsidRDefault="00CE4136" w:rsidP="006B1DA9">
      <w:pPr>
        <w:numPr>
          <w:ilvl w:val="0"/>
          <w:numId w:val="37"/>
        </w:numPr>
        <w:tabs>
          <w:tab w:val="num" w:pos="0"/>
          <w:tab w:val="num" w:pos="426"/>
        </w:tabs>
        <w:suppressAutoHyphens/>
        <w:spacing w:before="0"/>
        <w:rPr>
          <w:rFonts w:eastAsia="Calibri" w:cs="Arial"/>
          <w:kern w:val="1"/>
          <w:lang w:eastAsia="hi-IN" w:bidi="hi-IN"/>
        </w:rPr>
      </w:pPr>
      <w:r w:rsidRPr="00CE4136">
        <w:rPr>
          <w:rFonts w:eastAsia="Calibri" w:cs="Arial"/>
          <w:kern w:val="1"/>
          <w:lang w:eastAsia="hi-IN" w:bidi="hi-IN"/>
        </w:rPr>
        <w:t xml:space="preserve"> 1 (словима:једна) потписана и оверена бланко сопствена меница као гаранција за отклањање недостатака у </w:t>
      </w:r>
      <w:r w:rsidRPr="00CE4136">
        <w:rPr>
          <w:rFonts w:cs="Arial"/>
          <w:noProof/>
        </w:rPr>
        <w:t>року трајања</w:t>
      </w:r>
    </w:p>
    <w:p w:rsidR="00CE4136" w:rsidRPr="00CE4136" w:rsidRDefault="00CE4136" w:rsidP="006B1DA9">
      <w:pPr>
        <w:numPr>
          <w:ilvl w:val="0"/>
          <w:numId w:val="37"/>
        </w:numPr>
        <w:tabs>
          <w:tab w:val="num" w:pos="0"/>
        </w:tabs>
        <w:spacing w:before="0" w:line="276" w:lineRule="auto"/>
        <w:contextualSpacing/>
        <w:rPr>
          <w:rFonts w:eastAsia="Calibri" w:cs="Arial"/>
        </w:rPr>
      </w:pPr>
      <w:r w:rsidRPr="00CE4136">
        <w:rPr>
          <w:rFonts w:eastAsia="Calibri" w:cs="Arial"/>
          <w:kern w:val="1"/>
          <w:lang w:eastAsia="hi-IN" w:bidi="hi-IN"/>
        </w:rPr>
        <w:t xml:space="preserve">овлашћење којим законски заступник овлашћује лица за потписивање менице и меничног овлашћења за конкретан посао, </w:t>
      </w:r>
      <w:r w:rsidRPr="00CE4136">
        <w:rPr>
          <w:rFonts w:eastAsia="Calibri" w:cs="Arial"/>
        </w:rPr>
        <w:t>у случају да меницу и менично овлашћење не потписује законски заступник понуђача;</w:t>
      </w:r>
    </w:p>
    <w:p w:rsidR="00CE4136" w:rsidRPr="00CE4136" w:rsidRDefault="00CE4136" w:rsidP="006B1DA9">
      <w:pPr>
        <w:numPr>
          <w:ilvl w:val="0"/>
          <w:numId w:val="37"/>
        </w:numPr>
        <w:tabs>
          <w:tab w:val="num" w:pos="0"/>
        </w:tabs>
        <w:suppressAutoHyphens/>
        <w:spacing w:before="0"/>
        <w:rPr>
          <w:rFonts w:eastAsia="Calibri" w:cs="Arial"/>
          <w:kern w:val="1"/>
          <w:lang w:eastAsia="hi-IN" w:bidi="hi-IN"/>
        </w:rPr>
      </w:pPr>
      <w:r w:rsidRPr="00CE4136">
        <w:rPr>
          <w:rFonts w:eastAsia="Calibri" w:cs="Arial"/>
          <w:kern w:val="1"/>
          <w:lang w:eastAsia="hi-IN" w:bidi="hi-IN"/>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E4136" w:rsidRPr="00CE4136" w:rsidRDefault="00CE4136" w:rsidP="006B1DA9">
      <w:pPr>
        <w:numPr>
          <w:ilvl w:val="0"/>
          <w:numId w:val="37"/>
        </w:numPr>
        <w:tabs>
          <w:tab w:val="num" w:pos="0"/>
        </w:tabs>
        <w:suppressAutoHyphens/>
        <w:spacing w:before="0"/>
        <w:rPr>
          <w:rFonts w:eastAsia="Calibri" w:cs="Arial"/>
          <w:kern w:val="1"/>
          <w:lang w:eastAsia="hi-IN" w:bidi="hi-IN"/>
        </w:rPr>
      </w:pPr>
      <w:r w:rsidRPr="00CE4136">
        <w:rPr>
          <w:rFonts w:eastAsia="Calibri" w:cs="Arial"/>
          <w:kern w:val="1"/>
          <w:lang w:eastAsia="hi-IN" w:bidi="hi-IN"/>
        </w:rPr>
        <w:t xml:space="preserve">фотокопију ОП обрасца </w:t>
      </w:r>
    </w:p>
    <w:p w:rsidR="00CE4136" w:rsidRPr="00CE4136" w:rsidRDefault="00CE4136" w:rsidP="006B1DA9">
      <w:pPr>
        <w:numPr>
          <w:ilvl w:val="0"/>
          <w:numId w:val="37"/>
        </w:numPr>
        <w:tabs>
          <w:tab w:val="num" w:pos="0"/>
        </w:tabs>
        <w:suppressAutoHyphens/>
        <w:spacing w:before="0"/>
        <w:rPr>
          <w:rFonts w:eastAsia="Calibri" w:cs="Arial"/>
          <w:kern w:val="1"/>
          <w:lang w:eastAsia="hi-IN" w:bidi="hi-IN"/>
        </w:rPr>
      </w:pPr>
      <w:r w:rsidRPr="00CE4136">
        <w:rPr>
          <w:rFonts w:eastAsia="Calibri" w:cs="Arial"/>
          <w:kern w:val="1"/>
          <w:lang w:eastAsia="hi-IN" w:bidi="hi-IN"/>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E4136" w:rsidRPr="00CE4136" w:rsidRDefault="00CE4136" w:rsidP="00CE4136">
      <w:pPr>
        <w:rPr>
          <w:rFonts w:cs="Arial"/>
          <w:b/>
        </w:rPr>
      </w:pPr>
      <w:r w:rsidRPr="00CE4136">
        <w:rPr>
          <w:rFonts w:cs="Arial"/>
          <w:b/>
          <w:noProof/>
          <w:lang w:val="sr-Cyrl-CS"/>
        </w:rPr>
        <w:t>напомена: не доставља се у понуди</w:t>
      </w: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CE4136" w:rsidRPr="00CE4136" w:rsidRDefault="00CE4136" w:rsidP="00CE4136">
      <w:pPr>
        <w:outlineLvl w:val="1"/>
        <w:rPr>
          <w:rFonts w:cs="Arial"/>
          <w:b/>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rPr>
      </w:pPr>
    </w:p>
    <w:p w:rsidR="00E50CF6" w:rsidRDefault="00E50CF6" w:rsidP="007F60EC">
      <w:pPr>
        <w:pStyle w:val="KDKomentar"/>
        <w:spacing w:before="0"/>
        <w:rPr>
          <w:rFonts w:eastAsia="TimesNewRomanPS-BoldMT" w:cs="Arial"/>
          <w:i w:val="0"/>
          <w:noProof/>
          <w:color w:val="auto"/>
          <w:sz w:val="22"/>
          <w:szCs w:val="22"/>
        </w:rPr>
      </w:pPr>
    </w:p>
    <w:p w:rsidR="007F60EC" w:rsidRDefault="007F60EC" w:rsidP="007F60EC">
      <w:pPr>
        <w:pStyle w:val="KDKomentar"/>
        <w:spacing w:before="0"/>
        <w:rPr>
          <w:rFonts w:eastAsia="TimesNewRomanPS-BoldMT" w:cs="Arial"/>
          <w:i w:val="0"/>
          <w:noProof/>
          <w:color w:val="auto"/>
          <w:sz w:val="22"/>
          <w:szCs w:val="22"/>
          <w:lang w:val="sr-Cyrl-CS"/>
        </w:rPr>
      </w:pPr>
    </w:p>
    <w:p w:rsidR="00E50CF6" w:rsidRDefault="00E50CF6" w:rsidP="005B7F18">
      <w:pPr>
        <w:keepNext/>
        <w:tabs>
          <w:tab w:val="left" w:pos="567"/>
        </w:tabs>
        <w:spacing w:before="0"/>
        <w:ind w:left="284"/>
        <w:jc w:val="left"/>
        <w:outlineLvl w:val="0"/>
        <w:rPr>
          <w:rFonts w:eastAsia="TimesNewRomanPS-BoldMT" w:cs="Arial"/>
          <w:noProof/>
          <w:lang w:val="sr-Cyrl-CS"/>
        </w:rPr>
      </w:pPr>
    </w:p>
    <w:p w:rsidR="00154294" w:rsidRDefault="00154294" w:rsidP="00154294">
      <w:pPr>
        <w:keepNext/>
        <w:tabs>
          <w:tab w:val="left" w:pos="426"/>
        </w:tabs>
        <w:spacing w:before="0"/>
        <w:jc w:val="left"/>
        <w:outlineLvl w:val="0"/>
        <w:rPr>
          <w:rFonts w:eastAsia="TimesNewRomanPS-BoldMT" w:cs="Arial"/>
          <w:noProof/>
          <w:lang w:val="sr-Cyrl-CS"/>
        </w:rPr>
      </w:pPr>
    </w:p>
    <w:p w:rsidR="00154294" w:rsidRDefault="00154294" w:rsidP="00154294">
      <w:pPr>
        <w:keepNext/>
        <w:tabs>
          <w:tab w:val="left" w:pos="426"/>
        </w:tabs>
        <w:spacing w:before="0"/>
        <w:jc w:val="left"/>
        <w:outlineLvl w:val="0"/>
        <w:rPr>
          <w:rFonts w:eastAsia="TimesNewRomanPS-BoldMT" w:cs="Arial"/>
          <w:noProof/>
          <w:lang w:val="sr-Cyrl-CS"/>
        </w:rPr>
      </w:pPr>
    </w:p>
    <w:p w:rsidR="00154294" w:rsidRDefault="00154294" w:rsidP="005B7F18">
      <w:pPr>
        <w:keepNext/>
        <w:tabs>
          <w:tab w:val="left" w:pos="567"/>
        </w:tabs>
        <w:spacing w:before="0"/>
        <w:ind w:left="284"/>
        <w:jc w:val="left"/>
        <w:outlineLvl w:val="0"/>
        <w:rPr>
          <w:rFonts w:cs="Arial"/>
          <w:b/>
          <w:noProof/>
          <w:sz w:val="24"/>
          <w:szCs w:val="24"/>
          <w:lang w:val="sr-Cyrl-CS"/>
        </w:rPr>
      </w:pPr>
    </w:p>
    <w:p w:rsidR="00154294" w:rsidRDefault="00154294" w:rsidP="005B7F18">
      <w:pPr>
        <w:keepNext/>
        <w:tabs>
          <w:tab w:val="left" w:pos="567"/>
        </w:tabs>
        <w:spacing w:before="0"/>
        <w:ind w:left="284"/>
        <w:jc w:val="left"/>
        <w:outlineLvl w:val="0"/>
        <w:rPr>
          <w:rFonts w:cs="Arial"/>
          <w:b/>
          <w:noProof/>
          <w:sz w:val="24"/>
          <w:szCs w:val="24"/>
          <w:lang w:val="sr-Cyrl-CS"/>
        </w:rPr>
      </w:pPr>
    </w:p>
    <w:p w:rsidR="005B7F18" w:rsidRPr="00472A1B" w:rsidRDefault="005B7F18" w:rsidP="005B7F18">
      <w:pPr>
        <w:keepNext/>
        <w:tabs>
          <w:tab w:val="left" w:pos="567"/>
        </w:tabs>
        <w:spacing w:before="0"/>
        <w:ind w:left="284"/>
        <w:jc w:val="left"/>
        <w:outlineLvl w:val="0"/>
        <w:rPr>
          <w:rFonts w:cs="Arial"/>
          <w:b/>
          <w:noProof/>
          <w:sz w:val="24"/>
          <w:szCs w:val="24"/>
          <w:lang w:val="sr-Cyrl-CS"/>
        </w:rPr>
      </w:pPr>
      <w:r>
        <w:rPr>
          <w:rFonts w:cs="Arial"/>
          <w:b/>
          <w:noProof/>
          <w:sz w:val="24"/>
          <w:szCs w:val="24"/>
          <w:lang w:val="sr-Cyrl-CS"/>
        </w:rPr>
        <w:t>8</w:t>
      </w:r>
      <w:r w:rsidRPr="00472A1B">
        <w:rPr>
          <w:rFonts w:cs="Arial"/>
          <w:b/>
          <w:noProof/>
          <w:sz w:val="24"/>
          <w:szCs w:val="24"/>
          <w:lang w:val="sr-Cyrl-CS"/>
        </w:rPr>
        <w:t xml:space="preserve"> МОДЕЛ УГОВОРА</w:t>
      </w:r>
    </w:p>
    <w:p w:rsidR="005B7F18" w:rsidRPr="00472A1B" w:rsidRDefault="005B7F18" w:rsidP="005B7F18">
      <w:pPr>
        <w:tabs>
          <w:tab w:val="left" w:pos="567"/>
        </w:tabs>
        <w:spacing w:before="0"/>
        <w:rPr>
          <w:rFonts w:cs="Arial"/>
          <w:noProof/>
          <w:sz w:val="24"/>
          <w:szCs w:val="24"/>
          <w:lang w:val="sr-Cyrl-CS"/>
        </w:rPr>
      </w:pPr>
    </w:p>
    <w:p w:rsidR="005B7F18" w:rsidRPr="00472A1B" w:rsidRDefault="005B7F18" w:rsidP="005B7F18">
      <w:pPr>
        <w:tabs>
          <w:tab w:val="left" w:pos="567"/>
        </w:tabs>
        <w:spacing w:before="0"/>
        <w:rPr>
          <w:rFonts w:cs="Arial"/>
          <w:noProof/>
          <w:lang w:val="sr-Cyrl-CS"/>
        </w:rPr>
      </w:pPr>
      <w:r w:rsidRPr="00472A1B">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B7F18" w:rsidRPr="00BB381A" w:rsidRDefault="005B7F18" w:rsidP="005B7F18">
      <w:pPr>
        <w:pStyle w:val="KDParagraf"/>
        <w:spacing w:before="0"/>
        <w:rPr>
          <w:rFonts w:cs="Arial"/>
          <w:noProof/>
          <w:color w:val="000000"/>
          <w:sz w:val="24"/>
          <w:szCs w:val="24"/>
          <w:lang w:val="sr-Cyrl-CS"/>
        </w:rPr>
      </w:pPr>
    </w:p>
    <w:p w:rsidR="005B7F18" w:rsidRPr="00BB381A" w:rsidRDefault="005B7F18" w:rsidP="005B7F18">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rsidR="005B7F18" w:rsidRPr="00BB381A" w:rsidRDefault="005B7F18" w:rsidP="005B7F18">
      <w:pPr>
        <w:pStyle w:val="KDParagraf"/>
        <w:spacing w:before="0"/>
        <w:rPr>
          <w:rFonts w:cs="Arial"/>
          <w:b/>
          <w:noProof/>
          <w:sz w:val="24"/>
          <w:szCs w:val="24"/>
          <w:lang w:val="sr-Cyrl-CS"/>
        </w:rPr>
      </w:pPr>
    </w:p>
    <w:p w:rsidR="005B7F18" w:rsidRPr="004A00E9" w:rsidRDefault="005B7F18" w:rsidP="005B7F18">
      <w:pPr>
        <w:spacing w:before="0"/>
        <w:rPr>
          <w:rFonts w:cs="Arial"/>
          <w:noProof/>
          <w:lang w:val="sr-Cyrl-CS"/>
        </w:rPr>
      </w:pPr>
      <w:r>
        <w:rPr>
          <w:rFonts w:eastAsia="Calibri" w:cs="Arial"/>
          <w:b/>
          <w:noProof/>
          <w:lang w:val="sr-Cyrl-CS"/>
        </w:rPr>
        <w:t xml:space="preserve">1. </w:t>
      </w:r>
      <w:r>
        <w:rPr>
          <w:rFonts w:eastAsia="Calibri" w:cs="Arial"/>
          <w:noProof/>
          <w:lang w:val="sr-Cyrl-CS"/>
        </w:rPr>
        <w:t>Јавно предузеће“Електропривреда Србије из</w:t>
      </w:r>
      <w:r w:rsidRPr="00E30B24">
        <w:rPr>
          <w:rFonts w:eastAsia="Calibri" w:cs="Arial"/>
          <w:noProof/>
          <w:lang w:val="sr-Cyrl-CS"/>
        </w:rPr>
        <w:t xml:space="preserve"> Београд</w:t>
      </w:r>
      <w:r>
        <w:rPr>
          <w:rFonts w:eastAsia="Calibri" w:cs="Arial"/>
          <w:noProof/>
          <w:lang w:val="sr-Cyrl-CS"/>
        </w:rPr>
        <w:t>а</w:t>
      </w:r>
      <w:r w:rsidRPr="00E30B24">
        <w:rPr>
          <w:rFonts w:eastAsia="Calibri" w:cs="Arial"/>
          <w:noProof/>
          <w:lang w:val="sr-Cyrl-CS"/>
        </w:rPr>
        <w:t xml:space="preserve">, </w:t>
      </w:r>
      <w:r w:rsidR="00D212F4">
        <w:rPr>
          <w:rFonts w:eastAsia="Calibri" w:cs="Arial"/>
          <w:noProof/>
          <w:lang w:val="sr-Cyrl-CS"/>
        </w:rPr>
        <w:t>Улица Балканска 13</w:t>
      </w:r>
      <w:r>
        <w:rPr>
          <w:rFonts w:eastAsia="Calibri" w:cs="Arial"/>
          <w:noProof/>
          <w:lang w:val="sr-Cyrl-CS"/>
        </w:rPr>
        <w:t>, М</w:t>
      </w:r>
      <w:r w:rsidRPr="00E30B24">
        <w:rPr>
          <w:rFonts w:eastAsia="Calibri" w:cs="Arial"/>
          <w:noProof/>
          <w:lang w:val="sr-Cyrl-CS"/>
        </w:rPr>
        <w:t>атични број</w:t>
      </w:r>
      <w:r>
        <w:rPr>
          <w:rFonts w:eastAsia="Calibri" w:cs="Arial"/>
          <w:noProof/>
          <w:lang w:val="sr-Cyrl-CS"/>
        </w:rPr>
        <w:t>: 20053658,</w:t>
      </w:r>
      <w:r w:rsidRPr="00E30B24">
        <w:rPr>
          <w:rFonts w:eastAsia="Calibri" w:cs="Arial"/>
          <w:noProof/>
          <w:lang w:val="sr-Cyrl-CS"/>
        </w:rPr>
        <w:t>ПИБ: 103920</w:t>
      </w:r>
      <w:r>
        <w:rPr>
          <w:rFonts w:eastAsia="Calibri" w:cs="Arial"/>
          <w:noProof/>
          <w:lang w:val="sr-Cyrl-CS"/>
        </w:rPr>
        <w:t xml:space="preserve">327, Текући рачун: 160-125756-41 </w:t>
      </w:r>
      <w:r>
        <w:rPr>
          <w:rFonts w:eastAsia="Calibri" w:cs="Arial"/>
          <w:noProof/>
        </w:rPr>
        <w:t>Banka Intesaад</w:t>
      </w:r>
      <w:r>
        <w:rPr>
          <w:rFonts w:eastAsia="Calibri" w:cs="Arial"/>
          <w:noProof/>
          <w:lang w:val="sr-Cyrl-CS"/>
        </w:rPr>
        <w:t xml:space="preserve"> Београд ,о</w:t>
      </w:r>
      <w:r w:rsidRPr="00E30B24">
        <w:rPr>
          <w:rFonts w:eastAsia="Calibri" w:cs="Arial"/>
          <w:noProof/>
          <w:lang w:val="sr-Cyrl-CS"/>
        </w:rPr>
        <w:t xml:space="preserve">гранак РБ  Колубара, </w:t>
      </w:r>
      <w:r>
        <w:rPr>
          <w:rFonts w:eastAsia="Calibri" w:cs="Arial"/>
          <w:noProof/>
          <w:lang w:val="sr-Cyrl-CS"/>
        </w:rPr>
        <w:t>Светог Саве бр.1,</w:t>
      </w:r>
      <w:r w:rsidRPr="00E30B24">
        <w:rPr>
          <w:rFonts w:eastAsia="Calibri" w:cs="Arial"/>
          <w:noProof/>
          <w:lang w:val="sr-Cyrl-CS"/>
        </w:rPr>
        <w:t>Лазаревац</w:t>
      </w:r>
      <w:r w:rsidR="00DA6EF1">
        <w:rPr>
          <w:rFonts w:eastAsia="Calibri" w:cs="Arial"/>
          <w:noProof/>
          <w:lang w:val="sr-Cyrl-CS"/>
        </w:rPr>
        <w:t xml:space="preserve"> које заст</w:t>
      </w:r>
      <w:r>
        <w:rPr>
          <w:rFonts w:eastAsia="Calibri" w:cs="Arial"/>
          <w:noProof/>
          <w:lang w:val="sr-Cyrl-CS"/>
        </w:rPr>
        <w:t>упа у име и за рачун ЈП ЕПС,</w:t>
      </w:r>
      <w:r w:rsidR="004A00E9" w:rsidRPr="004A00E9">
        <w:rPr>
          <w:rFonts w:eastAsia="Calibri" w:cs="Arial"/>
          <w:noProof/>
          <w:lang w:val="sr-Cyrl-CS"/>
        </w:rPr>
        <w:t>Владан Марковић</w:t>
      </w:r>
      <w:r w:rsidRPr="004A00E9">
        <w:rPr>
          <w:rFonts w:eastAsia="Calibri" w:cs="Arial"/>
          <w:noProof/>
          <w:lang w:val="sr-Cyrl-CS"/>
        </w:rPr>
        <w:t>, Финансијски директор Огранка РБ  Колубара,по Пуномоћју број 12.01.</w:t>
      </w:r>
      <w:r w:rsidR="004A00E9" w:rsidRPr="004A00E9">
        <w:rPr>
          <w:rFonts w:eastAsia="Calibri" w:cs="Arial"/>
          <w:noProof/>
          <w:lang w:val="sr-Cyrl-CS"/>
        </w:rPr>
        <w:t>296882/1-17</w:t>
      </w:r>
      <w:r w:rsidRPr="004A00E9">
        <w:rPr>
          <w:rFonts w:eastAsia="Calibri" w:cs="Arial"/>
          <w:noProof/>
          <w:lang w:val="sr-Cyrl-CS"/>
        </w:rPr>
        <w:t xml:space="preserve"> од  </w:t>
      </w:r>
      <w:r w:rsidR="004A00E9" w:rsidRPr="004A00E9">
        <w:rPr>
          <w:rFonts w:eastAsia="Calibri" w:cs="Arial"/>
          <w:noProof/>
          <w:lang w:val="sr-Cyrl-CS"/>
        </w:rPr>
        <w:t>15.06.2017</w:t>
      </w:r>
      <w:r w:rsidRPr="004A00E9">
        <w:rPr>
          <w:rFonts w:eastAsia="Calibri" w:cs="Arial"/>
          <w:noProof/>
          <w:lang w:val="sr-Cyrl-CS"/>
        </w:rPr>
        <w:t>. године  као Купац , (у даљем тексту Купац)</w:t>
      </w:r>
    </w:p>
    <w:p w:rsidR="005B7F18" w:rsidRPr="00BB381A" w:rsidRDefault="005B7F18" w:rsidP="005B7F18">
      <w:pPr>
        <w:spacing w:before="0"/>
        <w:rPr>
          <w:rFonts w:cs="Arial"/>
          <w:noProof/>
          <w:lang w:val="sr-Cyrl-CS"/>
        </w:rPr>
      </w:pPr>
      <w:r w:rsidRPr="00BB381A">
        <w:rPr>
          <w:rFonts w:cs="Arial"/>
          <w:noProof/>
          <w:lang w:val="sr-Cyrl-CS"/>
        </w:rPr>
        <w:t>и</w:t>
      </w:r>
    </w:p>
    <w:p w:rsidR="005B7F18" w:rsidRPr="00BB381A" w:rsidRDefault="005B7F18" w:rsidP="005B7F18">
      <w:pPr>
        <w:spacing w:before="0"/>
        <w:rPr>
          <w:rFonts w:cs="Arial"/>
          <w:noProof/>
          <w:lang w:val="sr-Cyrl-CS"/>
        </w:rPr>
      </w:pPr>
    </w:p>
    <w:p w:rsidR="005B7F18" w:rsidRPr="005B51F6" w:rsidRDefault="005B7F18" w:rsidP="005B7F18">
      <w:pPr>
        <w:spacing w:before="0"/>
        <w:rPr>
          <w:rFonts w:cs="Arial"/>
          <w:noProof/>
          <w:lang w:val="sr-Cyrl-CS"/>
        </w:rPr>
      </w:pPr>
      <w:r w:rsidRPr="005B51F6">
        <w:rPr>
          <w:rFonts w:cs="Arial"/>
          <w:b/>
          <w:noProof/>
          <w:lang w:val="sr-Cyrl-CS"/>
        </w:rPr>
        <w:t>2</w:t>
      </w:r>
      <w:r>
        <w:rPr>
          <w:rFonts w:cs="Arial"/>
          <w:b/>
          <w:noProof/>
          <w:lang w:val="sr-Cyrl-CS"/>
        </w:rPr>
        <w:t xml:space="preserve">. </w:t>
      </w:r>
      <w:r w:rsidRPr="005B51F6">
        <w:rPr>
          <w:rFonts w:cs="Arial"/>
          <w:noProof/>
          <w:lang w:val="sr-Cyrl-CS"/>
        </w:rPr>
        <w:t xml:space="preserve">_________________ из ________, ул. ____________, бр.____, матични број: ___________, ПИБ: ___________, Текући рачун ____________, банка ______________ </w:t>
      </w:r>
      <w:r>
        <w:rPr>
          <w:rFonts w:cs="Arial"/>
          <w:noProof/>
          <w:lang w:val="sr-Cyrl-CS"/>
        </w:rPr>
        <w:t>законски заступник</w:t>
      </w:r>
      <w:r w:rsidRPr="005B51F6">
        <w:rPr>
          <w:rFonts w:cs="Arial"/>
          <w:noProof/>
          <w:lang w:val="sr-Cyrl-CS"/>
        </w:rPr>
        <w:t xml:space="preserve"> __________________, _____________, (</w:t>
      </w:r>
      <w:r w:rsidRPr="005B51F6">
        <w:rPr>
          <w:rFonts w:cs="Arial"/>
          <w:noProof/>
          <w:color w:val="00B0F0"/>
          <w:lang w:val="sr-Cyrl-CS"/>
        </w:rPr>
        <w:t>као лидер у име и за рачун групе понуђача)</w:t>
      </w:r>
      <w:r w:rsidRPr="005B51F6">
        <w:rPr>
          <w:rFonts w:cs="Arial"/>
          <w:noProof/>
          <w:lang w:val="sr-Cyrl-CS"/>
        </w:rPr>
        <w:t xml:space="preserve">(у даљем тексту: Продавац) </w:t>
      </w:r>
    </w:p>
    <w:p w:rsidR="005B7F18" w:rsidRPr="00BB381A" w:rsidRDefault="005B7F18" w:rsidP="005B7F18">
      <w:pPr>
        <w:spacing w:before="0"/>
        <w:ind w:left="360"/>
        <w:rPr>
          <w:rFonts w:cs="Arial"/>
          <w:noProof/>
          <w:lang w:val="sr-Cyrl-CS"/>
        </w:rPr>
      </w:pPr>
    </w:p>
    <w:p w:rsidR="005B7F18" w:rsidRPr="00BB381A" w:rsidRDefault="005B7F18" w:rsidP="005B7F18">
      <w:pPr>
        <w:spacing w:before="0"/>
        <w:rPr>
          <w:rFonts w:eastAsia="Calibri" w:cs="Arial"/>
          <w:noProof/>
          <w:lang w:val="sr-Cyrl-CS"/>
        </w:rPr>
      </w:pPr>
      <w:r w:rsidRPr="00BB381A">
        <w:rPr>
          <w:rFonts w:eastAsia="Calibri" w:cs="Arial"/>
          <w:noProof/>
          <w:lang w:val="sr-Cyrl-CS"/>
        </w:rPr>
        <w:t>2а)________________________________________из</w:t>
      </w:r>
      <w:r w:rsidRPr="00BB381A">
        <w:rPr>
          <w:rFonts w:eastAsia="Calibri" w:cs="Arial"/>
          <w:noProof/>
          <w:lang w:val="sr-Cyrl-CS"/>
        </w:rPr>
        <w:tab/>
        <w:t>_____________, улица</w:t>
      </w:r>
    </w:p>
    <w:p w:rsidR="005B7F18" w:rsidRPr="00BB381A" w:rsidRDefault="005B7F18" w:rsidP="005B7F18">
      <w:pPr>
        <w:spacing w:before="0"/>
        <w:rPr>
          <w:rFonts w:eastAsia="Calibri" w:cs="Arial"/>
          <w:i/>
          <w:noProof/>
          <w:lang w:val="sr-Cyrl-CS"/>
        </w:rPr>
      </w:pPr>
      <w:r w:rsidRPr="00BB381A">
        <w:rPr>
          <w:rFonts w:eastAsia="Calibri" w:cs="Arial"/>
          <w:noProof/>
          <w:lang w:val="sr-Cyrl-CS"/>
        </w:rPr>
        <w:t xml:space="preserve"> ___________________ бр. ___, ПИБ: _____________, матични број _____________, </w:t>
      </w:r>
      <w:r w:rsidRPr="00BB381A">
        <w:rPr>
          <w:rFonts w:cs="Arial"/>
          <w:noProof/>
          <w:lang w:val="sr-Cyrl-CS"/>
        </w:rPr>
        <w:t>Текући рачун ____</w:t>
      </w:r>
      <w:r>
        <w:rPr>
          <w:rFonts w:cs="Arial"/>
          <w:noProof/>
          <w:lang w:val="sr-Cyrl-CS"/>
        </w:rPr>
        <w:t>________, банка ______________, законски заступник</w:t>
      </w:r>
      <w:r w:rsidRPr="00BB381A">
        <w:rPr>
          <w:rFonts w:eastAsia="Calibri" w:cs="Arial"/>
          <w:noProof/>
          <w:lang w:val="sr-Cyrl-CS"/>
        </w:rPr>
        <w:t xml:space="preserve"> __________________________,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rsidR="005B7F18" w:rsidRPr="00BB381A" w:rsidRDefault="005B7F18" w:rsidP="005B7F18">
      <w:pPr>
        <w:spacing w:before="0"/>
        <w:rPr>
          <w:rFonts w:eastAsia="Calibri" w:cs="Arial"/>
          <w:i/>
          <w:noProof/>
          <w:lang w:val="sr-Cyrl-CS"/>
        </w:rPr>
      </w:pPr>
    </w:p>
    <w:p w:rsidR="005B7F18" w:rsidRPr="00BB381A" w:rsidRDefault="005B7F18" w:rsidP="005B7F18">
      <w:pPr>
        <w:spacing w:before="0"/>
        <w:rPr>
          <w:rFonts w:eastAsia="Calibri" w:cs="Arial"/>
          <w:noProof/>
          <w:lang w:val="sr-Cyrl-CS"/>
        </w:rPr>
      </w:pPr>
      <w:r w:rsidRPr="00BB381A">
        <w:rPr>
          <w:rFonts w:eastAsia="Calibri" w:cs="Arial"/>
          <w:noProof/>
          <w:lang w:val="sr-Cyrl-CS"/>
        </w:rPr>
        <w:t>2б)_______________________________________из</w:t>
      </w:r>
      <w:r w:rsidRPr="00BB381A">
        <w:rPr>
          <w:rFonts w:eastAsia="Calibri" w:cs="Arial"/>
          <w:noProof/>
          <w:lang w:val="sr-Cyrl-CS"/>
        </w:rPr>
        <w:tab/>
        <w:t>_____________, улица</w:t>
      </w:r>
    </w:p>
    <w:p w:rsidR="005B7F18" w:rsidRPr="00BB381A" w:rsidRDefault="005B7F18" w:rsidP="005B7F18">
      <w:pPr>
        <w:spacing w:before="0"/>
        <w:rPr>
          <w:rFonts w:eastAsia="Calibri" w:cs="Arial"/>
          <w:noProof/>
          <w:lang w:val="sr-Cyrl-CS"/>
        </w:rPr>
      </w:pPr>
      <w:r w:rsidRPr="00BB381A">
        <w:rPr>
          <w:rFonts w:eastAsia="Calibri" w:cs="Arial"/>
          <w:noProof/>
          <w:lang w:val="sr-Cyrl-CS"/>
        </w:rPr>
        <w:t xml:space="preserve"> ___________________ бр. ___, ПИБ: _____________, матични број _____________, </w:t>
      </w:r>
    </w:p>
    <w:p w:rsidR="005B7F18" w:rsidRPr="00BB381A" w:rsidRDefault="005B7F18" w:rsidP="005B7F18">
      <w:pPr>
        <w:spacing w:before="0"/>
        <w:rPr>
          <w:rFonts w:eastAsia="Calibri" w:cs="Arial"/>
          <w:noProof/>
          <w:lang w:val="sr-Cyrl-CS"/>
        </w:rPr>
      </w:pPr>
      <w:r w:rsidRPr="00BB381A">
        <w:rPr>
          <w:rFonts w:cs="Arial"/>
          <w:noProof/>
          <w:lang w:val="sr-Cyrl-CS"/>
        </w:rPr>
        <w:t>Текући рачун ____________, банка ______________,</w:t>
      </w:r>
      <w:r>
        <w:rPr>
          <w:rFonts w:cs="Arial"/>
          <w:noProof/>
          <w:lang w:val="sr-Cyrl-CS"/>
        </w:rPr>
        <w:t xml:space="preserve"> законски заступник</w:t>
      </w:r>
      <w:r w:rsidRPr="00BB381A">
        <w:rPr>
          <w:rFonts w:eastAsia="Calibri" w:cs="Arial"/>
          <w:noProof/>
          <w:lang w:val="sr-Cyrl-CS"/>
        </w:rPr>
        <w:t xml:space="preserve"> 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rsidR="005B7F18" w:rsidRPr="00BB381A" w:rsidRDefault="005B7F18" w:rsidP="005B7F18">
      <w:pPr>
        <w:pStyle w:val="KDParagraf"/>
        <w:spacing w:before="0"/>
        <w:rPr>
          <w:rFonts w:cs="Arial"/>
          <w:noProof/>
          <w:lang w:val="sr-Cyrl-CS"/>
        </w:rPr>
      </w:pPr>
    </w:p>
    <w:p w:rsidR="005B7F18" w:rsidRPr="00BB381A" w:rsidRDefault="005B7F18" w:rsidP="005B7F18">
      <w:pPr>
        <w:pStyle w:val="KDParagraf"/>
        <w:spacing w:before="0"/>
        <w:rPr>
          <w:rFonts w:cs="Arial"/>
          <w:noProof/>
          <w:lang w:val="sr-Cyrl-CS"/>
        </w:rPr>
      </w:pPr>
      <w:r w:rsidRPr="00BB381A">
        <w:rPr>
          <w:rFonts w:cs="Arial"/>
          <w:noProof/>
          <w:lang w:val="sr-Cyrl-CS"/>
        </w:rPr>
        <w:t>(у даљем тексту заједно: Уговорне стране)</w:t>
      </w:r>
    </w:p>
    <w:p w:rsidR="005B7F18" w:rsidRPr="00BB381A" w:rsidRDefault="005B7F18" w:rsidP="005B7F18">
      <w:pPr>
        <w:pStyle w:val="KDParagraf"/>
        <w:spacing w:before="0"/>
        <w:rPr>
          <w:rFonts w:cs="Arial"/>
          <w:noProof/>
          <w:lang w:val="sr-Cyrl-CS"/>
        </w:rPr>
      </w:pPr>
    </w:p>
    <w:p w:rsidR="005B7F18" w:rsidRPr="00BB381A" w:rsidRDefault="00EB43CA" w:rsidP="005B7F18">
      <w:pPr>
        <w:pStyle w:val="KDParagraf"/>
        <w:spacing w:before="0"/>
        <w:rPr>
          <w:rFonts w:cs="Arial"/>
          <w:noProof/>
          <w:lang w:val="sr-Cyrl-CS"/>
        </w:rPr>
      </w:pPr>
      <w:r>
        <w:rPr>
          <w:rFonts w:cs="Arial"/>
          <w:noProof/>
          <w:lang w:val="sr-Cyrl-CS"/>
        </w:rPr>
        <w:t xml:space="preserve">закључиле су </w:t>
      </w:r>
      <w:r w:rsidR="005B7F18" w:rsidRPr="00BB381A">
        <w:rPr>
          <w:rFonts w:cs="Arial"/>
          <w:noProof/>
          <w:lang w:val="sr-Cyrl-CS"/>
        </w:rPr>
        <w:t xml:space="preserve"> следећи:</w:t>
      </w:r>
    </w:p>
    <w:p w:rsidR="005B7F18" w:rsidRPr="00BB381A" w:rsidRDefault="005B7F18" w:rsidP="005B7F18">
      <w:pPr>
        <w:pStyle w:val="KDParagraf"/>
        <w:spacing w:before="0"/>
        <w:rPr>
          <w:rFonts w:cs="Arial"/>
          <w:bCs/>
          <w:noProof/>
          <w:lang w:val="sr-Cyrl-CS"/>
        </w:rPr>
      </w:pPr>
    </w:p>
    <w:p w:rsidR="005B7F18" w:rsidRDefault="00A83E1C" w:rsidP="005B7F18">
      <w:pPr>
        <w:jc w:val="center"/>
        <w:rPr>
          <w:b/>
          <w:noProof/>
          <w:lang w:val="sr-Cyrl-CS"/>
        </w:rPr>
      </w:pPr>
      <w:bookmarkStart w:id="26" w:name="_Toc442559949"/>
      <w:r>
        <w:rPr>
          <w:b/>
          <w:noProof/>
          <w:lang w:val="sr-Cyrl-CS"/>
        </w:rPr>
        <w:t xml:space="preserve">  УГОВОР </w:t>
      </w:r>
      <w:r w:rsidR="005B7F18" w:rsidRPr="00BB381A">
        <w:rPr>
          <w:b/>
          <w:noProof/>
          <w:lang w:val="sr-Cyrl-CS"/>
        </w:rPr>
        <w:t>О КУПОПРОДАЈИ</w:t>
      </w:r>
      <w:bookmarkEnd w:id="26"/>
      <w:r w:rsidR="005B7F18" w:rsidRPr="00BB381A">
        <w:rPr>
          <w:b/>
          <w:noProof/>
          <w:lang w:val="sr-Cyrl-CS"/>
        </w:rPr>
        <w:t>ДОБАРА</w:t>
      </w:r>
      <w:r w:rsidR="005B7F18">
        <w:rPr>
          <w:b/>
          <w:noProof/>
          <w:lang w:val="sr-Cyrl-CS"/>
        </w:rPr>
        <w:t>:</w:t>
      </w:r>
    </w:p>
    <w:p w:rsidR="005B7F18" w:rsidRPr="00E50CF6" w:rsidRDefault="00DA69E9" w:rsidP="005B7F18">
      <w:pPr>
        <w:pStyle w:val="BodyText"/>
        <w:spacing w:before="0"/>
        <w:jc w:val="center"/>
        <w:rPr>
          <w:rFonts w:cs="Arial"/>
          <w:b/>
          <w:noProof/>
          <w:szCs w:val="24"/>
        </w:rPr>
      </w:pPr>
      <w:r>
        <w:rPr>
          <w:rFonts w:cs="Arial"/>
          <w:noProof/>
        </w:rPr>
        <w:t xml:space="preserve">" </w:t>
      </w:r>
      <w:r w:rsidR="00F01672">
        <w:rPr>
          <w:rFonts w:cs="Arial"/>
          <w:noProof/>
        </w:rPr>
        <w:t>Брусни материјал</w:t>
      </w:r>
      <w:r>
        <w:rPr>
          <w:rFonts w:cs="Arial"/>
          <w:noProof/>
        </w:rPr>
        <w:t>"</w:t>
      </w:r>
      <w:r w:rsidR="00E50CF6">
        <w:rPr>
          <w:rFonts w:cs="Arial"/>
          <w:noProof/>
        </w:rPr>
        <w:t xml:space="preserve"> партија_____</w:t>
      </w:r>
    </w:p>
    <w:p w:rsidR="005B7F18" w:rsidRPr="00BB381A" w:rsidRDefault="005B7F18" w:rsidP="005B7F18">
      <w:pPr>
        <w:pStyle w:val="KDParagraf"/>
        <w:spacing w:before="0"/>
        <w:rPr>
          <w:rFonts w:cs="Arial"/>
          <w:noProof/>
          <w:lang w:val="sr-Cyrl-CS"/>
        </w:rPr>
      </w:pPr>
    </w:p>
    <w:p w:rsidR="005B7F18" w:rsidRPr="00BB381A" w:rsidRDefault="005B7F18" w:rsidP="005B7F18">
      <w:pPr>
        <w:pStyle w:val="KDParagraf"/>
        <w:spacing w:before="0" w:after="120"/>
        <w:rPr>
          <w:rFonts w:cs="Arial"/>
          <w:noProof/>
          <w:lang w:val="sr-Cyrl-CS"/>
        </w:rPr>
      </w:pPr>
      <w:r w:rsidRPr="00BB381A">
        <w:rPr>
          <w:rFonts w:cs="Arial"/>
          <w:noProof/>
          <w:lang w:val="sr-Cyrl-CS"/>
        </w:rPr>
        <w:t>Уговорне стране констатују:</w:t>
      </w:r>
    </w:p>
    <w:p w:rsidR="005B7F18" w:rsidRPr="00BB381A" w:rsidRDefault="005B7F18" w:rsidP="005B7F18">
      <w:pPr>
        <w:pStyle w:val="KDNabrajanje"/>
        <w:spacing w:before="0" w:after="120"/>
        <w:rPr>
          <w:rFonts w:cs="Arial"/>
          <w:noProof/>
          <w:lang w:val="sr-Cyrl-CS"/>
        </w:rPr>
      </w:pPr>
      <w:r w:rsidRPr="00BB381A">
        <w:rPr>
          <w:rFonts w:cs="Arial"/>
          <w:noProof/>
          <w:lang w:val="sr-Cyrl-CS"/>
        </w:rPr>
        <w:t xml:space="preserve">да је Наручилац </w:t>
      </w:r>
      <w:r>
        <w:rPr>
          <w:rFonts w:cs="Arial"/>
          <w:noProof/>
          <w:lang w:val="sr-Cyrl-CS"/>
        </w:rPr>
        <w:t xml:space="preserve">(у даљем тексту Купац) </w:t>
      </w:r>
      <w:r w:rsidRPr="00BB381A">
        <w:rPr>
          <w:rFonts w:cs="Arial"/>
          <w:noProof/>
          <w:lang w:val="sr-Cyrl-CS"/>
        </w:rPr>
        <w:t>у складу са Конкурсном документацијом, а сагласно члану 32</w:t>
      </w:r>
      <w:r>
        <w:rPr>
          <w:rFonts w:cs="Arial"/>
          <w:noProof/>
          <w:lang w:val="sr-Cyrl-CS"/>
        </w:rPr>
        <w:t>. Закона о јавним набавкама ("Сл.гласник РС"</w:t>
      </w:r>
      <w:r w:rsidRPr="00BB381A">
        <w:rPr>
          <w:rFonts w:cs="Arial"/>
          <w:noProof/>
          <w:lang w:val="sr-Cyrl-CS"/>
        </w:rPr>
        <w:t>, бр.124/2012,14/2015 и 68/2015) (даље Закон) спровео отворени пос</w:t>
      </w:r>
      <w:r>
        <w:rPr>
          <w:rFonts w:cs="Arial"/>
          <w:noProof/>
          <w:lang w:val="sr-Cyrl-CS"/>
        </w:rPr>
        <w:t>ту</w:t>
      </w:r>
      <w:r w:rsidR="004A00E9">
        <w:rPr>
          <w:rFonts w:cs="Arial"/>
          <w:noProof/>
          <w:lang w:val="sr-Cyrl-CS"/>
        </w:rPr>
        <w:t>пак јавне набавке бр.</w:t>
      </w:r>
      <w:r w:rsidR="00110397" w:rsidRPr="005A7EEF">
        <w:rPr>
          <w:rFonts w:cs="Arial"/>
        </w:rPr>
        <w:t>JH</w:t>
      </w:r>
      <w:r w:rsidR="00E50CF6">
        <w:rPr>
          <w:rFonts w:cs="Arial"/>
        </w:rPr>
        <w:t>/4000/0077/2019</w:t>
      </w:r>
      <w:r w:rsidR="007B786F">
        <w:rPr>
          <w:rFonts w:cs="Arial"/>
        </w:rPr>
        <w:t>(ЈАНА/</w:t>
      </w:r>
      <w:r w:rsidR="00E50CF6">
        <w:rPr>
          <w:rFonts w:cs="Arial"/>
        </w:rPr>
        <w:t>1996/2019</w:t>
      </w:r>
      <w:r w:rsidR="00110397">
        <w:rPr>
          <w:rFonts w:cs="Arial"/>
        </w:rPr>
        <w:t>)</w:t>
      </w:r>
      <w:r>
        <w:rPr>
          <w:rFonts w:cs="Arial"/>
          <w:noProof/>
          <w:lang w:val="sr-Cyrl-CS"/>
        </w:rPr>
        <w:t xml:space="preserve">ради набавке добара </w:t>
      </w:r>
      <w:r w:rsidR="00DA69E9">
        <w:rPr>
          <w:rFonts w:cs="Arial"/>
          <w:noProof/>
          <w:lang w:val="sr-Cyrl-CS"/>
        </w:rPr>
        <w:t xml:space="preserve">" </w:t>
      </w:r>
      <w:r w:rsidR="00F01672">
        <w:rPr>
          <w:rFonts w:cs="Arial"/>
          <w:noProof/>
          <w:lang w:val="sr-Cyrl-CS"/>
        </w:rPr>
        <w:t>Брусни материјал</w:t>
      </w:r>
      <w:r w:rsidR="00DA69E9">
        <w:rPr>
          <w:rFonts w:cs="Arial"/>
          <w:noProof/>
          <w:lang w:val="sr-Cyrl-CS"/>
        </w:rPr>
        <w:t>".</w:t>
      </w:r>
    </w:p>
    <w:p w:rsidR="005B7F18" w:rsidRPr="0099202A" w:rsidRDefault="005B7F18" w:rsidP="0099202A">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noProof/>
          <w:lang w:val="sr-Cyrl-CS"/>
        </w:rPr>
        <w:t>Купца</w:t>
      </w:r>
      <w:r w:rsidR="0099202A">
        <w:rPr>
          <w:rFonts w:cs="Arial"/>
          <w:noProof/>
          <w:lang w:val="sr-Cyrl-CS"/>
        </w:rPr>
        <w:t xml:space="preserve">и Порталу службених гласила и бази прописа. </w:t>
      </w:r>
    </w:p>
    <w:p w:rsidR="005B7F18" w:rsidRPr="00BB381A" w:rsidRDefault="005B7F18" w:rsidP="005B7F18">
      <w:pPr>
        <w:pStyle w:val="KDNabrajanje"/>
        <w:spacing w:before="0" w:after="120"/>
        <w:rPr>
          <w:rFonts w:cs="Arial"/>
          <w:i/>
          <w:noProof/>
          <w:lang w:val="sr-Cyrl-CS"/>
        </w:rPr>
      </w:pPr>
      <w:r w:rsidRPr="00BB381A">
        <w:rPr>
          <w:rFonts w:cs="Arial"/>
          <w:noProof/>
          <w:lang w:val="sr-Cyrl-CS"/>
        </w:rPr>
        <w:t>да Понуда Понуђача</w:t>
      </w:r>
      <w:r>
        <w:rPr>
          <w:rFonts w:cs="Arial"/>
          <w:noProof/>
          <w:lang w:val="sr-Cyrl-CS"/>
        </w:rPr>
        <w:t xml:space="preserve"> (у даљем тексту</w:t>
      </w:r>
      <w:r w:rsidR="00490946">
        <w:rPr>
          <w:rFonts w:cs="Arial"/>
          <w:noProof/>
          <w:lang w:val="sr-Cyrl-CS"/>
        </w:rPr>
        <w:t xml:space="preserve"> понуда</w:t>
      </w:r>
      <w:r>
        <w:rPr>
          <w:rFonts w:cs="Arial"/>
          <w:noProof/>
          <w:lang w:val="sr-Cyrl-CS"/>
        </w:rPr>
        <w:t xml:space="preserve"> Продавца)</w:t>
      </w:r>
      <w:r w:rsidRPr="00BB381A">
        <w:rPr>
          <w:rFonts w:cs="Arial"/>
          <w:noProof/>
          <w:lang w:val="sr-Cyrl-CS"/>
        </w:rPr>
        <w:t xml:space="preserve">, која је заведена код </w:t>
      </w:r>
      <w:r>
        <w:rPr>
          <w:rFonts w:cs="Arial"/>
          <w:noProof/>
          <w:lang w:val="sr-Cyrl-CS"/>
        </w:rPr>
        <w:t>Купца</w:t>
      </w:r>
      <w:r w:rsidRPr="00BB381A">
        <w:rPr>
          <w:rFonts w:cs="Arial"/>
          <w:noProof/>
          <w:lang w:val="sr-Cyrl-CS"/>
        </w:rPr>
        <w:t xml:space="preserve"> под бројем ___</w:t>
      </w:r>
      <w:r w:rsidR="00D83B8F">
        <w:rPr>
          <w:rFonts w:cs="Arial"/>
          <w:noProof/>
          <w:lang w:val="sr-Cyrl-CS"/>
        </w:rPr>
        <w:t>_____ од ________2020</w:t>
      </w:r>
      <w:r w:rsidRPr="00BB381A">
        <w:rPr>
          <w:rFonts w:cs="Arial"/>
          <w:noProof/>
          <w:lang w:val="sr-Cyrl-CS"/>
        </w:rPr>
        <w:t xml:space="preserve">.године, у потпуности одговара захтеву </w:t>
      </w:r>
      <w:r w:rsidR="00A83E1C">
        <w:rPr>
          <w:rFonts w:cs="Arial"/>
          <w:noProof/>
          <w:lang w:val="sr-Cyrl-CS"/>
        </w:rPr>
        <w:t>Купца</w:t>
      </w:r>
      <w:r w:rsidRPr="00BB381A">
        <w:rPr>
          <w:rFonts w:cs="Arial"/>
          <w:noProof/>
          <w:lang w:val="sr-Cyrl-CS"/>
        </w:rPr>
        <w:t xml:space="preserve"> из Позива за подношење понуда и конкурсне документације</w:t>
      </w:r>
    </w:p>
    <w:p w:rsidR="005B7F18" w:rsidRPr="00E50CF6" w:rsidRDefault="005B7F18" w:rsidP="00DD1E75">
      <w:pPr>
        <w:pStyle w:val="KDNabrajanje"/>
        <w:spacing w:before="0"/>
        <w:rPr>
          <w:rFonts w:cs="Arial"/>
          <w:b/>
          <w:noProof/>
          <w:lang w:val="sr-Cyrl-CS"/>
        </w:rPr>
      </w:pPr>
      <w:r w:rsidRPr="00BB381A">
        <w:rPr>
          <w:rFonts w:cs="Arial"/>
          <w:noProof/>
          <w:lang w:val="sr-Cyrl-CS"/>
        </w:rPr>
        <w:t xml:space="preserve">да је </w:t>
      </w:r>
      <w:r w:rsidR="00A83E1C">
        <w:rPr>
          <w:rFonts w:cs="Arial"/>
          <w:noProof/>
          <w:lang w:val="sr-Cyrl-CS"/>
        </w:rPr>
        <w:t>Купац</w:t>
      </w:r>
      <w:r w:rsidRPr="00BB381A">
        <w:rPr>
          <w:rFonts w:cs="Arial"/>
          <w:noProof/>
          <w:lang w:val="sr-Cyrl-CS"/>
        </w:rPr>
        <w:t xml:space="preserve"> својом Одлуком о додели уговора бр. ____________ од __.__.___. године изабрао понуду П</w:t>
      </w:r>
      <w:r>
        <w:rPr>
          <w:rFonts w:cs="Arial"/>
          <w:noProof/>
          <w:lang w:val="sr-Cyrl-CS"/>
        </w:rPr>
        <w:t>родавца</w:t>
      </w:r>
      <w:r w:rsidRPr="00BB381A">
        <w:rPr>
          <w:rFonts w:cs="Arial"/>
          <w:noProof/>
          <w:lang w:val="sr-Cyrl-CS"/>
        </w:rPr>
        <w:t>.</w:t>
      </w:r>
    </w:p>
    <w:p w:rsidR="00E50CF6" w:rsidRDefault="00E50CF6" w:rsidP="00E50CF6">
      <w:pPr>
        <w:pStyle w:val="KDNabrajanje"/>
        <w:numPr>
          <w:ilvl w:val="0"/>
          <w:numId w:val="0"/>
        </w:numPr>
        <w:spacing w:before="0"/>
        <w:ind w:left="568" w:hanging="284"/>
        <w:rPr>
          <w:rFonts w:cs="Arial"/>
          <w:b/>
          <w:noProof/>
          <w:lang w:val="sr-Cyrl-CS"/>
        </w:rPr>
      </w:pPr>
    </w:p>
    <w:p w:rsidR="00E50CF6" w:rsidRDefault="00E50CF6" w:rsidP="00E50CF6">
      <w:pPr>
        <w:pStyle w:val="KDNabrajanje"/>
        <w:numPr>
          <w:ilvl w:val="0"/>
          <w:numId w:val="0"/>
        </w:numPr>
        <w:spacing w:before="0"/>
        <w:ind w:left="568" w:hanging="284"/>
        <w:rPr>
          <w:rFonts w:cs="Arial"/>
          <w:b/>
          <w:noProof/>
          <w:lang w:val="sr-Cyrl-CS"/>
        </w:rPr>
      </w:pPr>
    </w:p>
    <w:p w:rsidR="00E50CF6" w:rsidRDefault="00E50CF6" w:rsidP="00E50CF6">
      <w:pPr>
        <w:pStyle w:val="KDNabrajanje"/>
        <w:numPr>
          <w:ilvl w:val="0"/>
          <w:numId w:val="0"/>
        </w:numPr>
        <w:spacing w:before="0"/>
        <w:ind w:left="568" w:hanging="284"/>
        <w:rPr>
          <w:rFonts w:cs="Arial"/>
          <w:b/>
          <w:noProof/>
          <w:lang w:val="sr-Cyrl-CS"/>
        </w:rPr>
      </w:pPr>
    </w:p>
    <w:p w:rsidR="00E50CF6" w:rsidRPr="00DD1E75" w:rsidRDefault="00E50CF6" w:rsidP="00E50CF6">
      <w:pPr>
        <w:pStyle w:val="KDNabrajanje"/>
        <w:numPr>
          <w:ilvl w:val="0"/>
          <w:numId w:val="0"/>
        </w:numPr>
        <w:spacing w:before="0"/>
        <w:ind w:left="568" w:hanging="284"/>
        <w:rPr>
          <w:rFonts w:cs="Arial"/>
          <w:b/>
          <w:noProof/>
          <w:lang w:val="sr-Cyrl-CS"/>
        </w:rPr>
      </w:pPr>
    </w:p>
    <w:p w:rsidR="005B7F18" w:rsidRPr="00BB381A" w:rsidRDefault="005B7F18" w:rsidP="005B7F18">
      <w:pPr>
        <w:pStyle w:val="KDNabrajanje"/>
        <w:numPr>
          <w:ilvl w:val="0"/>
          <w:numId w:val="0"/>
        </w:numPr>
        <w:spacing w:before="0"/>
        <w:rPr>
          <w:rFonts w:cs="Arial"/>
          <w:b/>
          <w:noProof/>
          <w:lang w:val="sr-Cyrl-CS"/>
        </w:rPr>
      </w:pPr>
    </w:p>
    <w:p w:rsidR="005B7F18" w:rsidRPr="00BB381A" w:rsidRDefault="005B7F18" w:rsidP="005B7F18">
      <w:pPr>
        <w:pStyle w:val="KDParagraf"/>
        <w:spacing w:before="0"/>
        <w:rPr>
          <w:rFonts w:cs="Arial"/>
          <w:b/>
          <w:noProof/>
          <w:lang w:val="sr-Cyrl-CS"/>
        </w:rPr>
      </w:pPr>
      <w:r w:rsidRPr="00BB381A">
        <w:rPr>
          <w:rFonts w:cs="Arial"/>
          <w:b/>
          <w:noProof/>
          <w:lang w:val="sr-Cyrl-CS"/>
        </w:rPr>
        <w:t>ПРЕДМЕТ  УГОВОРА</w:t>
      </w:r>
    </w:p>
    <w:p w:rsidR="005B7F18" w:rsidRPr="00BB381A" w:rsidRDefault="005B7F18" w:rsidP="005B7F18">
      <w:pPr>
        <w:spacing w:before="0" w:after="60"/>
        <w:jc w:val="center"/>
        <w:rPr>
          <w:rFonts w:cs="Arial"/>
          <w:b/>
          <w:noProof/>
          <w:lang w:val="sr-Cyrl-CS"/>
        </w:rPr>
      </w:pPr>
      <w:r w:rsidRPr="00BB381A">
        <w:rPr>
          <w:rFonts w:cs="Arial"/>
          <w:b/>
          <w:noProof/>
          <w:lang w:val="sr-Cyrl-CS"/>
        </w:rPr>
        <w:t>Члан 1.</w:t>
      </w:r>
    </w:p>
    <w:p w:rsidR="00DD1E75" w:rsidRPr="00E50CF6" w:rsidRDefault="005B7F18" w:rsidP="005B7F18">
      <w:pPr>
        <w:pStyle w:val="KDParagraf"/>
        <w:spacing w:before="0"/>
        <w:rPr>
          <w:rFonts w:eastAsia="Calibri" w:cs="Arial"/>
          <w:noProof/>
          <w:color w:val="00B0F0"/>
          <w:lang w:val="sr-Cyrl-CS"/>
        </w:rPr>
      </w:pPr>
      <w:r>
        <w:rPr>
          <w:rFonts w:eastAsia="Calibri" w:cs="Arial"/>
          <w:noProof/>
          <w:lang w:val="sr-Cyrl-CS"/>
        </w:rPr>
        <w:t xml:space="preserve">Предмет </w:t>
      </w:r>
      <w:r w:rsidR="00DA6EF1">
        <w:rPr>
          <w:rFonts w:eastAsia="Calibri" w:cs="Arial"/>
          <w:noProof/>
          <w:lang w:val="sr-Cyrl-CS"/>
        </w:rPr>
        <w:t xml:space="preserve">Уговора </w:t>
      </w:r>
      <w:r>
        <w:rPr>
          <w:rFonts w:eastAsia="Calibri" w:cs="Arial"/>
          <w:noProof/>
          <w:lang w:val="sr-Cyrl-CS"/>
        </w:rPr>
        <w:t xml:space="preserve">o купопродаји је набавка добара </w:t>
      </w:r>
      <w:r w:rsidR="00DA69E9">
        <w:rPr>
          <w:rFonts w:cs="Arial"/>
          <w:noProof/>
          <w:lang w:val="sr-Cyrl-CS"/>
        </w:rPr>
        <w:t xml:space="preserve">" </w:t>
      </w:r>
      <w:r w:rsidR="00F01672">
        <w:rPr>
          <w:rFonts w:cs="Arial"/>
          <w:noProof/>
          <w:lang w:val="sr-Cyrl-CS"/>
        </w:rPr>
        <w:t>Брусни материјал</w:t>
      </w:r>
      <w:r w:rsidR="00DA69E9">
        <w:rPr>
          <w:rFonts w:cs="Arial"/>
          <w:noProof/>
          <w:lang w:val="sr-Cyrl-CS"/>
        </w:rPr>
        <w:t>"</w:t>
      </w:r>
      <w:r w:rsidR="00E50CF6">
        <w:rPr>
          <w:rFonts w:cs="Arial"/>
          <w:noProof/>
          <w:lang w:val="sr-Cyrl-CS"/>
        </w:rPr>
        <w:t xml:space="preserve"> партија ____ </w:t>
      </w:r>
      <w:r w:rsidRPr="00A11BCD">
        <w:rPr>
          <w:rFonts w:eastAsia="Calibri" w:cs="Arial"/>
          <w:noProof/>
          <w:lang w:val="sr-Cyrl-CS"/>
        </w:rPr>
        <w:t>,</w:t>
      </w:r>
      <w:r>
        <w:rPr>
          <w:rFonts w:eastAsia="Calibri" w:cs="Arial"/>
          <w:noProof/>
        </w:rPr>
        <w:t>детаљно специфицирани по врсти</w:t>
      </w:r>
      <w:r w:rsidR="000B2F17">
        <w:rPr>
          <w:rFonts w:eastAsia="Calibri" w:cs="Arial"/>
          <w:noProof/>
        </w:rPr>
        <w:t xml:space="preserve">, </w:t>
      </w:r>
      <w:r>
        <w:rPr>
          <w:rFonts w:eastAsia="Calibri" w:cs="Arial"/>
          <w:noProof/>
        </w:rPr>
        <w:t>јединици мере и ко</w:t>
      </w:r>
      <w:r w:rsidR="004A00E9">
        <w:rPr>
          <w:rFonts w:eastAsia="Calibri" w:cs="Arial"/>
          <w:noProof/>
        </w:rPr>
        <w:t>личини у Обрасцу структуре цене,</w:t>
      </w:r>
      <w:r w:rsidR="006E6635">
        <w:rPr>
          <w:rFonts w:eastAsia="Calibri" w:cs="Arial"/>
          <w:noProof/>
        </w:rPr>
        <w:t>која</w:t>
      </w:r>
      <w:r>
        <w:rPr>
          <w:rFonts w:eastAsia="Calibri" w:cs="Arial"/>
          <w:noProof/>
        </w:rPr>
        <w:t xml:space="preserve"> као Прилог </w:t>
      </w:r>
      <w:r w:rsidR="004A00E9">
        <w:rPr>
          <w:rFonts w:eastAsia="Calibri" w:cs="Arial"/>
          <w:noProof/>
          <w:lang w:val="sr-Cyrl-CS"/>
        </w:rPr>
        <w:t>2</w:t>
      </w:r>
      <w:r w:rsidR="004A00E9">
        <w:rPr>
          <w:rFonts w:eastAsia="Calibri" w:cs="Arial"/>
          <w:noProof/>
        </w:rPr>
        <w:t xml:space="preserve">чини саставни део </w:t>
      </w:r>
      <w:r>
        <w:rPr>
          <w:rFonts w:eastAsia="Calibri" w:cs="Arial"/>
          <w:noProof/>
        </w:rPr>
        <w:t xml:space="preserve"> Уговора</w:t>
      </w:r>
      <w:r>
        <w:rPr>
          <w:rFonts w:eastAsia="Calibri" w:cs="Arial"/>
          <w:noProof/>
          <w:lang w:val="sr-Cyrl-CS"/>
        </w:rPr>
        <w:t>.</w:t>
      </w:r>
    </w:p>
    <w:p w:rsidR="00DD1E75" w:rsidRDefault="00DD1E75" w:rsidP="005B7F18">
      <w:pPr>
        <w:pStyle w:val="KDParagraf"/>
        <w:spacing w:before="0"/>
        <w:rPr>
          <w:rFonts w:eastAsia="Calibri" w:cs="Arial"/>
          <w:noProof/>
          <w:lang w:val="sr-Cyrl-CS"/>
        </w:rPr>
      </w:pPr>
    </w:p>
    <w:p w:rsidR="005B7F18" w:rsidRPr="00BB381A" w:rsidRDefault="005B7F18" w:rsidP="005B7F18">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FCO</w:t>
      </w:r>
      <w:r w:rsidR="00C268C5">
        <w:rPr>
          <w:rFonts w:eastAsia="Calibri" w:cs="Arial"/>
          <w:noProof/>
          <w:lang w:val="sr-Cyrl-RS"/>
        </w:rPr>
        <w:t xml:space="preserve"> </w:t>
      </w:r>
      <w:r>
        <w:rPr>
          <w:rFonts w:eastAsia="Calibri" w:cs="Arial"/>
          <w:noProof/>
          <w:lang w:val="sr-Cyrl-CS"/>
        </w:rPr>
        <w:t>магацин</w:t>
      </w:r>
      <w:r w:rsidR="00A83E1C">
        <w:rPr>
          <w:rFonts w:eastAsia="Calibri" w:cs="Arial"/>
          <w:noProof/>
          <w:lang w:val="sr-Cyrl-CS"/>
        </w:rPr>
        <w:t>и</w:t>
      </w:r>
      <w:r>
        <w:rPr>
          <w:rFonts w:eastAsia="Calibri" w:cs="Arial"/>
          <w:noProof/>
          <w:lang w:val="sr-Cyrl-CS"/>
        </w:rPr>
        <w:t xml:space="preserve"> Купца </w:t>
      </w:r>
      <w:r w:rsidRPr="00BB381A">
        <w:rPr>
          <w:rFonts w:eastAsia="Calibri" w:cs="Arial"/>
          <w:noProof/>
          <w:lang w:val="sr-Cyrl-CS"/>
        </w:rPr>
        <w:t>у свему према Понуди Продавца број _________ од _______</w:t>
      </w:r>
      <w:r>
        <w:rPr>
          <w:rFonts w:eastAsia="Calibri" w:cs="Arial"/>
          <w:noProof/>
          <w:lang w:val="sr-Cyrl-CS"/>
        </w:rPr>
        <w:t xml:space="preserve">. </w:t>
      </w:r>
      <w:r w:rsidR="00E50CF6">
        <w:rPr>
          <w:rFonts w:eastAsia="Calibri" w:cs="Arial"/>
          <w:noProof/>
        </w:rPr>
        <w:t>г</w:t>
      </w:r>
      <w:r w:rsidR="00A60916">
        <w:rPr>
          <w:rFonts w:eastAsia="Calibri" w:cs="Arial"/>
          <w:noProof/>
          <w:lang w:val="sr-Cyrl-CS"/>
        </w:rPr>
        <w:t>одине,</w:t>
      </w:r>
      <w:r w:rsidRPr="00BB381A">
        <w:rPr>
          <w:rFonts w:eastAsia="Calibri" w:cs="Arial"/>
          <w:noProof/>
          <w:lang w:val="sr-Cyrl-CS"/>
        </w:rPr>
        <w:t>Обрасцу структуре</w:t>
      </w:r>
      <w:r w:rsidR="00C268C5">
        <w:rPr>
          <w:rFonts w:eastAsia="Calibri" w:cs="Arial"/>
          <w:noProof/>
          <w:lang w:val="sr-Cyrl-CS"/>
        </w:rPr>
        <w:t xml:space="preserve"> </w:t>
      </w:r>
      <w:r w:rsidR="008C3871">
        <w:rPr>
          <w:rFonts w:eastAsia="Calibri" w:cs="Arial"/>
          <w:noProof/>
          <w:lang w:val="sr-Cyrl-CS"/>
        </w:rPr>
        <w:t>цене</w:t>
      </w:r>
      <w:r>
        <w:rPr>
          <w:rFonts w:eastAsia="Calibri" w:cs="Arial"/>
          <w:noProof/>
          <w:lang w:val="sr-Cyrl-CS"/>
        </w:rPr>
        <w:t>,</w:t>
      </w:r>
      <w:r w:rsidR="00D62C9A">
        <w:rPr>
          <w:rFonts w:eastAsia="Calibri" w:cs="Arial"/>
          <w:noProof/>
          <w:lang w:val="sr-Cyrl-CS"/>
        </w:rPr>
        <w:t>Т</w:t>
      </w:r>
      <w:r w:rsidR="00BE713F">
        <w:rPr>
          <w:rFonts w:eastAsia="Calibri" w:cs="Arial"/>
          <w:noProof/>
          <w:lang w:val="sr-Cyrl-CS"/>
        </w:rPr>
        <w:t xml:space="preserve">ехничкој спецификацији и </w:t>
      </w:r>
      <w:r w:rsidR="00D62C9A">
        <w:rPr>
          <w:rFonts w:eastAsia="Calibri" w:cs="Arial"/>
          <w:noProof/>
          <w:lang w:val="sr-Cyrl-CS"/>
        </w:rPr>
        <w:t>С</w:t>
      </w:r>
      <w:r w:rsidR="009352CB">
        <w:rPr>
          <w:rFonts w:eastAsia="Calibri" w:cs="Arial"/>
          <w:noProof/>
          <w:lang w:val="sr-Cyrl-CS"/>
        </w:rPr>
        <w:t>поразум</w:t>
      </w:r>
      <w:r w:rsidR="00BE713F">
        <w:rPr>
          <w:rFonts w:eastAsia="Calibri" w:cs="Arial"/>
          <w:noProof/>
          <w:lang w:val="sr-Cyrl-CS"/>
        </w:rPr>
        <w:t>у</w:t>
      </w:r>
      <w:r w:rsidR="009352CB">
        <w:rPr>
          <w:rFonts w:eastAsia="Calibri" w:cs="Arial"/>
          <w:noProof/>
          <w:lang w:val="sr-Cyrl-CS"/>
        </w:rPr>
        <w:t xml:space="preserve"> о заједничком н</w:t>
      </w:r>
      <w:r w:rsidR="00BE713F">
        <w:rPr>
          <w:rFonts w:eastAsia="Calibri" w:cs="Arial"/>
          <w:noProof/>
          <w:lang w:val="sr-Cyrl-CS"/>
        </w:rPr>
        <w:t>а</w:t>
      </w:r>
      <w:r w:rsidR="009352CB">
        <w:rPr>
          <w:rFonts w:eastAsia="Calibri" w:cs="Arial"/>
          <w:noProof/>
          <w:lang w:val="sr-Cyrl-CS"/>
        </w:rPr>
        <w:t>ступању</w:t>
      </w:r>
      <w:r w:rsidR="000B2F17">
        <w:rPr>
          <w:rFonts w:eastAsia="Calibri" w:cs="Arial"/>
          <w:noProof/>
          <w:lang w:val="sr-Cyrl-CS"/>
        </w:rPr>
        <w:t>,</w:t>
      </w:r>
      <w:r w:rsidRPr="00BB381A">
        <w:rPr>
          <w:rFonts w:eastAsia="Calibri" w:cs="Arial"/>
          <w:noProof/>
          <w:lang w:val="sr-Cyrl-CS"/>
        </w:rPr>
        <w:t xml:space="preserve"> који к</w:t>
      </w:r>
      <w:r w:rsidR="00C268C5">
        <w:rPr>
          <w:rFonts w:eastAsia="Calibri" w:cs="Arial"/>
          <w:noProof/>
          <w:lang w:val="sr-Cyrl-CS"/>
        </w:rPr>
        <w:t xml:space="preserve">ао прилози </w:t>
      </w:r>
      <w:r w:rsidRPr="00BB381A">
        <w:rPr>
          <w:rFonts w:eastAsia="Calibri" w:cs="Arial"/>
          <w:noProof/>
          <w:lang w:val="sr-Cyrl-CS"/>
        </w:rPr>
        <w:t>чине саставни део овог Уговора.</w:t>
      </w:r>
    </w:p>
    <w:p w:rsidR="005B7F18" w:rsidRPr="00BB381A" w:rsidRDefault="005B7F18" w:rsidP="005B7F18">
      <w:pPr>
        <w:pStyle w:val="KDParagraf"/>
        <w:spacing w:before="0"/>
        <w:rPr>
          <w:rFonts w:eastAsia="Calibri" w:cs="Arial"/>
          <w:noProof/>
          <w:lang w:val="sr-Cyrl-CS"/>
        </w:rPr>
      </w:pPr>
    </w:p>
    <w:p w:rsidR="005B7F18" w:rsidRPr="00BB381A" w:rsidRDefault="005B7F18" w:rsidP="009033A2">
      <w:pPr>
        <w:pStyle w:val="KDParagraf"/>
        <w:spacing w:before="0"/>
        <w:rPr>
          <w:rFonts w:cs="Arial"/>
          <w:b/>
          <w:noProof/>
          <w:lang w:val="sr-Cyrl-CS"/>
        </w:rPr>
      </w:pPr>
      <w:r w:rsidRPr="00BB381A">
        <w:rPr>
          <w:rFonts w:cs="Arial"/>
          <w:b/>
          <w:noProof/>
          <w:lang w:val="sr-Cyrl-CS"/>
        </w:rPr>
        <w:t xml:space="preserve">УГОВОРЕНА ВРЕДНОСТ </w:t>
      </w:r>
    </w:p>
    <w:p w:rsidR="00E50CF6" w:rsidRPr="00E50CF6" w:rsidRDefault="00E50CF6" w:rsidP="00E50CF6">
      <w:pPr>
        <w:spacing w:before="0" w:after="60"/>
        <w:jc w:val="center"/>
        <w:rPr>
          <w:rFonts w:cs="Arial"/>
          <w:b/>
          <w:noProof/>
          <w:lang w:val="sr-Cyrl-CS"/>
        </w:rPr>
      </w:pPr>
      <w:r w:rsidRPr="00E50CF6">
        <w:rPr>
          <w:rFonts w:cs="Arial"/>
          <w:b/>
          <w:noProof/>
          <w:lang w:val="sr-Cyrl-CS"/>
        </w:rPr>
        <w:t>Члан 2.</w:t>
      </w:r>
    </w:p>
    <w:p w:rsidR="00E50CF6" w:rsidRPr="00E50CF6" w:rsidRDefault="00E50CF6" w:rsidP="00E50CF6">
      <w:pPr>
        <w:tabs>
          <w:tab w:val="left" w:pos="567"/>
        </w:tabs>
        <w:spacing w:before="0"/>
        <w:jc w:val="left"/>
        <w:rPr>
          <w:rFonts w:cs="Arial"/>
          <w:noProof/>
          <w:lang w:val="sr-Cyrl-CS"/>
        </w:rPr>
      </w:pPr>
      <w:r w:rsidRPr="00E50CF6">
        <w:rPr>
          <w:rFonts w:cs="Arial"/>
          <w:noProof/>
          <w:lang w:val="sr-Cyrl-CS"/>
        </w:rPr>
        <w:t xml:space="preserve">Укупна вредност добара из члана 1. Уговора је за : </w:t>
      </w:r>
    </w:p>
    <w:p w:rsidR="00636718" w:rsidRPr="00636718" w:rsidRDefault="00636718" w:rsidP="00636718">
      <w:pPr>
        <w:tabs>
          <w:tab w:val="left" w:pos="567"/>
        </w:tabs>
        <w:spacing w:before="0"/>
        <w:jc w:val="left"/>
        <w:rPr>
          <w:rFonts w:cs="Arial"/>
          <w:noProof/>
          <w:lang w:val="sr-Cyrl-CS"/>
        </w:rPr>
      </w:pPr>
    </w:p>
    <w:p w:rsidR="00636718" w:rsidRPr="00636718" w:rsidRDefault="00636718" w:rsidP="00636718">
      <w:pPr>
        <w:tabs>
          <w:tab w:val="left" w:pos="567"/>
        </w:tabs>
        <w:spacing w:before="0"/>
        <w:jc w:val="left"/>
        <w:rPr>
          <w:rFonts w:eastAsia="Calibri" w:cs="Arial"/>
          <w:noProof/>
          <w:lang w:val="sr-Cyrl-CS"/>
        </w:rPr>
      </w:pPr>
      <w:r w:rsidRPr="00636718">
        <w:rPr>
          <w:rFonts w:eastAsia="Calibri" w:cs="Arial"/>
          <w:noProof/>
          <w:lang w:val="sr-Cyrl-CS"/>
        </w:rPr>
        <w:t>Партију 1:__________________(словима:_________) динара без обрачунатог ПДВ-а.</w:t>
      </w:r>
    </w:p>
    <w:p w:rsidR="00636718" w:rsidRPr="00636718" w:rsidRDefault="00636718" w:rsidP="00636718">
      <w:pPr>
        <w:tabs>
          <w:tab w:val="left" w:pos="567"/>
        </w:tabs>
        <w:spacing w:before="0"/>
        <w:jc w:val="left"/>
        <w:rPr>
          <w:rFonts w:eastAsia="Calibri" w:cs="Arial"/>
          <w:noProof/>
          <w:lang w:val="sr-Cyrl-CS"/>
        </w:rPr>
      </w:pPr>
      <w:r w:rsidRPr="00636718">
        <w:rPr>
          <w:rFonts w:eastAsia="Calibri" w:cs="Arial"/>
          <w:noProof/>
          <w:lang w:val="sr-Cyrl-CS"/>
        </w:rPr>
        <w:t>Партију 2:__________________(словима:_________) динара без обрачунатог ПДВ-а.</w:t>
      </w:r>
    </w:p>
    <w:p w:rsidR="00636718" w:rsidRPr="00636718" w:rsidRDefault="00636718" w:rsidP="00636718">
      <w:pPr>
        <w:tabs>
          <w:tab w:val="left" w:pos="567"/>
        </w:tabs>
        <w:spacing w:before="0"/>
        <w:jc w:val="left"/>
        <w:rPr>
          <w:rFonts w:eastAsia="Calibri" w:cs="Arial"/>
          <w:noProof/>
          <w:lang w:val="sr-Cyrl-CS"/>
        </w:rPr>
      </w:pPr>
      <w:r w:rsidRPr="00636718">
        <w:rPr>
          <w:rFonts w:eastAsia="Calibri" w:cs="Arial"/>
          <w:noProof/>
          <w:lang w:val="sr-Cyrl-CS"/>
        </w:rPr>
        <w:t>Партију 3:__________________(словима:_________) динара без обрачунатог ПДВ-а.</w:t>
      </w:r>
    </w:p>
    <w:p w:rsidR="00636718" w:rsidRPr="00636718" w:rsidRDefault="00636718" w:rsidP="00636718">
      <w:pPr>
        <w:tabs>
          <w:tab w:val="left" w:pos="567"/>
        </w:tabs>
        <w:spacing w:before="0"/>
        <w:jc w:val="left"/>
        <w:rPr>
          <w:rFonts w:eastAsia="Calibri" w:cs="Arial"/>
          <w:noProof/>
          <w:lang w:val="sr-Cyrl-CS"/>
        </w:rPr>
      </w:pPr>
      <w:r w:rsidRPr="00636718">
        <w:rPr>
          <w:rFonts w:eastAsia="Calibri" w:cs="Arial"/>
          <w:noProof/>
          <w:lang w:val="sr-Cyrl-CS"/>
        </w:rPr>
        <w:t>Партију 4:__________________(словима:_________) динара без обрачунатог ПДВ-а.</w:t>
      </w:r>
    </w:p>
    <w:p w:rsidR="00685384" w:rsidRPr="00600B3B" w:rsidRDefault="00685384" w:rsidP="005B7F18">
      <w:pPr>
        <w:pStyle w:val="KDParagraf"/>
        <w:spacing w:before="0"/>
        <w:jc w:val="left"/>
        <w:rPr>
          <w:rFonts w:eastAsia="Calibri" w:cs="Arial"/>
          <w:noProof/>
          <w:lang w:val="sr-Cyrl-CS"/>
        </w:rPr>
      </w:pPr>
    </w:p>
    <w:p w:rsidR="005B7F18" w:rsidRPr="005F24A7" w:rsidRDefault="005B7F18" w:rsidP="005B7F18">
      <w:pPr>
        <w:pStyle w:val="KDParagraf"/>
        <w:spacing w:before="0"/>
        <w:jc w:val="left"/>
        <w:rPr>
          <w:rFonts w:cs="Arial"/>
          <w:noProof/>
          <w:lang w:val="sr-Cyrl-CS"/>
        </w:rPr>
      </w:pPr>
      <w:r>
        <w:rPr>
          <w:rFonts w:eastAsia="Calibri" w:cs="Arial"/>
          <w:noProof/>
          <w:lang w:val="sr-Cyrl-CS"/>
        </w:rPr>
        <w:t>Уговорена вредност из става 1. овог члана увећава се за порез на додату вредност,у складу са прописима Републике Србије.</w:t>
      </w:r>
    </w:p>
    <w:p w:rsidR="005B7F18" w:rsidRPr="00BB381A" w:rsidRDefault="005B7F18" w:rsidP="005B7F18">
      <w:pPr>
        <w:pStyle w:val="KDParagraf"/>
        <w:spacing w:before="0"/>
        <w:rPr>
          <w:rFonts w:cs="Arial"/>
          <w:noProof/>
          <w:lang w:val="sr-Cyrl-CS"/>
        </w:rPr>
      </w:pPr>
      <w:r w:rsidRPr="00BB381A">
        <w:rPr>
          <w:rFonts w:cs="Arial"/>
          <w:noProof/>
          <w:lang w:val="sr-Cyrl-CS"/>
        </w:rPr>
        <w:t>У цену су урачунати сви трошкови који се</w:t>
      </w:r>
      <w:r w:rsidR="00941138">
        <w:rPr>
          <w:rFonts w:cs="Arial"/>
          <w:noProof/>
          <w:lang w:val="sr-Cyrl-CS"/>
        </w:rPr>
        <w:t xml:space="preserve"> односе на предмет </w:t>
      </w:r>
      <w:r w:rsidR="00941138">
        <w:rPr>
          <w:rFonts w:cs="Arial"/>
          <w:noProof/>
        </w:rPr>
        <w:t>уговора</w:t>
      </w:r>
      <w:r w:rsidRPr="00BB381A">
        <w:rPr>
          <w:rFonts w:cs="Arial"/>
          <w:noProof/>
          <w:lang w:val="sr-Cyrl-CS"/>
        </w:rPr>
        <w:t xml:space="preserve"> и који су одређени конкурсном документацијом.</w:t>
      </w:r>
    </w:p>
    <w:p w:rsidR="005B7F18" w:rsidRPr="00BB381A" w:rsidRDefault="005B7F18" w:rsidP="005B7F18">
      <w:pPr>
        <w:pStyle w:val="KDParagraf"/>
        <w:spacing w:before="0"/>
        <w:rPr>
          <w:rFonts w:cs="Arial"/>
          <w:noProof/>
          <w:lang w:val="sr-Cyrl-CS"/>
        </w:rPr>
      </w:pPr>
      <w:r>
        <w:rPr>
          <w:rFonts w:cs="Arial"/>
          <w:noProof/>
          <w:lang w:val="sr-Cyrl-CS"/>
        </w:rPr>
        <w:t>Вредност</w:t>
      </w:r>
      <w:r w:rsidRPr="00BB381A">
        <w:rPr>
          <w:rFonts w:cs="Arial"/>
          <w:noProof/>
          <w:lang w:val="sr-Cyrl-CS"/>
        </w:rPr>
        <w:t xml:space="preserve"> добара из става 1.овог члана </w:t>
      </w:r>
      <w:r>
        <w:rPr>
          <w:rFonts w:cs="Arial"/>
          <w:noProof/>
          <w:lang w:val="sr-Cyrl-CS"/>
        </w:rPr>
        <w:t xml:space="preserve">утврђена је </w:t>
      </w:r>
      <w:r w:rsidRPr="00693B29">
        <w:rPr>
          <w:rFonts w:cs="Arial"/>
          <w:noProof/>
          <w:lang w:val="sr-Cyrl-CS"/>
        </w:rPr>
        <w:t xml:space="preserve">на паритету </w:t>
      </w:r>
      <w:r w:rsidRPr="00693B29">
        <w:rPr>
          <w:rFonts w:cs="Arial"/>
          <w:noProof/>
          <w:lang w:val="sr-Latn-CS"/>
        </w:rPr>
        <w:t xml:space="preserve">f-co </w:t>
      </w:r>
      <w:r w:rsidR="00DA6EF1">
        <w:rPr>
          <w:rFonts w:cs="Arial"/>
          <w:noProof/>
          <w:lang w:val="sr-Cyrl-CS"/>
        </w:rPr>
        <w:t>испоручено у магацине К</w:t>
      </w:r>
      <w:r>
        <w:rPr>
          <w:rFonts w:cs="Arial"/>
          <w:noProof/>
          <w:lang w:val="sr-Cyrl-CS"/>
        </w:rPr>
        <w:t xml:space="preserve">упца и </w:t>
      </w:r>
      <w:r w:rsidRPr="00BB381A">
        <w:rPr>
          <w:rFonts w:cs="Arial"/>
          <w:noProof/>
          <w:lang w:val="sr-Cyrl-CS"/>
        </w:rPr>
        <w:t>обухвата трошкове које Продавац има у вези испоруке на начин како је регулисано овим Уговором.</w:t>
      </w:r>
    </w:p>
    <w:p w:rsidR="00422312" w:rsidRPr="00422312" w:rsidRDefault="00422312" w:rsidP="00422312">
      <w:pPr>
        <w:spacing w:before="0"/>
        <w:jc w:val="left"/>
        <w:rPr>
          <w:rFonts w:eastAsia="Calibri" w:cs="Arial"/>
          <w:shd w:val="clear" w:color="auto" w:fill="FFFFFF"/>
          <w:lang w:val="sr-Cyrl-CS"/>
        </w:rPr>
      </w:pPr>
      <w:r w:rsidRPr="00422312">
        <w:rPr>
          <w:rFonts w:eastAsia="Calibri" w:cs="Arial"/>
          <w:bCs/>
          <w:noProof/>
          <w:shd w:val="clear" w:color="auto" w:fill="FFFFFF"/>
          <w:lang w:val="sr-Cyrl-CS"/>
        </w:rPr>
        <w:t>Приликом испоруке свака позиција је независна и мора да се испоручи независно од испоручене количине других позиција.</w:t>
      </w:r>
    </w:p>
    <w:p w:rsidR="005B7F18" w:rsidRPr="00BB381A" w:rsidRDefault="005B7F18" w:rsidP="005B7F18">
      <w:pPr>
        <w:pStyle w:val="KDParagraf"/>
        <w:spacing w:before="0"/>
        <w:rPr>
          <w:rFonts w:eastAsia="Calibri" w:cs="Arial"/>
          <w:noProof/>
          <w:color w:val="00B0F0"/>
          <w:lang w:val="sr-Cyrl-CS"/>
        </w:rPr>
      </w:pPr>
    </w:p>
    <w:p w:rsidR="005B7F18" w:rsidRPr="001272BB" w:rsidRDefault="005B7F18" w:rsidP="005B7F18">
      <w:pPr>
        <w:pStyle w:val="KDParagraf"/>
        <w:spacing w:before="0"/>
        <w:rPr>
          <w:rFonts w:cs="Arial"/>
          <w:b/>
          <w:noProof/>
          <w:lang w:val="sr-Cyrl-CS"/>
        </w:rPr>
      </w:pPr>
      <w:r w:rsidRPr="00BB381A">
        <w:rPr>
          <w:rFonts w:cs="Arial"/>
          <w:b/>
          <w:noProof/>
          <w:lang w:val="sr-Cyrl-CS"/>
        </w:rPr>
        <w:t>ИЗДАВАЊЕ РАЧУНА И ПЛАЋАЊЕ</w:t>
      </w:r>
    </w:p>
    <w:p w:rsidR="005B7F18" w:rsidRDefault="005B7F18" w:rsidP="005B7F18">
      <w:pPr>
        <w:spacing w:before="0" w:after="80"/>
        <w:jc w:val="center"/>
        <w:rPr>
          <w:rFonts w:cs="Arial"/>
          <w:b/>
          <w:noProof/>
          <w:sz w:val="24"/>
          <w:szCs w:val="24"/>
          <w:lang w:val="sr-Cyrl-CS"/>
        </w:rPr>
      </w:pPr>
      <w:r>
        <w:rPr>
          <w:rFonts w:cs="Arial"/>
          <w:b/>
          <w:noProof/>
          <w:sz w:val="24"/>
          <w:szCs w:val="24"/>
          <w:lang w:val="sr-Cyrl-CS"/>
        </w:rPr>
        <w:t>Члан 3</w:t>
      </w:r>
      <w:r w:rsidRPr="00BB381A">
        <w:rPr>
          <w:rFonts w:cs="Arial"/>
          <w:b/>
          <w:noProof/>
          <w:sz w:val="24"/>
          <w:szCs w:val="24"/>
          <w:lang w:val="sr-Cyrl-CS"/>
        </w:rPr>
        <w:t>.</w:t>
      </w:r>
    </w:p>
    <w:p w:rsidR="005B7F18" w:rsidRDefault="005B7F18" w:rsidP="005B7F18">
      <w:pPr>
        <w:pStyle w:val="KDParagraf"/>
        <w:spacing w:before="0"/>
        <w:rPr>
          <w:rFonts w:eastAsia="Calibri" w:cs="Arial"/>
          <w:noProof/>
          <w:lang w:val="sr-Cyrl-CS"/>
        </w:rPr>
      </w:pPr>
      <w:r w:rsidRPr="00BB381A">
        <w:rPr>
          <w:rFonts w:eastAsia="Calibri" w:cs="Arial"/>
          <w:noProof/>
          <w:lang w:val="sr-Cyrl-CS"/>
        </w:rPr>
        <w:t xml:space="preserve">Плаћање </w:t>
      </w:r>
      <w:r w:rsidR="00941138">
        <w:rPr>
          <w:rFonts w:eastAsia="Calibri" w:cs="Arial"/>
          <w:noProof/>
          <w:lang w:val="sr-Cyrl-CS"/>
        </w:rPr>
        <w:t xml:space="preserve">добара који су предмет овог уговора </w:t>
      </w:r>
      <w:r w:rsidRPr="00BB381A">
        <w:rPr>
          <w:rFonts w:eastAsia="Calibri" w:cs="Arial"/>
          <w:noProof/>
          <w:lang w:val="sr-Cyrl-CS"/>
        </w:rPr>
        <w:t xml:space="preserve"> Купац ће извршити на текући рачун Продавца, у року </w:t>
      </w:r>
      <w:r w:rsidR="00650962">
        <w:rPr>
          <w:rFonts w:eastAsia="Calibri" w:cs="Arial"/>
          <w:noProof/>
          <w:lang w:val="sr-Cyrl-CS"/>
        </w:rPr>
        <w:t xml:space="preserve">који не може бити дужи </w:t>
      </w:r>
      <w:r>
        <w:rPr>
          <w:rFonts w:eastAsia="Calibri" w:cs="Arial"/>
          <w:noProof/>
          <w:lang w:val="sr-Cyrl-CS"/>
        </w:rPr>
        <w:t xml:space="preserve">од </w:t>
      </w:r>
      <w:r w:rsidRPr="00BB381A">
        <w:rPr>
          <w:rFonts w:eastAsia="Calibri" w:cs="Arial"/>
          <w:noProof/>
          <w:lang w:val="sr-Cyrl-CS"/>
        </w:rPr>
        <w:t>45 (</w:t>
      </w:r>
      <w:r>
        <w:rPr>
          <w:rFonts w:eastAsia="Calibri" w:cs="Arial"/>
          <w:noProof/>
          <w:lang w:val="sr-Cyrl-CS"/>
        </w:rPr>
        <w:t>словима:</w:t>
      </w:r>
      <w:r w:rsidRPr="00BB381A">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писарници Купца</w:t>
      </w:r>
      <w:r w:rsidRPr="00BB381A">
        <w:rPr>
          <w:rFonts w:eastAsia="Calibri" w:cs="Arial"/>
          <w:noProof/>
          <w:lang w:val="sr-Cyrl-CS"/>
        </w:rPr>
        <w:t xml:space="preserve">.  </w:t>
      </w:r>
    </w:p>
    <w:p w:rsidR="005B7F18" w:rsidRDefault="005B7F18" w:rsidP="005B7F18">
      <w:pPr>
        <w:pStyle w:val="KDParagraf"/>
        <w:spacing w:before="0"/>
        <w:rPr>
          <w:rFonts w:cs="Arial"/>
          <w:noProof/>
          <w:lang w:val="sr-Cyrl-CS"/>
        </w:rPr>
      </w:pPr>
      <w:r>
        <w:rPr>
          <w:rFonts w:cs="Arial"/>
          <w:noProof/>
          <w:lang w:val="sr-Cyrl-CS"/>
        </w:rPr>
        <w:t xml:space="preserve">Отпремница </w:t>
      </w:r>
      <w:r w:rsidRPr="00BB381A">
        <w:rPr>
          <w:rFonts w:cs="Arial"/>
          <w:noProof/>
          <w:lang w:val="sr-Cyrl-CS"/>
        </w:rPr>
        <w:t>на којој је наведен датум испоруке добара, као и количина испоручених добара, са читко написаним именом и презименом и</w:t>
      </w:r>
      <w:r>
        <w:rPr>
          <w:rFonts w:cs="Arial"/>
          <w:noProof/>
          <w:lang w:val="sr-Cyrl-CS"/>
        </w:rPr>
        <w:t xml:space="preserve"> потписом овлашћеног лица Купца</w:t>
      </w:r>
      <w:r w:rsidRPr="00BB381A">
        <w:rPr>
          <w:rFonts w:cs="Arial"/>
          <w:noProof/>
          <w:lang w:val="sr-Cyrl-CS"/>
        </w:rPr>
        <w:t xml:space="preserve"> које је примило предметна добра</w:t>
      </w:r>
      <w:r>
        <w:rPr>
          <w:rFonts w:cs="Arial"/>
          <w:noProof/>
          <w:lang w:val="sr-Cyrl-CS"/>
        </w:rPr>
        <w:t xml:space="preserve">,која </w:t>
      </w:r>
      <w:r w:rsidRPr="00647BDA">
        <w:rPr>
          <w:rFonts w:eastAsia="Calibri" w:cs="Arial"/>
        </w:rPr>
        <w:t>представља основ за фактурисање и обавезан је пратећи документ уз рачун.</w:t>
      </w:r>
    </w:p>
    <w:p w:rsidR="005B7F18" w:rsidRPr="00AF718A" w:rsidRDefault="005B7F18" w:rsidP="005B7F18">
      <w:pPr>
        <w:pStyle w:val="KDParagraf"/>
        <w:spacing w:before="0"/>
        <w:rPr>
          <w:rFonts w:cs="Arial"/>
          <w:noProof/>
          <w:lang w:val="sr-Cyrl-CS"/>
        </w:rPr>
      </w:pPr>
      <w:r w:rsidRPr="00BB381A">
        <w:rPr>
          <w:rFonts w:cs="Arial"/>
          <w:noProof/>
          <w:lang w:val="sr-Cyrl-CS"/>
        </w:rPr>
        <w:t xml:space="preserve">У испостављеном рачуну и отпремници, Продавац је дужан да се придржава тачно дефинисаних назива </w:t>
      </w:r>
      <w:r>
        <w:rPr>
          <w:rFonts w:cs="Arial"/>
          <w:noProof/>
          <w:lang w:val="sr-Cyrl-CS"/>
        </w:rPr>
        <w:t xml:space="preserve">добара </w:t>
      </w:r>
      <w:r w:rsidRPr="00BB381A">
        <w:rPr>
          <w:rFonts w:cs="Arial"/>
          <w:noProof/>
          <w:lang w:val="sr-Cyrl-CS"/>
        </w:rPr>
        <w:t>из конкурсне документације и прихваћене понуде (из Обрасца структуре</w:t>
      </w:r>
      <w:r>
        <w:rPr>
          <w:rFonts w:cs="Arial"/>
          <w:noProof/>
        </w:rPr>
        <w:t xml:space="preserve">понуђене </w:t>
      </w:r>
      <w:r w:rsidRPr="00BB381A">
        <w:rPr>
          <w:rFonts w:cs="Arial"/>
          <w:noProof/>
          <w:lang w:val="sr-Cyrl-CS"/>
        </w:rPr>
        <w:t xml:space="preserve"> цене). Рачуни који не одговарају наведеним тачним називима, ће се сматрати неисправним. Уколико</w:t>
      </w:r>
      <w:r>
        <w:rPr>
          <w:rFonts w:cs="Arial"/>
          <w:noProof/>
          <w:lang w:val="sr-Cyrl-CS"/>
        </w:rPr>
        <w:t>, због коришћења различитих шифр</w:t>
      </w:r>
      <w:r w:rsidRPr="00BB381A">
        <w:rPr>
          <w:rFonts w:cs="Arial"/>
          <w:noProof/>
          <w:lang w:val="sr-Cyrl-CS"/>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B7F18" w:rsidRDefault="005B7F18" w:rsidP="005B7F18">
      <w:pPr>
        <w:pStyle w:val="KDParagraf"/>
        <w:spacing w:before="0"/>
        <w:rPr>
          <w:rFonts w:eastAsia="Calibri" w:cs="Arial"/>
        </w:rPr>
      </w:pPr>
      <w:r w:rsidRPr="005F6B9F">
        <w:rPr>
          <w:rFonts w:eastAsia="Calibri" w:cs="Arial"/>
        </w:rPr>
        <w:t xml:space="preserve">Рачун мора гласити на: Јавно предузеће „Електропривреда </w:t>
      </w:r>
      <w:r w:rsidR="00D212F4">
        <w:rPr>
          <w:rFonts w:eastAsia="Calibri" w:cs="Arial"/>
        </w:rPr>
        <w:t>Србије“ Београд, Балканска 13</w:t>
      </w:r>
      <w:r w:rsidRPr="005F6B9F">
        <w:rPr>
          <w:rFonts w:eastAsia="Calibri" w:cs="Arial"/>
        </w:rPr>
        <w:t xml:space="preserve">, Огранак РБ Колубара, Лазаревац, Светог Саве 1, ПИБ </w:t>
      </w:r>
      <w:r w:rsidRPr="005F6B9F">
        <w:rPr>
          <w:rFonts w:eastAsia="Calibri" w:cs="Arial"/>
          <w:lang w:val="sr-Cyrl-BA"/>
        </w:rPr>
        <w:t>(103920327)</w:t>
      </w:r>
      <w:r w:rsidRPr="005F6B9F">
        <w:rPr>
          <w:rFonts w:eastAsia="Calibri" w:cs="Arial"/>
        </w:rPr>
        <w:t>, МБ (20053658) и бити достављен на адресу Купца: ЈП ЕПС Београд - Огранак РБ Колубара, Дише Ђурђевић бб,11560 Вреоци</w:t>
      </w:r>
      <w:r>
        <w:rPr>
          <w:rFonts w:eastAsia="Calibri" w:cs="Arial"/>
        </w:rPr>
        <w:t>.</w:t>
      </w:r>
    </w:p>
    <w:p w:rsidR="00422312" w:rsidRPr="00647BDA" w:rsidRDefault="00422312" w:rsidP="005B7F18">
      <w:pPr>
        <w:pStyle w:val="KDParagraf"/>
        <w:spacing w:before="0"/>
        <w:rPr>
          <w:rFonts w:eastAsia="Calibri" w:cs="Arial"/>
        </w:rPr>
      </w:pPr>
    </w:p>
    <w:p w:rsidR="005B7F18" w:rsidRPr="00BB381A" w:rsidRDefault="005B7F18" w:rsidP="005B7F18">
      <w:pPr>
        <w:pStyle w:val="KDParagraf"/>
        <w:spacing w:before="0"/>
        <w:rPr>
          <w:rFonts w:cs="Arial"/>
          <w:b/>
          <w:noProof/>
          <w:lang w:val="sr-Cyrl-CS"/>
        </w:rPr>
      </w:pPr>
      <w:r w:rsidRPr="00BB381A">
        <w:rPr>
          <w:rFonts w:cs="Arial"/>
          <w:b/>
          <w:noProof/>
          <w:lang w:val="sr-Cyrl-CS"/>
        </w:rPr>
        <w:t>РОК И МЕСТО ИСПОРУКЕ</w:t>
      </w:r>
    </w:p>
    <w:p w:rsidR="005B7F18" w:rsidRPr="001272BB" w:rsidRDefault="005B7F18" w:rsidP="005B7F18">
      <w:pPr>
        <w:spacing w:before="0" w:after="60"/>
        <w:jc w:val="center"/>
        <w:rPr>
          <w:rFonts w:cs="Arial"/>
          <w:b/>
          <w:noProof/>
          <w:sz w:val="24"/>
          <w:szCs w:val="24"/>
          <w:lang w:val="sr-Cyrl-CS"/>
        </w:rPr>
      </w:pPr>
      <w:r>
        <w:rPr>
          <w:rFonts w:cs="Arial"/>
          <w:b/>
          <w:noProof/>
          <w:sz w:val="24"/>
          <w:szCs w:val="24"/>
          <w:lang w:val="sr-Cyrl-CS"/>
        </w:rPr>
        <w:t>Члан 4</w:t>
      </w:r>
      <w:r w:rsidRPr="00BB381A">
        <w:rPr>
          <w:rFonts w:cs="Arial"/>
          <w:b/>
          <w:noProof/>
          <w:sz w:val="24"/>
          <w:szCs w:val="24"/>
          <w:lang w:val="sr-Cyrl-CS"/>
        </w:rPr>
        <w:t>.</w:t>
      </w:r>
    </w:p>
    <w:p w:rsidR="00636718" w:rsidRDefault="005B7F18" w:rsidP="005B7F18">
      <w:pPr>
        <w:pStyle w:val="KDParagraf"/>
        <w:spacing w:before="0" w:after="120"/>
        <w:rPr>
          <w:rFonts w:eastAsia="Calibri" w:cs="Arial"/>
          <w:noProof/>
          <w:lang w:val="sr-Cyrl-CS"/>
        </w:rPr>
      </w:pPr>
      <w:r w:rsidRPr="00BB381A">
        <w:rPr>
          <w:rFonts w:eastAsia="Calibri" w:cs="Arial"/>
          <w:noProof/>
          <w:lang w:val="sr-Cyrl-CS"/>
        </w:rPr>
        <w:t xml:space="preserve">Продавац се обавезује </w:t>
      </w:r>
      <w:r w:rsidR="00D57C82">
        <w:rPr>
          <w:rFonts w:eastAsia="Calibri" w:cs="Arial"/>
          <w:noProof/>
          <w:lang w:val="sr-Cyrl-CS"/>
        </w:rPr>
        <w:t>да испоруку предмета Уговора</w:t>
      </w:r>
      <w:r>
        <w:rPr>
          <w:rFonts w:eastAsia="Calibri" w:cs="Arial"/>
          <w:noProof/>
          <w:lang w:val="sr-Cyrl-CS"/>
        </w:rPr>
        <w:t xml:space="preserve"> изврши у року од</w:t>
      </w:r>
      <w:r w:rsidR="00636718">
        <w:rPr>
          <w:rFonts w:eastAsia="Calibri" w:cs="Arial"/>
          <w:noProof/>
          <w:lang w:val="sr-Cyrl-CS"/>
        </w:rPr>
        <w:t>:</w:t>
      </w:r>
    </w:p>
    <w:p w:rsidR="00D57C82" w:rsidRDefault="00636718" w:rsidP="005B7F18">
      <w:pPr>
        <w:pStyle w:val="KDParagraf"/>
        <w:spacing w:before="0" w:after="120"/>
        <w:rPr>
          <w:rFonts w:eastAsia="Calibri" w:cs="Arial"/>
          <w:noProof/>
          <w:lang w:val="sr-Cyrl-CS"/>
        </w:rPr>
      </w:pPr>
      <w:r>
        <w:rPr>
          <w:rFonts w:eastAsia="Calibri" w:cs="Arial"/>
          <w:noProof/>
          <w:lang w:val="sr-Cyrl-CS"/>
        </w:rPr>
        <w:t>Партија 1:</w:t>
      </w:r>
      <w:r w:rsidR="00D57C82">
        <w:rPr>
          <w:rFonts w:eastAsia="Calibri" w:cs="Arial"/>
          <w:noProof/>
          <w:lang w:val="sr-Cyrl-CS"/>
        </w:rPr>
        <w:t>_____ дана од дана ступања уговора на снагу.</w:t>
      </w:r>
    </w:p>
    <w:p w:rsidR="00636718" w:rsidRDefault="00636718" w:rsidP="00636718">
      <w:pPr>
        <w:pStyle w:val="KDParagraf"/>
        <w:spacing w:before="0" w:after="120"/>
        <w:rPr>
          <w:rFonts w:eastAsia="Calibri" w:cs="Arial"/>
          <w:noProof/>
          <w:lang w:val="sr-Cyrl-CS"/>
        </w:rPr>
      </w:pPr>
      <w:r>
        <w:rPr>
          <w:rFonts w:eastAsia="Calibri" w:cs="Arial"/>
          <w:noProof/>
          <w:lang w:val="sr-Cyrl-CS"/>
        </w:rPr>
        <w:t>Партија 2:_____ дана од дана ступања уговора на снагу.</w:t>
      </w:r>
    </w:p>
    <w:p w:rsidR="00636718" w:rsidRPr="00FB2371" w:rsidRDefault="00636718" w:rsidP="00636718">
      <w:pPr>
        <w:pStyle w:val="KDParagraf"/>
        <w:spacing w:before="0" w:after="120"/>
        <w:rPr>
          <w:rFonts w:eastAsia="Calibri" w:cs="Arial"/>
          <w:noProof/>
          <w:lang w:val="sr-Cyrl-CS"/>
        </w:rPr>
      </w:pPr>
      <w:r>
        <w:rPr>
          <w:rFonts w:eastAsia="Calibri" w:cs="Arial"/>
          <w:noProof/>
          <w:lang w:val="sr-Cyrl-CS"/>
        </w:rPr>
        <w:lastRenderedPageBreak/>
        <w:t>Партија 3:_____ дана од дана ступања уговора на снагу.</w:t>
      </w:r>
    </w:p>
    <w:p w:rsidR="00636718" w:rsidRPr="00FB2371" w:rsidRDefault="00636718" w:rsidP="00636718">
      <w:pPr>
        <w:pStyle w:val="KDParagraf"/>
        <w:spacing w:before="0" w:after="120"/>
        <w:rPr>
          <w:rFonts w:eastAsia="Calibri" w:cs="Arial"/>
          <w:noProof/>
          <w:lang w:val="sr-Cyrl-CS"/>
        </w:rPr>
      </w:pPr>
      <w:r>
        <w:rPr>
          <w:rFonts w:eastAsia="Calibri" w:cs="Arial"/>
          <w:noProof/>
          <w:lang w:val="sr-Cyrl-CS"/>
        </w:rPr>
        <w:t>Партија 4:_____ дана од дана ступања уговора на снагу.</w:t>
      </w:r>
    </w:p>
    <w:p w:rsidR="00636718" w:rsidRPr="00FB2371" w:rsidRDefault="00636718" w:rsidP="005B7F18">
      <w:pPr>
        <w:pStyle w:val="KDParagraf"/>
        <w:spacing w:before="0" w:after="120"/>
        <w:rPr>
          <w:rFonts w:eastAsia="Calibri" w:cs="Arial"/>
          <w:noProof/>
          <w:lang w:val="sr-Cyrl-CS"/>
        </w:rPr>
      </w:pPr>
    </w:p>
    <w:p w:rsidR="00FB0279" w:rsidRDefault="005B7F18" w:rsidP="00FB0279">
      <w:pPr>
        <w:tabs>
          <w:tab w:val="left" w:pos="120"/>
          <w:tab w:val="left" w:pos="360"/>
          <w:tab w:val="left" w:pos="540"/>
        </w:tabs>
        <w:spacing w:before="0"/>
        <w:contextualSpacing/>
        <w:rPr>
          <w:rFonts w:cs="Arial"/>
          <w:color w:val="000000" w:themeColor="text1"/>
          <w:lang w:eastAsia="zh-CN"/>
        </w:rPr>
      </w:pPr>
      <w:r>
        <w:rPr>
          <w:rFonts w:cs="Arial"/>
          <w:noProof/>
          <w:lang w:val="sr-Cyrl-CS"/>
        </w:rPr>
        <w:t>Место испоруке и паритет:</w:t>
      </w:r>
      <w:r>
        <w:rPr>
          <w:rFonts w:cs="Arial"/>
          <w:noProof/>
        </w:rPr>
        <w:t>FCO</w:t>
      </w:r>
      <w:r w:rsidR="00FB2371">
        <w:rPr>
          <w:rFonts w:cs="Arial"/>
          <w:noProof/>
          <w:lang w:val="sr-Cyrl-CS" w:eastAsia="zh-CN"/>
        </w:rPr>
        <w:t>Магацини</w:t>
      </w:r>
      <w:r w:rsidR="00FB2371" w:rsidRPr="00EA1E11">
        <w:rPr>
          <w:rFonts w:cs="Arial"/>
          <w:noProof/>
          <w:lang w:val="sr-Cyrl-CS" w:eastAsia="zh-CN"/>
        </w:rPr>
        <w:t xml:space="preserve"> купца </w:t>
      </w:r>
      <w:r w:rsidR="00FB2371" w:rsidRPr="00EA1E11">
        <w:rPr>
          <w:rFonts w:cs="Arial"/>
          <w:lang w:val="sr-Cyrl-CS"/>
        </w:rPr>
        <w:t>број:</w:t>
      </w:r>
      <w:r w:rsidR="00520E99">
        <w:rPr>
          <w:rFonts w:cs="Arial"/>
          <w:noProof/>
          <w:lang w:val="sr-Cyrl-CS" w:eastAsia="zh-CN"/>
        </w:rPr>
        <w:t>Магацини</w:t>
      </w:r>
      <w:r w:rsidR="00520E99" w:rsidRPr="00EA1E11">
        <w:rPr>
          <w:rFonts w:cs="Arial"/>
          <w:noProof/>
          <w:lang w:val="sr-Cyrl-CS" w:eastAsia="zh-CN"/>
        </w:rPr>
        <w:t xml:space="preserve"> купца </w:t>
      </w:r>
      <w:r w:rsidR="00520E99" w:rsidRPr="00EA1E11">
        <w:rPr>
          <w:rFonts w:cs="Arial"/>
          <w:lang w:val="sr-Cyrl-CS"/>
        </w:rPr>
        <w:t>број:</w:t>
      </w:r>
      <w:r w:rsidR="00520E99" w:rsidRPr="00771CB5">
        <w:rPr>
          <w:rFonts w:cs="Arial"/>
          <w:color w:val="000000" w:themeColor="text1"/>
          <w:lang w:val="sr-Cyrl-CS" w:eastAsia="zh-CN"/>
        </w:rPr>
        <w:t xml:space="preserve">06,10-Рудовци, </w:t>
      </w:r>
      <w:r w:rsidR="00520E99">
        <w:rPr>
          <w:rFonts w:cs="Arial"/>
          <w:color w:val="000000" w:themeColor="text1"/>
          <w:lang w:eastAsia="zh-CN"/>
        </w:rPr>
        <w:t>04</w:t>
      </w:r>
      <w:r w:rsidR="00520E99" w:rsidRPr="00771CB5">
        <w:rPr>
          <w:rFonts w:cs="Arial"/>
          <w:color w:val="000000" w:themeColor="text1"/>
          <w:lang w:eastAsia="zh-CN"/>
        </w:rPr>
        <w:t>,</w:t>
      </w:r>
      <w:r w:rsidR="00520E99">
        <w:rPr>
          <w:rFonts w:cs="Arial"/>
          <w:color w:val="000000" w:themeColor="text1"/>
          <w:lang w:val="sr-Cyrl-CS" w:eastAsia="zh-CN"/>
        </w:rPr>
        <w:t>16,</w:t>
      </w:r>
      <w:r w:rsidR="00520E99" w:rsidRPr="00771CB5">
        <w:rPr>
          <w:rFonts w:cs="Arial"/>
          <w:color w:val="000000" w:themeColor="text1"/>
          <w:lang w:val="sr-Cyrl-CS" w:eastAsia="zh-CN"/>
        </w:rPr>
        <w:t>19,</w:t>
      </w:r>
      <w:r w:rsidR="00520E99">
        <w:rPr>
          <w:rFonts w:cs="Arial"/>
          <w:color w:val="000000" w:themeColor="text1"/>
          <w:lang w:eastAsia="zh-CN"/>
        </w:rPr>
        <w:t>20,</w:t>
      </w:r>
      <w:r w:rsidR="00520E99">
        <w:rPr>
          <w:rFonts w:cs="Arial"/>
          <w:color w:val="000000" w:themeColor="text1"/>
          <w:lang w:val="sr-Cyrl-CS" w:eastAsia="zh-CN"/>
        </w:rPr>
        <w:t>26-Вреоци, 14,</w:t>
      </w:r>
      <w:r w:rsidR="00520E99" w:rsidRPr="00771CB5">
        <w:rPr>
          <w:rFonts w:cs="Arial"/>
          <w:color w:val="000000" w:themeColor="text1"/>
          <w:lang w:eastAsia="zh-CN"/>
        </w:rPr>
        <w:t>64,</w:t>
      </w:r>
      <w:r w:rsidR="00520E99">
        <w:rPr>
          <w:rFonts w:cs="Arial"/>
          <w:color w:val="000000" w:themeColor="text1"/>
          <w:lang w:val="sr-Cyrl-CS" w:eastAsia="zh-CN"/>
        </w:rPr>
        <w:t>70</w:t>
      </w:r>
      <w:r w:rsidR="00520E99" w:rsidRPr="00771CB5">
        <w:rPr>
          <w:rFonts w:cs="Arial"/>
          <w:color w:val="000000" w:themeColor="text1"/>
          <w:lang w:val="sr-Cyrl-CS" w:eastAsia="zh-CN"/>
        </w:rPr>
        <w:t>-Тамнавски Копови -К</w:t>
      </w:r>
      <w:r w:rsidR="00520E99">
        <w:rPr>
          <w:rFonts w:cs="Arial"/>
          <w:color w:val="000000" w:themeColor="text1"/>
          <w:lang w:val="sr-Cyrl-CS" w:eastAsia="zh-CN"/>
        </w:rPr>
        <w:t>аленић, 109-Јунковац, 11-Зеоке</w:t>
      </w:r>
      <w:r w:rsidR="00520E99" w:rsidRPr="00771CB5">
        <w:rPr>
          <w:rFonts w:cs="Arial"/>
          <w:color w:val="000000" w:themeColor="text1"/>
          <w:lang w:val="sr-Cyrl-CS" w:eastAsia="zh-CN"/>
        </w:rPr>
        <w:t>, 80-</w:t>
      </w:r>
      <w:r w:rsidR="00520E99" w:rsidRPr="00771CB5">
        <w:rPr>
          <w:rFonts w:cs="Arial"/>
          <w:color w:val="000000" w:themeColor="text1"/>
          <w:lang w:eastAsia="zh-CN"/>
        </w:rPr>
        <w:t>Лајковац</w:t>
      </w:r>
      <w:r w:rsidR="00520E99">
        <w:rPr>
          <w:rFonts w:cs="Arial"/>
          <w:color w:val="000000" w:themeColor="text1"/>
          <w:lang w:eastAsia="zh-CN"/>
        </w:rPr>
        <w:t>.</w:t>
      </w:r>
    </w:p>
    <w:p w:rsidR="005B7F18" w:rsidRPr="00FB2371" w:rsidRDefault="005B7F18" w:rsidP="00FB0279">
      <w:pPr>
        <w:tabs>
          <w:tab w:val="left" w:pos="120"/>
          <w:tab w:val="left" w:pos="360"/>
          <w:tab w:val="left" w:pos="540"/>
        </w:tabs>
        <w:spacing w:before="0"/>
        <w:contextualSpacing/>
        <w:rPr>
          <w:rFonts w:cs="Arial"/>
          <w:lang w:val="sr-Cyrl-CS"/>
        </w:rPr>
      </w:pPr>
    </w:p>
    <w:p w:rsidR="005B7F18" w:rsidRPr="008818E9" w:rsidRDefault="005B7F18" w:rsidP="005B7F18">
      <w:pPr>
        <w:pStyle w:val="KDParagraf"/>
        <w:spacing w:before="0"/>
        <w:rPr>
          <w:rFonts w:cs="Arial"/>
          <w:noProof/>
          <w:lang w:val="sr-Cyrl-CS"/>
        </w:rPr>
      </w:pPr>
      <w:r>
        <w:rPr>
          <w:rFonts w:cs="Arial"/>
          <w:noProof/>
          <w:lang w:val="sr-Cyrl-CS"/>
        </w:rPr>
        <w:t xml:space="preserve">Свака испорука предметних добара мора бити најављена најмање три </w:t>
      </w:r>
      <w:r w:rsidR="00A83E1C">
        <w:rPr>
          <w:rFonts w:cs="Arial"/>
          <w:noProof/>
          <w:lang w:val="sr-Cyrl-CS"/>
        </w:rPr>
        <w:t xml:space="preserve">радна </w:t>
      </w:r>
      <w:r>
        <w:rPr>
          <w:rFonts w:cs="Arial"/>
          <w:noProof/>
          <w:lang w:val="sr-Cyrl-CS"/>
        </w:rPr>
        <w:t>дана према обрасцу „Најава испоруке добара“ као и 24</w:t>
      </w:r>
      <w:r w:rsidR="000B2F17">
        <w:rPr>
          <w:rFonts w:cs="Arial"/>
          <w:noProof/>
          <w:lang w:val="sr-Cyrl-CS"/>
        </w:rPr>
        <w:t xml:space="preserve"> часа пре испоруке према Прилогу</w:t>
      </w:r>
      <w:r>
        <w:rPr>
          <w:rFonts w:cs="Arial"/>
          <w:noProof/>
          <w:lang w:val="sr-Cyrl-CS"/>
        </w:rPr>
        <w:t xml:space="preserve"> „Обавештење о испоруци“ који су саставни део конкурсне документације.</w:t>
      </w:r>
    </w:p>
    <w:p w:rsidR="005B7F18" w:rsidRPr="00BB381A" w:rsidRDefault="005B7F18" w:rsidP="005B7F18">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rsidR="005B7F18" w:rsidRDefault="005B7F18" w:rsidP="005B7F18">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rsidR="00372889" w:rsidRPr="00FB0279" w:rsidRDefault="005B7F18" w:rsidP="005B7F18">
      <w:pPr>
        <w:pStyle w:val="KDParagraf"/>
        <w:spacing w:before="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rsidR="005B7F18" w:rsidRDefault="005B7F18" w:rsidP="005B7F18">
      <w:pPr>
        <w:pStyle w:val="KDParagraf"/>
        <w:spacing w:before="0"/>
        <w:rPr>
          <w:rFonts w:cs="Arial"/>
          <w:b/>
          <w:noProof/>
          <w:lang w:val="sr-Cyrl-CS"/>
        </w:rPr>
      </w:pPr>
      <w:r>
        <w:rPr>
          <w:rFonts w:cs="Arial"/>
          <w:b/>
          <w:noProof/>
          <w:lang w:val="sr-Cyrl-CS"/>
        </w:rPr>
        <w:t>ПРАВА И ОБАВЕЗЕ УГОВОРНИХ СТРАНА</w:t>
      </w:r>
    </w:p>
    <w:p w:rsidR="005B7F18" w:rsidRDefault="005B7F18" w:rsidP="005B7F18">
      <w:pPr>
        <w:pStyle w:val="KDParagraf"/>
        <w:spacing w:before="0"/>
        <w:rPr>
          <w:rFonts w:cs="Arial"/>
          <w:b/>
          <w:noProof/>
          <w:lang w:val="sr-Cyrl-CS"/>
        </w:rPr>
      </w:pPr>
      <w:r>
        <w:rPr>
          <w:rFonts w:cs="Arial"/>
          <w:b/>
          <w:noProof/>
          <w:lang w:val="sr-Cyrl-CS"/>
        </w:rPr>
        <w:t xml:space="preserve">                                                                          Члан 5.</w:t>
      </w:r>
    </w:p>
    <w:p w:rsidR="005B7F18" w:rsidRDefault="005B7F18" w:rsidP="005B7F18">
      <w:pPr>
        <w:pStyle w:val="KDParagraf"/>
        <w:spacing w:before="0"/>
        <w:rPr>
          <w:rFonts w:cs="Arial"/>
          <w:noProof/>
          <w:lang w:val="sr-Cyrl-CS"/>
        </w:rPr>
      </w:pPr>
      <w:r>
        <w:rPr>
          <w:rFonts w:cs="Arial"/>
          <w:noProof/>
          <w:lang w:val="sr-Cyrl-CS"/>
        </w:rPr>
        <w:t>Купац се обавезује да:</w:t>
      </w:r>
    </w:p>
    <w:p w:rsidR="005B7F18" w:rsidRDefault="005B7F18" w:rsidP="005B7F18">
      <w:pPr>
        <w:pStyle w:val="KDParagraf"/>
        <w:spacing w:before="0"/>
        <w:rPr>
          <w:rFonts w:cs="Arial"/>
          <w:noProof/>
          <w:lang w:val="sr-Cyrl-CS"/>
        </w:rPr>
      </w:pPr>
      <w:r>
        <w:rPr>
          <w:rFonts w:cs="Arial"/>
          <w:noProof/>
          <w:lang w:val="sr-Cyrl-CS"/>
        </w:rPr>
        <w:t>-преузме добра из члана 1. Уговора у року,времену и на месту предвиђеном овим Уговором;</w:t>
      </w:r>
    </w:p>
    <w:p w:rsidR="00BE0637" w:rsidRDefault="005B7F18" w:rsidP="00BE0637">
      <w:pPr>
        <w:pStyle w:val="KDParagraf"/>
        <w:spacing w:before="0"/>
        <w:rPr>
          <w:rFonts w:cs="Arial"/>
          <w:noProof/>
          <w:lang w:val="sr-Cyrl-CS"/>
        </w:rPr>
      </w:pPr>
      <w:r>
        <w:rPr>
          <w:rFonts w:cs="Arial"/>
          <w:noProof/>
          <w:lang w:val="sr-Cyrl-CS"/>
        </w:rPr>
        <w:t>-благовремено плаћа фактуре за испоручена добра на начин и у року предвиђеном овим Уговором;</w:t>
      </w:r>
    </w:p>
    <w:p w:rsidR="00BE0637" w:rsidRDefault="00BE0637" w:rsidP="005B7F18">
      <w:pPr>
        <w:pStyle w:val="KDParagraf"/>
        <w:spacing w:before="0"/>
        <w:rPr>
          <w:rFonts w:cs="Arial"/>
          <w:noProof/>
          <w:lang w:val="sr-Cyrl-CS"/>
        </w:rPr>
      </w:pPr>
    </w:p>
    <w:p w:rsidR="005B7F18" w:rsidRDefault="005B7F18" w:rsidP="005B7F18">
      <w:pPr>
        <w:pStyle w:val="KDParagraf"/>
        <w:spacing w:before="0"/>
        <w:rPr>
          <w:rFonts w:cs="Arial"/>
          <w:noProof/>
          <w:lang w:val="sr-Cyrl-CS"/>
        </w:rPr>
      </w:pPr>
      <w:r>
        <w:rPr>
          <w:rFonts w:cs="Arial"/>
          <w:noProof/>
          <w:lang w:val="sr-Cyrl-CS"/>
        </w:rPr>
        <w:t>Продавац се обавезује да:</w:t>
      </w:r>
    </w:p>
    <w:p w:rsidR="005B7F18" w:rsidRPr="00636718" w:rsidRDefault="005B7F18" w:rsidP="005B7F18">
      <w:pPr>
        <w:pStyle w:val="KDParagraf"/>
        <w:spacing w:before="0"/>
        <w:rPr>
          <w:rFonts w:cs="Arial"/>
          <w:noProof/>
          <w:color w:val="FF0000"/>
          <w:lang w:val="sr-Cyrl-CS"/>
        </w:rPr>
      </w:pPr>
      <w:r w:rsidRPr="00636718">
        <w:rPr>
          <w:rFonts w:cs="Arial"/>
          <w:noProof/>
          <w:color w:val="FF0000"/>
          <w:lang w:val="sr-Cyrl-CS"/>
        </w:rPr>
        <w:t xml:space="preserve">-испоручи добра из члана 1. Уговора у року,времену и на месту предвиђеном овим Уговором. </w:t>
      </w:r>
    </w:p>
    <w:p w:rsidR="005A01EA" w:rsidRPr="00636718" w:rsidRDefault="006E6635" w:rsidP="005A01EA">
      <w:pPr>
        <w:spacing w:before="0"/>
        <w:jc w:val="left"/>
        <w:rPr>
          <w:rFonts w:eastAsia="Calibri" w:cs="Arial"/>
          <w:color w:val="FF0000"/>
        </w:rPr>
      </w:pPr>
      <w:r w:rsidRPr="00636718">
        <w:rPr>
          <w:rFonts w:eastAsia="Calibri"/>
          <w:color w:val="FF0000"/>
        </w:rPr>
        <w:t>-</w:t>
      </w:r>
      <w:r w:rsidR="005A01EA" w:rsidRPr="00636718">
        <w:rPr>
          <w:rFonts w:eastAsia="Calibri" w:cs="Arial"/>
          <w:bCs/>
          <w:color w:val="FF0000"/>
          <w:lang w:val="sr-Cyrl-CS"/>
        </w:rPr>
        <w:t>при испоруци достави декларацију произвођача</w:t>
      </w:r>
      <w:r w:rsidR="005A01EA" w:rsidRPr="00636718">
        <w:rPr>
          <w:rFonts w:eastAsia="Calibri" w:cs="Arial"/>
          <w:color w:val="FF0000"/>
          <w:lang w:val="sr-Cyrl-CS"/>
        </w:rPr>
        <w:t xml:space="preserve"> којом се доказује да су испоручена понуђена добра</w:t>
      </w:r>
      <w:r w:rsidR="005A01EA" w:rsidRPr="00636718">
        <w:rPr>
          <w:rFonts w:eastAsia="Calibri" w:cs="Arial"/>
          <w:color w:val="FF0000"/>
        </w:rPr>
        <w:t xml:space="preserve">, као и </w:t>
      </w:r>
      <w:r w:rsidR="005A01EA" w:rsidRPr="00636718">
        <w:rPr>
          <w:rFonts w:eastAsia="Calibri" w:cs="Arial"/>
          <w:bCs/>
          <w:color w:val="FF0000"/>
        </w:rPr>
        <w:t>и</w:t>
      </w:r>
      <w:r w:rsidR="005A01EA" w:rsidRPr="00636718">
        <w:rPr>
          <w:rFonts w:eastAsia="Calibri" w:cs="Arial"/>
          <w:bCs/>
          <w:color w:val="FF0000"/>
          <w:lang w:val="sr-Cyrl-CS"/>
        </w:rPr>
        <w:t>зјаву  о квалитету</w:t>
      </w:r>
      <w:r w:rsidR="005A01EA" w:rsidRPr="00636718">
        <w:rPr>
          <w:rFonts w:eastAsia="Calibri" w:cs="Arial"/>
          <w:color w:val="FF0000"/>
          <w:lang w:val="sr-Cyrl-CS"/>
        </w:rPr>
        <w:t xml:space="preserve"> према стандарду </w:t>
      </w:r>
      <w:r w:rsidR="005A01EA" w:rsidRPr="00636718">
        <w:rPr>
          <w:rFonts w:eastAsia="Calibri" w:cs="Arial"/>
          <w:color w:val="FF0000"/>
        </w:rPr>
        <w:t>1. EN</w:t>
      </w:r>
      <w:r w:rsidR="005A01EA" w:rsidRPr="00636718">
        <w:rPr>
          <w:rFonts w:eastAsia="Calibri" w:cs="Arial"/>
          <w:color w:val="FF0000"/>
          <w:lang w:val="ru-RU"/>
        </w:rPr>
        <w:t xml:space="preserve">12413 – брусни  2. </w:t>
      </w:r>
      <w:r w:rsidR="005A01EA" w:rsidRPr="00636718">
        <w:rPr>
          <w:rFonts w:eastAsia="Calibri" w:cs="Arial"/>
          <w:color w:val="FF0000"/>
        </w:rPr>
        <w:t>EN13743-ламеласти диск  3. EN13236 дијамантска.</w:t>
      </w:r>
    </w:p>
    <w:p w:rsidR="005B7F18" w:rsidRPr="00636718" w:rsidRDefault="005A01EA" w:rsidP="00FB0279">
      <w:pPr>
        <w:tabs>
          <w:tab w:val="left" w:pos="0"/>
        </w:tabs>
        <w:spacing w:before="0"/>
        <w:jc w:val="left"/>
        <w:rPr>
          <w:rFonts w:eastAsia="Calibri" w:cs="Arial"/>
          <w:color w:val="FF0000"/>
        </w:rPr>
      </w:pPr>
      <w:r w:rsidRPr="00636718">
        <w:rPr>
          <w:rFonts w:eastAsia="Calibri" w:cs="Arial"/>
          <w:color w:val="FF0000"/>
        </w:rPr>
        <w:t>.</w:t>
      </w:r>
      <w:r w:rsidR="00FB0279" w:rsidRPr="00636718">
        <w:rPr>
          <w:rFonts w:eastAsia="Calibri" w:cs="Arial"/>
          <w:color w:val="FF0000"/>
        </w:rPr>
        <w:t>-испоручи добра из члана 1. Уговора св</w:t>
      </w:r>
      <w:r w:rsidR="00DC3960" w:rsidRPr="00636718">
        <w:rPr>
          <w:rFonts w:eastAsia="Calibri" w:cs="Arial"/>
          <w:color w:val="FF0000"/>
        </w:rPr>
        <w:t xml:space="preserve">е према техничкој спецификацији и </w:t>
      </w:r>
      <w:r w:rsidR="00FB0279" w:rsidRPr="00636718">
        <w:rPr>
          <w:rFonts w:eastAsia="Calibri" w:cs="Arial"/>
          <w:color w:val="FF0000"/>
        </w:rPr>
        <w:t xml:space="preserve">обрасцу структуре цене </w:t>
      </w:r>
    </w:p>
    <w:p w:rsidR="00A639E7" w:rsidRDefault="00A639E7" w:rsidP="005B7F18">
      <w:pPr>
        <w:spacing w:before="0"/>
        <w:rPr>
          <w:rFonts w:cs="Arial"/>
          <w:b/>
          <w:noProof/>
          <w:lang w:val="sr-Cyrl-CS"/>
        </w:rPr>
      </w:pPr>
    </w:p>
    <w:p w:rsidR="005B7F18" w:rsidRPr="00BB381A" w:rsidRDefault="005B7F18" w:rsidP="005B7F18">
      <w:pPr>
        <w:spacing w:before="0"/>
        <w:rPr>
          <w:rFonts w:cs="Arial"/>
          <w:b/>
          <w:noProof/>
          <w:lang w:val="sr-Cyrl-CS"/>
        </w:rPr>
      </w:pPr>
      <w:r w:rsidRPr="00BB381A">
        <w:rPr>
          <w:rFonts w:cs="Arial"/>
          <w:b/>
          <w:noProof/>
          <w:lang w:val="sr-Cyrl-CS"/>
        </w:rPr>
        <w:t>КВАЛИТАТИВНИ И КВАНТИТАТИВНИ ПРИЈЕМ</w:t>
      </w:r>
    </w:p>
    <w:p w:rsidR="005B7F18" w:rsidRPr="00BB381A" w:rsidRDefault="005B7F18" w:rsidP="005B7F18">
      <w:pPr>
        <w:spacing w:before="0" w:after="60"/>
        <w:jc w:val="center"/>
        <w:rPr>
          <w:rFonts w:cs="Arial"/>
          <w:b/>
          <w:noProof/>
          <w:lang w:val="sr-Cyrl-CS"/>
        </w:rPr>
      </w:pPr>
      <w:r>
        <w:rPr>
          <w:rFonts w:cs="Arial"/>
          <w:b/>
          <w:noProof/>
          <w:lang w:val="sr-Cyrl-CS"/>
        </w:rPr>
        <w:t>Члан 6</w:t>
      </w:r>
      <w:r w:rsidRPr="00BB381A">
        <w:rPr>
          <w:rFonts w:cs="Arial"/>
          <w:b/>
          <w:noProof/>
          <w:lang w:val="sr-Cyrl-CS"/>
        </w:rPr>
        <w:t>.</w:t>
      </w:r>
    </w:p>
    <w:p w:rsidR="005B7F18" w:rsidRDefault="005B7F18" w:rsidP="005B7F18">
      <w:pPr>
        <w:spacing w:before="0" w:after="60"/>
        <w:rPr>
          <w:rFonts w:cs="Arial"/>
          <w:b/>
          <w:noProof/>
          <w:lang w:val="sr-Cyrl-CS"/>
        </w:rPr>
      </w:pPr>
      <w:r w:rsidRPr="00DC7029">
        <w:rPr>
          <w:rFonts w:cs="Arial"/>
          <w:b/>
          <w:noProof/>
          <w:lang w:val="sr-Cyrl-CS"/>
        </w:rPr>
        <w:t>Квантитативни пријем</w:t>
      </w:r>
    </w:p>
    <w:p w:rsidR="005B7F18" w:rsidRDefault="005B7F18" w:rsidP="005B7F18">
      <w:pPr>
        <w:pStyle w:val="KDParagraf"/>
        <w:spacing w:before="0"/>
        <w:rPr>
          <w:rFonts w:cs="Arial"/>
          <w:noProof/>
          <w:lang w:val="sr-Cyrl-CS"/>
        </w:rPr>
      </w:pPr>
      <w:r w:rsidRPr="00DC7029">
        <w:rPr>
          <w:rFonts w:cs="Arial"/>
          <w:noProof/>
          <w:lang w:val="sr-Cyrl-CS"/>
        </w:rPr>
        <w:t>Продавац се обавезује даписаним путем обавести Купца о тачном датуму испоруке најмање</w:t>
      </w:r>
      <w:r w:rsidRPr="00536EBF">
        <w:rPr>
          <w:rFonts w:cs="Arial"/>
          <w:noProof/>
          <w:lang w:val="sr-Cyrl-CS"/>
        </w:rPr>
        <w:t xml:space="preserve">24 </w:t>
      </w:r>
      <w:r w:rsidRPr="00A11BCD">
        <w:rPr>
          <w:rFonts w:cs="Arial"/>
          <w:noProof/>
          <w:lang w:val="sr-Cyrl-CS"/>
        </w:rPr>
        <w:t>часа,односно три</w:t>
      </w:r>
      <w:r w:rsidRPr="00DC7029">
        <w:rPr>
          <w:rFonts w:cs="Arial"/>
          <w:noProof/>
          <w:lang w:val="sr-Cyrl-CS"/>
        </w:rPr>
        <w:t xml:space="preserve"> радна дана пре планираног датума </w:t>
      </w:r>
      <w:r w:rsidR="0012495F">
        <w:rPr>
          <w:rFonts w:cs="Arial"/>
          <w:noProof/>
          <w:lang w:val="sr-Cyrl-CS"/>
        </w:rPr>
        <w:t>испоруке, у складу са Обрасцем „Најава испоруке добара“и Прилогом „ Обавештење о испоруци“</w:t>
      </w:r>
      <w:r>
        <w:rPr>
          <w:rFonts w:cs="Arial"/>
          <w:noProof/>
          <w:lang w:val="sr-Cyrl-CS"/>
        </w:rPr>
        <w:t xml:space="preserve"> Конкурсне документације</w:t>
      </w:r>
      <w:r w:rsidR="00EB582E">
        <w:rPr>
          <w:rFonts w:cs="Arial"/>
          <w:noProof/>
          <w:lang w:val="sr-Cyrl-CS"/>
        </w:rPr>
        <w:t>.</w:t>
      </w:r>
    </w:p>
    <w:p w:rsidR="00EB582E" w:rsidRDefault="00EB582E" w:rsidP="005B7F18">
      <w:pPr>
        <w:pStyle w:val="KDParagraf"/>
        <w:spacing w:before="0"/>
        <w:rPr>
          <w:rFonts w:cs="Arial"/>
          <w:noProof/>
          <w:lang w:val="sr-Cyrl-CS"/>
        </w:rPr>
      </w:pPr>
    </w:p>
    <w:p w:rsidR="005B7F18" w:rsidRDefault="005B7F18" w:rsidP="005B7F18">
      <w:pPr>
        <w:tabs>
          <w:tab w:val="left" w:pos="0"/>
        </w:tabs>
        <w:spacing w:before="0"/>
        <w:rPr>
          <w:rFonts w:cs="Arial"/>
          <w:noProof/>
          <w:lang w:val="sr-Cyrl-CS"/>
        </w:rPr>
      </w:pPr>
      <w:r w:rsidRPr="00BB381A">
        <w:rPr>
          <w:rFonts w:cs="Arial"/>
          <w:noProof/>
          <w:lang w:val="sr-Cyrl-CS"/>
        </w:rPr>
        <w:t>Купац је дужан да, у складу са обавештењем Продавца, организује благовремено преузимање добра у времену од 07,00 до 12,00 часова</w:t>
      </w:r>
      <w:r w:rsidR="00B42404">
        <w:rPr>
          <w:rFonts w:cs="Arial"/>
          <w:noProof/>
          <w:lang w:val="sr-Cyrl-CS"/>
        </w:rPr>
        <w:t xml:space="preserve"> радним данима</w:t>
      </w:r>
      <w:r w:rsidRPr="00BB381A">
        <w:rPr>
          <w:rFonts w:cs="Arial"/>
          <w:noProof/>
          <w:lang w:val="sr-Cyrl-CS"/>
        </w:rPr>
        <w:t>.</w:t>
      </w:r>
    </w:p>
    <w:p w:rsidR="00EB582E" w:rsidRDefault="00EB582E" w:rsidP="005B7F18">
      <w:pPr>
        <w:tabs>
          <w:tab w:val="left" w:pos="0"/>
        </w:tabs>
        <w:spacing w:before="0"/>
        <w:rPr>
          <w:rFonts w:cs="Arial"/>
          <w:lang w:val="sr-Cyrl-CS"/>
        </w:rPr>
      </w:pPr>
    </w:p>
    <w:p w:rsidR="005B7F18" w:rsidRDefault="005B7F18" w:rsidP="005B7F18">
      <w:pPr>
        <w:tabs>
          <w:tab w:val="left" w:pos="0"/>
        </w:tabs>
        <w:spacing w:before="0"/>
        <w:rPr>
          <w:rFonts w:cs="Arial"/>
          <w:lang w:val="sr-Cyrl-CS"/>
        </w:rPr>
      </w:pPr>
      <w:r w:rsidRPr="007A62E7">
        <w:rPr>
          <w:rFonts w:cs="Arial"/>
          <w:lang w:val="sr-Cyrl-CS"/>
        </w:rPr>
        <w:t xml:space="preserve">Квантитативни пријем </w:t>
      </w:r>
      <w:r>
        <w:rPr>
          <w:rFonts w:cs="Arial"/>
          <w:lang w:val="sr-Cyrl-CS"/>
        </w:rPr>
        <w:t>испоручених добара врши се у магацину Купца,</w:t>
      </w:r>
      <w:r w:rsidRPr="007A62E7">
        <w:rPr>
          <w:rFonts w:cs="Arial"/>
          <w:lang w:val="sr-Cyrl-CS"/>
        </w:rPr>
        <w:t>приликом пријема добара, визуе</w:t>
      </w:r>
      <w:r>
        <w:rPr>
          <w:rFonts w:cs="Arial"/>
          <w:lang w:val="sr-Cyrl-CS"/>
        </w:rPr>
        <w:t>лном контролом и пребројавањем.</w:t>
      </w:r>
    </w:p>
    <w:p w:rsidR="00EB582E" w:rsidRDefault="00EB582E" w:rsidP="005B7F18">
      <w:pPr>
        <w:tabs>
          <w:tab w:val="left" w:pos="0"/>
        </w:tabs>
        <w:spacing w:before="0"/>
        <w:rPr>
          <w:rFonts w:cs="Arial"/>
          <w:lang w:val="sr-Cyrl-CS"/>
        </w:rPr>
      </w:pPr>
    </w:p>
    <w:p w:rsidR="005B7F18" w:rsidRDefault="005B7F18" w:rsidP="005B7F18">
      <w:pPr>
        <w:tabs>
          <w:tab w:val="left" w:pos="0"/>
        </w:tabs>
        <w:spacing w:before="0"/>
        <w:rPr>
          <w:rFonts w:cs="Arial"/>
          <w:noProof/>
          <w:lang w:val="sr-Cyrl-CS"/>
        </w:rPr>
      </w:pPr>
      <w:r>
        <w:rPr>
          <w:rFonts w:cs="Arial"/>
          <w:lang w:val="sr-Cyrl-CS"/>
        </w:rPr>
        <w:t>Комисија за пријемно контролисање добара констатује</w:t>
      </w:r>
      <w:r w:rsidRPr="007A62E7">
        <w:rPr>
          <w:rFonts w:cs="Arial"/>
          <w:lang w:val="sr-Cyrl-CS"/>
        </w:rPr>
        <w:t xml:space="preserve"> да ли у испоруци има неслагања између примљене количине и количине наведене у пратећој документацијиу ком случају Купац има право достављ</w:t>
      </w:r>
      <w:r>
        <w:rPr>
          <w:rFonts w:cs="Arial"/>
          <w:lang w:val="sr-Cyrl-CS"/>
        </w:rPr>
        <w:t>ања писане рекламације Продавцу</w:t>
      </w:r>
      <w:r w:rsidRPr="00536EBF">
        <w:rPr>
          <w:rFonts w:cs="Arial"/>
          <w:noProof/>
          <w:lang w:val="sr-Cyrl-CS"/>
        </w:rPr>
        <w:t>.</w:t>
      </w:r>
    </w:p>
    <w:p w:rsidR="00EB582E" w:rsidRPr="00536EBF" w:rsidRDefault="00EB582E" w:rsidP="005B7F18">
      <w:pPr>
        <w:tabs>
          <w:tab w:val="left" w:pos="0"/>
        </w:tabs>
        <w:spacing w:before="0"/>
        <w:rPr>
          <w:rFonts w:cs="Arial"/>
          <w:lang w:val="sr-Cyrl-CS"/>
        </w:rPr>
      </w:pPr>
    </w:p>
    <w:p w:rsidR="005B7F18" w:rsidRDefault="005B7F18" w:rsidP="005B7F18">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EB582E" w:rsidRPr="00C15DCD" w:rsidRDefault="00EB582E" w:rsidP="005B7F18">
      <w:pPr>
        <w:pStyle w:val="KDParagraf"/>
        <w:spacing w:before="0"/>
        <w:rPr>
          <w:rFonts w:cs="Arial"/>
          <w:noProof/>
          <w:lang w:val="sr-Cyrl-CS"/>
        </w:rPr>
      </w:pPr>
    </w:p>
    <w:p w:rsidR="005B7F18" w:rsidRDefault="005B7F18" w:rsidP="005B7F18">
      <w:pPr>
        <w:spacing w:before="0"/>
        <w:rPr>
          <w:rFonts w:cs="Arial"/>
          <w:b/>
          <w:noProof/>
          <w:lang w:val="sr-Cyrl-CS"/>
        </w:rPr>
      </w:pPr>
      <w:r w:rsidRPr="00BB381A">
        <w:rPr>
          <w:rFonts w:cs="Arial"/>
          <w:b/>
          <w:noProof/>
          <w:lang w:val="sr-Cyrl-CS"/>
        </w:rPr>
        <w:t>Квалитативни пријем</w:t>
      </w:r>
    </w:p>
    <w:p w:rsidR="005B7F18" w:rsidRDefault="005B7F18" w:rsidP="005B7F18">
      <w:pPr>
        <w:spacing w:before="0"/>
        <w:rPr>
          <w:rFonts w:cs="Arial"/>
          <w:noProof/>
          <w:lang w:val="sr-Cyrl-CS"/>
        </w:rPr>
      </w:pPr>
      <w:r w:rsidRPr="00FB6CB4">
        <w:rPr>
          <w:rFonts w:cs="Arial"/>
          <w:noProof/>
          <w:lang w:val="sr-Cyrl-CS"/>
        </w:rPr>
        <w:t>Купац је обавезан да по квантитативном пријему</w:t>
      </w:r>
      <w:r>
        <w:rPr>
          <w:rFonts w:cs="Arial"/>
          <w:noProof/>
          <w:lang w:val="sr-Cyrl-CS"/>
        </w:rPr>
        <w:t xml:space="preserve"> испоруке добара,без одлагања,утврди квалитет испорученог добра чим је то према редовном току ствари и околностима могуће,а најкасније у року од 10 (словима:десет) дана.</w:t>
      </w:r>
    </w:p>
    <w:p w:rsidR="00EB582E" w:rsidRDefault="00EB582E" w:rsidP="005B7F18">
      <w:pPr>
        <w:spacing w:before="0"/>
        <w:rPr>
          <w:rFonts w:cs="Arial"/>
          <w:noProof/>
          <w:lang w:val="sr-Cyrl-CS"/>
        </w:rPr>
      </w:pPr>
    </w:p>
    <w:p w:rsidR="005B7F18" w:rsidRDefault="005B7F18" w:rsidP="005B7F18">
      <w:pPr>
        <w:spacing w:before="0"/>
        <w:rPr>
          <w:rFonts w:cs="Arial"/>
          <w:noProof/>
          <w:lang w:val="sr-Cyrl-CS"/>
        </w:rPr>
      </w:pPr>
      <w:r>
        <w:rPr>
          <w:rFonts w:cs="Arial"/>
          <w:noProof/>
          <w:lang w:val="sr-Cyrl-CS"/>
        </w:rPr>
        <w:lastRenderedPageBreak/>
        <w:t>Купац може одложити утврђивање квалитета испорученох добра док му Продавац не достави исправе које су за ту сврху неопходне,али је дужно да опомене Продавца да му их без одлагања достави.</w:t>
      </w:r>
    </w:p>
    <w:p w:rsidR="00EB582E" w:rsidRDefault="00EB582E" w:rsidP="005B7F18">
      <w:pPr>
        <w:spacing w:before="0"/>
        <w:rPr>
          <w:rFonts w:cs="Arial"/>
          <w:noProof/>
          <w:lang w:val="sr-Cyrl-CS"/>
        </w:rPr>
      </w:pPr>
    </w:p>
    <w:p w:rsidR="005B7F18" w:rsidRDefault="005B7F18" w:rsidP="005B7F18">
      <w:pPr>
        <w:spacing w:before="0"/>
        <w:rPr>
          <w:rFonts w:cs="Arial"/>
          <w:lang w:val="sr-Cyrl-CS"/>
        </w:rPr>
      </w:pPr>
      <w:r w:rsidRPr="004B6CB7">
        <w:rPr>
          <w:rFonts w:cs="Arial"/>
          <w:lang w:val="sr-Cyrl-CS"/>
        </w:rPr>
        <w:t>Уколико се утврди да квалитет испорученог добра не одговара уговореном, Купац је обавезан д</w:t>
      </w:r>
      <w:r>
        <w:rPr>
          <w:rFonts w:cs="Arial"/>
          <w:lang w:val="sr-Cyrl-CS"/>
        </w:rPr>
        <w:t xml:space="preserve">а Продавцу </w:t>
      </w:r>
      <w:r w:rsidR="00A83E1C">
        <w:rPr>
          <w:rFonts w:cs="Arial"/>
          <w:lang w:val="sr-Cyrl-CS"/>
        </w:rPr>
        <w:t>достави писану рекламацију</w:t>
      </w:r>
      <w:r w:rsidRPr="004B6CB7">
        <w:rPr>
          <w:rFonts w:cs="Arial"/>
          <w:lang w:val="sr-Cyrl-CS"/>
        </w:rPr>
        <w:t xml:space="preserve"> на квалитет, без одл</w:t>
      </w:r>
      <w:r w:rsidR="005A4A10">
        <w:rPr>
          <w:rFonts w:cs="Arial"/>
          <w:lang w:val="sr-Cyrl-CS"/>
        </w:rPr>
        <w:t xml:space="preserve">агања, а најкасније у року од 7 </w:t>
      </w:r>
      <w:r w:rsidRPr="004B6CB7">
        <w:rPr>
          <w:rFonts w:cs="Arial"/>
          <w:lang w:val="sr-Cyrl-CS"/>
        </w:rPr>
        <w:t>(</w:t>
      </w:r>
      <w:r>
        <w:rPr>
          <w:rFonts w:cs="Arial"/>
          <w:lang w:val="sr-Cyrl-CS"/>
        </w:rPr>
        <w:t xml:space="preserve">словима: </w:t>
      </w:r>
      <w:r w:rsidR="005A4A10">
        <w:rPr>
          <w:rFonts w:cs="Arial"/>
          <w:lang w:val="sr-Cyrl-CS"/>
        </w:rPr>
        <w:t>седам</w:t>
      </w:r>
      <w:r w:rsidRPr="004B6CB7">
        <w:rPr>
          <w:rFonts w:cs="Arial"/>
          <w:lang w:val="sr-Cyrl-CS"/>
        </w:rPr>
        <w:t>) дана од дана кад</w:t>
      </w:r>
      <w:r w:rsidRPr="00CC22B7">
        <w:rPr>
          <w:rFonts w:cs="Arial"/>
        </w:rPr>
        <w:t>a</w:t>
      </w:r>
      <w:r w:rsidRPr="004B6CB7">
        <w:rPr>
          <w:rFonts w:cs="Arial"/>
          <w:lang w:val="sr-Cyrl-CS"/>
        </w:rPr>
        <w:t xml:space="preserve"> је утврдио да квалитет испорученог добра не одговара уговореном.</w:t>
      </w:r>
    </w:p>
    <w:p w:rsidR="00EB582E" w:rsidRPr="004B6CB7" w:rsidRDefault="00EB582E" w:rsidP="005B7F18">
      <w:pPr>
        <w:spacing w:before="0"/>
        <w:rPr>
          <w:rFonts w:cs="Arial"/>
          <w:noProof/>
          <w:lang w:val="sr-Cyrl-CS"/>
        </w:rPr>
      </w:pPr>
    </w:p>
    <w:p w:rsidR="005B7F18" w:rsidRDefault="005B7F18" w:rsidP="005B7F18">
      <w:pPr>
        <w:spacing w:before="0"/>
        <w:rPr>
          <w:rFonts w:cs="Arial"/>
          <w:noProof/>
          <w:lang w:val="sr-Cyrl-CS"/>
        </w:rPr>
      </w:pPr>
      <w:r w:rsidRPr="004B6CB7">
        <w:rPr>
          <w:rFonts w:cs="Arial"/>
          <w:lang w:val="sr-Cyrl-CS"/>
        </w:rPr>
        <w:t>Продавац је обавезан да у року од 10 (</w:t>
      </w:r>
      <w:r>
        <w:rPr>
          <w:rFonts w:cs="Arial"/>
          <w:lang w:val="sr-Cyrl-CS"/>
        </w:rPr>
        <w:t xml:space="preserve">словима: </w:t>
      </w:r>
      <w:r w:rsidRPr="004B6CB7">
        <w:rPr>
          <w:rFonts w:cs="Arial"/>
          <w:lang w:val="sr-Cyrl-CS"/>
        </w:rPr>
        <w:t xml:space="preserve">десет) </w:t>
      </w:r>
      <w:r w:rsidR="00A83E1C">
        <w:rPr>
          <w:rFonts w:cs="Arial"/>
          <w:lang w:val="sr-Cyrl-CS"/>
        </w:rPr>
        <w:t>дана од дана пријема писане рекламације</w:t>
      </w:r>
      <w:r w:rsidR="00EB582E">
        <w:rPr>
          <w:rFonts w:cs="Arial"/>
          <w:lang w:val="sr-Cyrl-CS"/>
        </w:rPr>
        <w:t xml:space="preserve"> из</w:t>
      </w:r>
      <w:r w:rsidR="00631C29">
        <w:rPr>
          <w:rFonts w:cs="Arial"/>
          <w:lang w:val="sr-Cyrl-CS"/>
        </w:rPr>
        <w:t xml:space="preserve"> предходног става </w:t>
      </w:r>
      <w:r w:rsidRPr="004B6CB7">
        <w:rPr>
          <w:rFonts w:cs="Arial"/>
          <w:lang w:val="sr-Cyrl-CS"/>
        </w:rPr>
        <w:t xml:space="preserve"> овог члана, писмено обавести Купца о исходу рекламације</w:t>
      </w:r>
      <w:r w:rsidR="00A83E1C">
        <w:rPr>
          <w:rFonts w:cs="Arial"/>
          <w:lang w:val="sr-Cyrl-CS"/>
        </w:rPr>
        <w:t>.</w:t>
      </w:r>
    </w:p>
    <w:p w:rsidR="005B7F18" w:rsidRDefault="005B7F18" w:rsidP="005B7F18">
      <w:pPr>
        <w:spacing w:before="0"/>
        <w:rPr>
          <w:rFonts w:cs="Arial"/>
          <w:lang w:val="sr-Cyrl-CS"/>
        </w:rPr>
      </w:pPr>
      <w:r w:rsidRPr="004B6CB7">
        <w:rPr>
          <w:rFonts w:cs="Arial"/>
          <w:lang w:val="sr-Cyrl-CS"/>
        </w:rPr>
        <w:t xml:space="preserve">Купац, који је Продавцу благовремено и </w:t>
      </w:r>
      <w:r>
        <w:rPr>
          <w:rFonts w:cs="Arial"/>
          <w:lang w:val="sr-Cyrl-CS"/>
        </w:rPr>
        <w:t>на поуздан начин</w:t>
      </w:r>
      <w:r w:rsidR="00C24585">
        <w:rPr>
          <w:rFonts w:cs="Arial"/>
          <w:lang w:val="sr-Cyrl-CS"/>
        </w:rPr>
        <w:t xml:space="preserve"> послао</w:t>
      </w:r>
      <w:r w:rsidR="00A83E1C">
        <w:rPr>
          <w:rFonts w:cs="Arial"/>
          <w:lang w:val="sr-Cyrl-CS"/>
        </w:rPr>
        <w:t xml:space="preserve"> писану рекламацију</w:t>
      </w:r>
      <w:r w:rsidRPr="004B6CB7">
        <w:rPr>
          <w:rFonts w:cs="Arial"/>
          <w:lang w:val="sr-Cyrl-CS"/>
        </w:rPr>
        <w:t xml:space="preserve"> због утврђених недостатака у</w:t>
      </w:r>
      <w:r>
        <w:rPr>
          <w:rFonts w:cs="Arial"/>
          <w:lang w:val="sr-Cyrl-CS"/>
        </w:rPr>
        <w:t xml:space="preserve"> квалитету добра, има право да:</w:t>
      </w:r>
    </w:p>
    <w:p w:rsidR="005B7F18" w:rsidRPr="00CC22B7" w:rsidRDefault="005B7F18" w:rsidP="005B7F18">
      <w:pPr>
        <w:pStyle w:val="KDNabrajanje"/>
        <w:rPr>
          <w:rFonts w:cs="Arial"/>
        </w:rPr>
      </w:pPr>
      <w:r w:rsidRPr="004B6CB7">
        <w:rPr>
          <w:rFonts w:cs="Arial"/>
          <w:lang w:val="sr-Cyrl-CS"/>
        </w:rPr>
        <w:t>у року остављ</w:t>
      </w:r>
      <w:r>
        <w:rPr>
          <w:rFonts w:cs="Arial"/>
          <w:lang w:val="sr-Cyrl-CS"/>
        </w:rPr>
        <w:t>еном у писаној рекламацији,тражи од Продавца</w:t>
      </w:r>
      <w:r w:rsidRPr="00CC22B7">
        <w:rPr>
          <w:rFonts w:cs="Arial"/>
        </w:rPr>
        <w:t xml:space="preserve"> да отклони недостатке о свом трошку, ако су мане на добрима отклоњиве, или </w:t>
      </w:r>
    </w:p>
    <w:p w:rsidR="005B7F18" w:rsidRDefault="005B7F18" w:rsidP="005B7F18">
      <w:pPr>
        <w:pStyle w:val="KDNabrajanje"/>
        <w:rPr>
          <w:rFonts w:cs="Arial"/>
        </w:rPr>
      </w:pPr>
      <w:r w:rsidRPr="004B6CB7">
        <w:rPr>
          <w:rFonts w:cs="Arial"/>
          <w:lang w:val="sr-Cyrl-CS"/>
        </w:rPr>
        <w:t>у року остављ</w:t>
      </w:r>
      <w:r>
        <w:rPr>
          <w:rFonts w:cs="Arial"/>
          <w:lang w:val="sr-Cyrl-CS"/>
        </w:rPr>
        <w:t>еном у писаној рекламацији</w:t>
      </w:r>
      <w:r w:rsidR="00A83E1C">
        <w:rPr>
          <w:rFonts w:cs="Arial"/>
        </w:rPr>
        <w:t>,тра</w:t>
      </w:r>
      <w:r>
        <w:rPr>
          <w:rFonts w:cs="Arial"/>
        </w:rPr>
        <w:t xml:space="preserve">жи од Продавца </w:t>
      </w:r>
      <w:r w:rsidRPr="00CC22B7">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B7F18" w:rsidRDefault="005B7F18" w:rsidP="005B7F18">
      <w:pPr>
        <w:pStyle w:val="KDNabrajanje"/>
        <w:numPr>
          <w:ilvl w:val="0"/>
          <w:numId w:val="0"/>
        </w:numPr>
        <w:rPr>
          <w:rFonts w:cs="Arial"/>
        </w:rPr>
      </w:pPr>
      <w:r>
        <w:rPr>
          <w:rFonts w:cs="Arial"/>
        </w:rPr>
        <w:t>У сваком од ових случајева,Купац има право и на накнаду штете.</w:t>
      </w:r>
    </w:p>
    <w:p w:rsidR="002901C4" w:rsidRPr="00963069" w:rsidRDefault="002901C4" w:rsidP="002901C4">
      <w:pPr>
        <w:tabs>
          <w:tab w:val="left" w:pos="9090"/>
        </w:tabs>
        <w:rPr>
          <w:rFonts w:cs="Arial"/>
          <w:bCs/>
          <w:lang w:val="sr-Cyrl-CS"/>
        </w:rPr>
      </w:pPr>
      <w:r w:rsidRPr="00963069">
        <w:rPr>
          <w:rFonts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w:t>
      </w:r>
      <w:r>
        <w:rPr>
          <w:rFonts w:cs="Arial"/>
          <w:bCs/>
          <w:lang w:val="sr-Cyrl-CS"/>
        </w:rPr>
        <w:t>установа</w:t>
      </w:r>
      <w:r w:rsidRPr="00963069">
        <w:rPr>
          <w:rFonts w:cs="Arial"/>
          <w:bCs/>
        </w:rPr>
        <w:t>,</w:t>
      </w:r>
      <w:r w:rsidRPr="00963069">
        <w:rPr>
          <w:rFonts w:cs="Arial"/>
          <w:bCs/>
          <w:lang w:val="sr-Cyrl-CS"/>
        </w:rPr>
        <w:t xml:space="preserve"> одобрена од стране Продавца и </w:t>
      </w:r>
      <w:r w:rsidRPr="00963069">
        <w:rPr>
          <w:rFonts w:cs="Arial"/>
          <w:lang w:val="sr-Cyrl-CS"/>
        </w:rPr>
        <w:t>Купца</w:t>
      </w:r>
      <w:r w:rsidRPr="00963069">
        <w:rPr>
          <w:rFonts w:cs="Arial"/>
          <w:bCs/>
          <w:lang w:val="sr-Cyrl-CS"/>
        </w:rPr>
        <w:t xml:space="preserve">. Одлука независне </w:t>
      </w:r>
      <w:r>
        <w:rPr>
          <w:rFonts w:cs="Arial"/>
          <w:bCs/>
          <w:lang w:val="sr-Cyrl-CS"/>
        </w:rPr>
        <w:t>установе</w:t>
      </w:r>
      <w:r w:rsidRPr="00963069">
        <w:rPr>
          <w:rFonts w:cs="Arial"/>
          <w:bCs/>
          <w:lang w:val="sr-Cyrl-CS"/>
        </w:rPr>
        <w:t xml:space="preserve"> биће коначна. </w:t>
      </w:r>
    </w:p>
    <w:p w:rsidR="002901C4" w:rsidRPr="00963069" w:rsidRDefault="002901C4" w:rsidP="002901C4">
      <w:pPr>
        <w:tabs>
          <w:tab w:val="left" w:pos="9090"/>
        </w:tabs>
        <w:rPr>
          <w:rFonts w:cs="Arial"/>
          <w:bCs/>
          <w:lang w:val="sr-Cyrl-CS"/>
        </w:rPr>
      </w:pPr>
      <w:r w:rsidRPr="00963069">
        <w:rPr>
          <w:rFonts w:cs="Arial"/>
          <w:bCs/>
          <w:lang w:val="sr-Cyrl-CS"/>
        </w:rPr>
        <w:t xml:space="preserve">Одлука независне </w:t>
      </w:r>
      <w:r>
        <w:rPr>
          <w:rFonts w:cs="Arial"/>
          <w:bCs/>
          <w:lang w:val="sr-Cyrl-CS"/>
        </w:rPr>
        <w:t>установе</w:t>
      </w:r>
      <w:r w:rsidRPr="00963069">
        <w:rPr>
          <w:rFonts w:cs="Arial"/>
          <w:bCs/>
          <w:lang w:val="sr-Cyrl-CS"/>
        </w:rPr>
        <w:t xml:space="preserve"> за контролу ни у ком случају не ослобађа Продавца од његових обавеза и одговорности из овог Уговора.</w:t>
      </w:r>
    </w:p>
    <w:p w:rsidR="002901C4" w:rsidRPr="00963069" w:rsidRDefault="002901C4" w:rsidP="002901C4">
      <w:pPr>
        <w:tabs>
          <w:tab w:val="left" w:pos="9090"/>
        </w:tabs>
        <w:rPr>
          <w:rFonts w:cs="Arial"/>
          <w:bCs/>
          <w:lang w:val="sr-Cyrl-CS"/>
        </w:rPr>
      </w:pPr>
      <w:r w:rsidRPr="00963069">
        <w:rPr>
          <w:rFonts w:cs="Arial"/>
          <w:bCs/>
          <w:lang w:val="sr-Cyrl-CS"/>
        </w:rPr>
        <w:t>Трошкове контроле сноси Продавац.</w:t>
      </w:r>
    </w:p>
    <w:p w:rsidR="005B7F18" w:rsidRDefault="005B7F18" w:rsidP="005B7F18">
      <w:pPr>
        <w:pStyle w:val="KDParagraf"/>
        <w:spacing w:before="0"/>
        <w:rPr>
          <w:rFonts w:cs="Arial"/>
          <w:noProof/>
          <w:color w:val="00B0F0"/>
          <w:sz w:val="24"/>
          <w:szCs w:val="24"/>
          <w:lang w:val="sr-Cyrl-CS"/>
        </w:rPr>
      </w:pPr>
    </w:p>
    <w:p w:rsidR="00B27A89" w:rsidRPr="00B27A89" w:rsidRDefault="00B27A89" w:rsidP="00B27A89">
      <w:pPr>
        <w:spacing w:before="0"/>
        <w:rPr>
          <w:rFonts w:cs="Arial"/>
          <w:b/>
          <w:noProof/>
          <w:lang w:val="sr-Cyrl-CS"/>
        </w:rPr>
      </w:pPr>
      <w:r w:rsidRPr="00B27A89">
        <w:rPr>
          <w:rFonts w:cs="Arial"/>
          <w:b/>
          <w:noProof/>
          <w:lang w:val="sr-Cyrl-CS"/>
        </w:rPr>
        <w:t>ГАРАНТНИ РОК</w:t>
      </w:r>
    </w:p>
    <w:p w:rsidR="00B27A89" w:rsidRPr="00B27A89" w:rsidRDefault="00B27A89" w:rsidP="00B27A89">
      <w:pPr>
        <w:spacing w:before="0"/>
        <w:rPr>
          <w:rFonts w:cs="Arial"/>
          <w:b/>
          <w:noProof/>
          <w:lang w:val="sr-Cyrl-CS"/>
        </w:rPr>
      </w:pPr>
    </w:p>
    <w:p w:rsidR="00B27A89" w:rsidRPr="00D76780" w:rsidRDefault="00B27A89" w:rsidP="00D76780">
      <w:pPr>
        <w:spacing w:before="0"/>
        <w:jc w:val="center"/>
        <w:rPr>
          <w:rFonts w:cs="Arial"/>
          <w:b/>
          <w:noProof/>
          <w:lang w:val="sr-Cyrl-CS"/>
        </w:rPr>
      </w:pPr>
      <w:r w:rsidRPr="00B27A89">
        <w:rPr>
          <w:rFonts w:cs="Arial"/>
          <w:b/>
          <w:noProof/>
          <w:lang w:val="sr-Cyrl-CS"/>
        </w:rPr>
        <w:t>Члан 7.</w:t>
      </w:r>
    </w:p>
    <w:p w:rsidR="007D09E9" w:rsidRDefault="00B27A89" w:rsidP="00B27A89">
      <w:pPr>
        <w:tabs>
          <w:tab w:val="left" w:pos="9090"/>
        </w:tabs>
        <w:spacing w:before="60" w:after="120"/>
        <w:rPr>
          <w:rFonts w:cs="Arial"/>
          <w:noProof/>
          <w:lang w:val="sr-Cyrl-CS"/>
        </w:rPr>
      </w:pPr>
      <w:r w:rsidRPr="00B27A89">
        <w:rPr>
          <w:rFonts w:cs="Arial"/>
          <w:noProof/>
          <w:lang w:val="sr-Cyrl-CS"/>
        </w:rPr>
        <w:t>Гарантни рок за испоручена добра из члана 1. Уговора је</w:t>
      </w:r>
    </w:p>
    <w:p w:rsidR="00B27A89" w:rsidRDefault="007D09E9" w:rsidP="00B27A89">
      <w:pPr>
        <w:tabs>
          <w:tab w:val="left" w:pos="9090"/>
        </w:tabs>
        <w:spacing w:before="60" w:after="120"/>
        <w:rPr>
          <w:rFonts w:cs="Arial"/>
          <w:bCs/>
          <w:iCs/>
          <w:noProof/>
          <w:spacing w:val="4"/>
          <w:lang w:val="sr-Cyrl-CS"/>
        </w:rPr>
      </w:pPr>
      <w:r>
        <w:rPr>
          <w:rFonts w:cs="Arial"/>
          <w:noProof/>
          <w:lang w:val="sr-Cyrl-CS"/>
        </w:rPr>
        <w:t>За партију 1:</w:t>
      </w:r>
      <w:r w:rsidR="00B27A89" w:rsidRPr="00B27A89">
        <w:rPr>
          <w:rFonts w:cs="Arial"/>
          <w:noProof/>
          <w:lang w:val="sr-Cyrl-CS"/>
        </w:rPr>
        <w:t xml:space="preserve">____ </w:t>
      </w:r>
      <w:r w:rsidR="00B27A89" w:rsidRPr="00B27A89">
        <w:rPr>
          <w:rFonts w:cs="Arial"/>
          <w:bCs/>
          <w:iCs/>
          <w:noProof/>
          <w:spacing w:val="4"/>
          <w:lang w:val="sr-Cyrl-CS"/>
        </w:rPr>
        <w:t>месеци од дана када је извршен квалитативни пријем добара.</w:t>
      </w:r>
    </w:p>
    <w:p w:rsidR="007D09E9" w:rsidRPr="00B27A89" w:rsidRDefault="007D09E9" w:rsidP="007D09E9">
      <w:pPr>
        <w:tabs>
          <w:tab w:val="left" w:pos="9090"/>
        </w:tabs>
        <w:spacing w:before="60" w:after="120"/>
        <w:rPr>
          <w:rFonts w:cs="Arial"/>
          <w:noProof/>
          <w:lang w:val="sr-Cyrl-CS"/>
        </w:rPr>
      </w:pPr>
      <w:r>
        <w:rPr>
          <w:rFonts w:cs="Arial"/>
          <w:noProof/>
          <w:lang w:val="sr-Cyrl-CS"/>
        </w:rPr>
        <w:t>За партију 2:</w:t>
      </w:r>
      <w:r w:rsidRPr="00B27A89">
        <w:rPr>
          <w:rFonts w:cs="Arial"/>
          <w:noProof/>
          <w:lang w:val="sr-Cyrl-CS"/>
        </w:rPr>
        <w:t xml:space="preserve">____ </w:t>
      </w:r>
      <w:r w:rsidRPr="00B27A89">
        <w:rPr>
          <w:rFonts w:cs="Arial"/>
          <w:bCs/>
          <w:iCs/>
          <w:noProof/>
          <w:spacing w:val="4"/>
          <w:lang w:val="sr-Cyrl-CS"/>
        </w:rPr>
        <w:t>месеци од дана када је извршен квалитативни пријем добара.</w:t>
      </w:r>
    </w:p>
    <w:p w:rsidR="007D09E9" w:rsidRPr="00B27A89" w:rsidRDefault="007D09E9" w:rsidP="007D09E9">
      <w:pPr>
        <w:tabs>
          <w:tab w:val="left" w:pos="9090"/>
        </w:tabs>
        <w:spacing w:before="60" w:after="120"/>
        <w:rPr>
          <w:rFonts w:cs="Arial"/>
          <w:noProof/>
          <w:lang w:val="sr-Cyrl-CS"/>
        </w:rPr>
      </w:pPr>
      <w:r>
        <w:rPr>
          <w:rFonts w:cs="Arial"/>
          <w:noProof/>
          <w:lang w:val="sr-Cyrl-CS"/>
        </w:rPr>
        <w:t>За партију 3:</w:t>
      </w:r>
      <w:r w:rsidRPr="00B27A89">
        <w:rPr>
          <w:rFonts w:cs="Arial"/>
          <w:noProof/>
          <w:lang w:val="sr-Cyrl-CS"/>
        </w:rPr>
        <w:t xml:space="preserve">____ </w:t>
      </w:r>
      <w:r w:rsidRPr="00B27A89">
        <w:rPr>
          <w:rFonts w:cs="Arial"/>
          <w:bCs/>
          <w:iCs/>
          <w:noProof/>
          <w:spacing w:val="4"/>
          <w:lang w:val="sr-Cyrl-CS"/>
        </w:rPr>
        <w:t>месеци од дана када је извршен квалитативни пријем добара.</w:t>
      </w:r>
    </w:p>
    <w:p w:rsidR="007D09E9" w:rsidRPr="00B27A89" w:rsidRDefault="007D09E9" w:rsidP="00B27A89">
      <w:pPr>
        <w:tabs>
          <w:tab w:val="left" w:pos="9090"/>
        </w:tabs>
        <w:spacing w:before="60" w:after="120"/>
        <w:rPr>
          <w:rFonts w:cs="Arial"/>
          <w:noProof/>
          <w:lang w:val="sr-Cyrl-CS"/>
        </w:rPr>
      </w:pPr>
      <w:r>
        <w:rPr>
          <w:rFonts w:cs="Arial"/>
          <w:noProof/>
          <w:lang w:val="sr-Cyrl-CS"/>
        </w:rPr>
        <w:t>За партију 4:</w:t>
      </w:r>
      <w:r w:rsidRPr="00B27A89">
        <w:rPr>
          <w:rFonts w:cs="Arial"/>
          <w:noProof/>
          <w:lang w:val="sr-Cyrl-CS"/>
        </w:rPr>
        <w:t xml:space="preserve">____ </w:t>
      </w:r>
      <w:r w:rsidRPr="00B27A89">
        <w:rPr>
          <w:rFonts w:cs="Arial"/>
          <w:bCs/>
          <w:iCs/>
          <w:noProof/>
          <w:spacing w:val="4"/>
          <w:lang w:val="sr-Cyrl-CS"/>
        </w:rPr>
        <w:t>месеци од дана када је извршен квалитативни пријем добара.</w:t>
      </w:r>
    </w:p>
    <w:p w:rsidR="00B27A89" w:rsidRPr="00B27A89" w:rsidRDefault="00B27A89" w:rsidP="00B27A89">
      <w:pPr>
        <w:tabs>
          <w:tab w:val="left" w:pos="9090"/>
        </w:tabs>
        <w:rPr>
          <w:rFonts w:cs="Arial"/>
          <w:noProof/>
          <w:lang w:val="sr-Cyrl-CS"/>
        </w:rPr>
      </w:pPr>
      <w:r w:rsidRPr="00B27A89">
        <w:rPr>
          <w:rFonts w:cs="Arial"/>
          <w:noProof/>
          <w:lang w:val="sr-Cyrl-CS"/>
        </w:rPr>
        <w:t>Купац  има право на рекламацију у току трајања гарантног рока када се,после извршеног квалитативног пријема,покаже да испоручено добро има неки скривени недостатак,Купац је обавезан да Продавцу достави писану рекламацију на квалитет без одлагања,а најкасније у року од три дана од дана сазнања за недостатак.</w:t>
      </w:r>
    </w:p>
    <w:p w:rsidR="00B27A89" w:rsidRPr="00B27A89" w:rsidRDefault="00B27A89" w:rsidP="00B27A89">
      <w:pPr>
        <w:tabs>
          <w:tab w:val="left" w:pos="9090"/>
        </w:tabs>
        <w:rPr>
          <w:rFonts w:cs="Arial"/>
          <w:noProof/>
          <w:lang w:val="sr-Cyrl-CS"/>
        </w:rPr>
      </w:pPr>
      <w:r w:rsidRPr="00B27A89">
        <w:rPr>
          <w:rFonts w:cs="Arial"/>
          <w:noProof/>
          <w:lang w:val="sr-Cyrl-CS"/>
        </w:rPr>
        <w:t>Продавац је одговоран за све недостатке и оштећења на добрима,која су настала и после преузимања истих од стране Купца,чији је узрок постојао пре преузимања (скривене мане).</w:t>
      </w:r>
    </w:p>
    <w:p w:rsidR="00B27A89" w:rsidRPr="00B27A89" w:rsidRDefault="00B27A89" w:rsidP="00B27A89">
      <w:pPr>
        <w:tabs>
          <w:tab w:val="left" w:pos="9090"/>
        </w:tabs>
        <w:rPr>
          <w:rFonts w:cs="Arial"/>
          <w:noProof/>
          <w:lang w:val="sr-Cyrl-CS"/>
        </w:rPr>
      </w:pPr>
      <w:r w:rsidRPr="00B27A89">
        <w:rPr>
          <w:rFonts w:cs="Arial"/>
          <w:noProof/>
          <w:lang w:val="sr-Cyrl-CS"/>
        </w:rPr>
        <w:t>У случају потврђивања чињеница,изложених у рекламационом акту Купца,Продавац се обавезује да у гарантном року,о свом трошку</w:t>
      </w:r>
    </w:p>
    <w:p w:rsidR="00B27A89" w:rsidRPr="00B27A89" w:rsidRDefault="00B27A89" w:rsidP="00B27A89">
      <w:pPr>
        <w:tabs>
          <w:tab w:val="left" w:pos="9090"/>
        </w:tabs>
        <w:rPr>
          <w:rFonts w:cs="Arial"/>
          <w:noProof/>
          <w:lang w:val="sr-Cyrl-CS"/>
        </w:rPr>
      </w:pPr>
      <w:r w:rsidRPr="00B27A89">
        <w:rPr>
          <w:rFonts w:cs="Arial"/>
          <w:noProof/>
          <w:lang w:val="sr-Cyrl-CS"/>
        </w:rPr>
        <w:t>-отклони све евентуланенедостатке на испорученом добру под условима утврђеним у техничкој гаранцији и важећим законским прописима РС или</w:t>
      </w:r>
    </w:p>
    <w:p w:rsidR="00B27A89" w:rsidRPr="00B27A89" w:rsidRDefault="00B27A89" w:rsidP="00B27A89">
      <w:pPr>
        <w:tabs>
          <w:tab w:val="left" w:pos="9090"/>
        </w:tabs>
        <w:rPr>
          <w:rFonts w:cs="Arial"/>
          <w:noProof/>
          <w:lang w:val="sr-Cyrl-CS"/>
        </w:rPr>
      </w:pPr>
      <w:r w:rsidRPr="00B27A89">
        <w:rPr>
          <w:rFonts w:cs="Arial"/>
          <w:noProof/>
          <w:lang w:val="sr-Cyrl-CS"/>
        </w:rPr>
        <w:t>-испоручи ново добро у замену за рекламирано, најкасније 15 (словима:петнаест) дана од дана повраћаја рекламираног добра од стране Купца</w:t>
      </w:r>
    </w:p>
    <w:p w:rsidR="00B27A89" w:rsidRPr="00B27A89" w:rsidRDefault="00B27A89" w:rsidP="00B27A89">
      <w:pPr>
        <w:tabs>
          <w:tab w:val="left" w:pos="9090"/>
        </w:tabs>
        <w:rPr>
          <w:rFonts w:cs="Arial"/>
          <w:noProof/>
          <w:lang w:val="sr-Cyrl-CS"/>
        </w:rPr>
      </w:pPr>
      <w:r w:rsidRPr="00B27A89">
        <w:rPr>
          <w:rFonts w:cs="Arial"/>
          <w:noProof/>
          <w:lang w:val="sr-Cyrl-CS"/>
        </w:rPr>
        <w:t>Гарантни рок се продужава за време које добро,због недостатка,у гарантном року није коришћено на начин за који је купљено и време проведено на отклањању недостатака на добру у гарантном року.На замењеном добру тече нови гарантни рок из става 1 . овог члана,од датума замене.</w:t>
      </w:r>
    </w:p>
    <w:p w:rsidR="00B27A89" w:rsidRPr="00B27A89" w:rsidRDefault="00B27A89" w:rsidP="00B27A89">
      <w:pPr>
        <w:tabs>
          <w:tab w:val="left" w:pos="9090"/>
        </w:tabs>
        <w:rPr>
          <w:rFonts w:cs="Arial"/>
          <w:noProof/>
          <w:lang w:val="sr-Cyrl-CS"/>
        </w:rPr>
      </w:pPr>
      <w:r w:rsidRPr="00B27A89">
        <w:rPr>
          <w:rFonts w:cs="Arial"/>
          <w:noProof/>
          <w:lang w:val="sr-Cyrl-CS"/>
        </w:rPr>
        <w:t>Продавац одговара Купцу и за штету коју је овај,због недостатака,на испорученом добру,претрпео на другим својим добрима и то општим правилима о одговорности за штету.</w:t>
      </w:r>
    </w:p>
    <w:p w:rsidR="00B27A89" w:rsidRDefault="00B27A89" w:rsidP="00B27A89">
      <w:pPr>
        <w:tabs>
          <w:tab w:val="left" w:pos="9090"/>
        </w:tabs>
        <w:rPr>
          <w:rFonts w:cs="Arial"/>
          <w:noProof/>
          <w:lang w:val="sr-Cyrl-CS"/>
        </w:rPr>
      </w:pPr>
      <w:r w:rsidRPr="00B27A89">
        <w:rPr>
          <w:rFonts w:cs="Arial"/>
          <w:noProof/>
          <w:lang w:val="sr-Cyrl-CS"/>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8E6B5A">
        <w:rPr>
          <w:rFonts w:cs="Arial"/>
          <w:noProof/>
          <w:lang w:val="sr-Cyrl-CS"/>
        </w:rPr>
        <w:t>.</w:t>
      </w:r>
    </w:p>
    <w:p w:rsidR="007D09E9" w:rsidRDefault="007D09E9" w:rsidP="00B27A89">
      <w:pPr>
        <w:tabs>
          <w:tab w:val="left" w:pos="9090"/>
        </w:tabs>
        <w:rPr>
          <w:rFonts w:cs="Arial"/>
          <w:noProof/>
          <w:lang w:val="sr-Cyrl-CS"/>
        </w:rPr>
      </w:pPr>
    </w:p>
    <w:p w:rsidR="00B27A89" w:rsidRPr="00B27A89" w:rsidRDefault="00B27A89" w:rsidP="00B27A89">
      <w:pPr>
        <w:tabs>
          <w:tab w:val="left" w:pos="567"/>
        </w:tabs>
        <w:spacing w:before="0"/>
        <w:rPr>
          <w:rFonts w:cs="Arial"/>
          <w:noProof/>
          <w:color w:val="00B0F0"/>
          <w:sz w:val="24"/>
          <w:szCs w:val="24"/>
          <w:lang w:val="sr-Cyrl-CS"/>
        </w:rPr>
      </w:pPr>
    </w:p>
    <w:p w:rsidR="00B27A89" w:rsidRPr="00B27A89" w:rsidRDefault="00B27A89" w:rsidP="00B27A89">
      <w:pPr>
        <w:spacing w:before="0"/>
        <w:rPr>
          <w:rFonts w:cs="Arial"/>
          <w:b/>
          <w:noProof/>
          <w:lang w:val="sr-Cyrl-CS"/>
        </w:rPr>
      </w:pPr>
      <w:r w:rsidRPr="00B27A89">
        <w:rPr>
          <w:rFonts w:cs="Arial"/>
          <w:b/>
          <w:noProof/>
          <w:lang w:val="sr-Cyrl-CS"/>
        </w:rPr>
        <w:t>СРЕДСТВО ФИНАНСИЈСКОГ ОБЕЗБЕЂЕЊА</w:t>
      </w:r>
    </w:p>
    <w:p w:rsidR="00B27A89" w:rsidRPr="00B27A89" w:rsidRDefault="00B27A89" w:rsidP="00B27A89">
      <w:pPr>
        <w:spacing w:before="0"/>
        <w:rPr>
          <w:rFonts w:cs="Arial"/>
          <w:b/>
          <w:noProof/>
          <w:lang w:val="sr-Cyrl-CS"/>
        </w:rPr>
      </w:pPr>
    </w:p>
    <w:p w:rsidR="00B27A89" w:rsidRPr="00B27A89" w:rsidRDefault="00B27A89" w:rsidP="00B27A89">
      <w:pPr>
        <w:spacing w:before="0" w:after="120"/>
        <w:jc w:val="center"/>
        <w:rPr>
          <w:rFonts w:cs="Arial"/>
          <w:b/>
          <w:noProof/>
          <w:sz w:val="24"/>
          <w:szCs w:val="24"/>
          <w:lang w:val="sr-Cyrl-CS"/>
        </w:rPr>
      </w:pPr>
      <w:r w:rsidRPr="00B27A89">
        <w:rPr>
          <w:rFonts w:cs="Arial"/>
          <w:b/>
          <w:noProof/>
          <w:lang w:val="sr-Cyrl-CS"/>
        </w:rPr>
        <w:t>Члан 8</w:t>
      </w:r>
      <w:r w:rsidRPr="00B27A89">
        <w:rPr>
          <w:rFonts w:cs="Arial"/>
          <w:b/>
          <w:noProof/>
          <w:sz w:val="24"/>
          <w:szCs w:val="24"/>
          <w:lang w:val="sr-Cyrl-CS"/>
        </w:rPr>
        <w:t xml:space="preserve">. </w:t>
      </w:r>
    </w:p>
    <w:p w:rsidR="00B27A89" w:rsidRPr="00EC70F8" w:rsidRDefault="00B27A89" w:rsidP="00B27A89">
      <w:pPr>
        <w:spacing w:before="0" w:after="120" w:line="276" w:lineRule="auto"/>
        <w:jc w:val="left"/>
        <w:rPr>
          <w:rFonts w:eastAsia="Calibri" w:cs="Arial"/>
          <w:b/>
          <w:dstrike/>
          <w:noProof/>
          <w:lang w:val="sr-Cyrl-CS"/>
        </w:rPr>
      </w:pPr>
      <w:r w:rsidRPr="00EC70F8">
        <w:rPr>
          <w:rFonts w:eastAsia="Calibri" w:cs="Arial"/>
          <w:b/>
          <w:noProof/>
          <w:lang w:val="sr-Cyrl-CS"/>
        </w:rPr>
        <w:t>Продавац је</w:t>
      </w:r>
      <w:r w:rsidR="00FB0279">
        <w:rPr>
          <w:rFonts w:eastAsia="Calibri" w:cs="Arial"/>
          <w:b/>
          <w:lang w:eastAsia="ar-SA"/>
        </w:rPr>
        <w:t xml:space="preserve">обавезан да </w:t>
      </w:r>
      <w:r w:rsidR="005A4A10">
        <w:rPr>
          <w:rFonts w:eastAsia="Calibri" w:cs="Arial"/>
          <w:b/>
          <w:lang w:eastAsia="ar-SA"/>
        </w:rPr>
        <w:t>уколико вредност уговора који се закључује прелази износ од 500.000,00 динара без ПДВ-а,</w:t>
      </w:r>
      <w:r w:rsidRPr="00EC70F8">
        <w:rPr>
          <w:rFonts w:eastAsia="Calibri" w:cs="Arial"/>
          <w:b/>
          <w:noProof/>
          <w:lang w:val="sr-Cyrl-CS"/>
        </w:rPr>
        <w:t>у року од 3</w:t>
      </w:r>
      <w:r w:rsidR="00D76780">
        <w:rPr>
          <w:rFonts w:eastAsia="Calibri" w:cs="Arial"/>
          <w:b/>
          <w:noProof/>
          <w:lang w:val="sr-Cyrl-CS"/>
        </w:rPr>
        <w:t xml:space="preserve"> радна</w:t>
      </w:r>
      <w:r w:rsidRPr="00EC70F8">
        <w:rPr>
          <w:rFonts w:eastAsia="Calibri" w:cs="Arial"/>
          <w:b/>
          <w:noProof/>
          <w:lang w:val="sr-Cyrl-CS"/>
        </w:rPr>
        <w:t xml:space="preserve"> дана од дана пријема обострано потписаног уговора, Купцу достави: </w:t>
      </w:r>
    </w:p>
    <w:p w:rsidR="00B27A89" w:rsidRPr="00B27A89" w:rsidRDefault="00B27A89" w:rsidP="00B27A89">
      <w:pPr>
        <w:spacing w:before="0"/>
        <w:rPr>
          <w:rFonts w:cs="Arial"/>
          <w:b/>
        </w:rPr>
      </w:pPr>
      <w:r w:rsidRPr="00B27A89">
        <w:rPr>
          <w:rFonts w:cs="Arial"/>
        </w:rPr>
        <w:t>1)бланко сопствену меницу за добро извршење посла која је</w:t>
      </w:r>
    </w:p>
    <w:p w:rsidR="00B27A89" w:rsidRPr="00B27A89" w:rsidRDefault="00B27A89" w:rsidP="006B1DA9">
      <w:pPr>
        <w:numPr>
          <w:ilvl w:val="0"/>
          <w:numId w:val="25"/>
        </w:numPr>
        <w:spacing w:after="120" w:line="276" w:lineRule="auto"/>
        <w:contextualSpacing/>
        <w:rPr>
          <w:rFonts w:eastAsia="Calibri" w:cs="Arial"/>
        </w:rPr>
      </w:pPr>
      <w:r w:rsidRPr="00B27A89">
        <w:rPr>
          <w:rFonts w:eastAsia="Calibri" w:cs="Arial"/>
        </w:rPr>
        <w:t>потписана од стране законског заступника или лица по овлашћењу  законског заступника и оверена службеним печатом</w:t>
      </w:r>
      <w:r w:rsidR="00F26697">
        <w:rPr>
          <w:rFonts w:eastAsia="Calibri" w:cs="Arial"/>
          <w:lang w:val="sr-Cyrl-RS"/>
        </w:rPr>
        <w:t xml:space="preserve"> (уколико послује печатом)</w:t>
      </w:r>
      <w:r w:rsidRPr="00B27A89">
        <w:rPr>
          <w:rFonts w:eastAsia="Calibri" w:cs="Arial"/>
        </w:rPr>
        <w:t>, на начин који прописује Закон о меници ("Сл. лист ФНРЈ" бр. 104/46, "Сл. лист СФРЈ" бр. 16/65, 54/70 и 57/89 и "Сл. лист СРЈ" бр. 46/96, Сл. лист СЦГ бр. 01/03 Уст. повеља)</w:t>
      </w:r>
    </w:p>
    <w:p w:rsidR="00B27A89" w:rsidRPr="00B27A89" w:rsidRDefault="00B27A89" w:rsidP="006B1DA9">
      <w:pPr>
        <w:numPr>
          <w:ilvl w:val="0"/>
          <w:numId w:val="25"/>
        </w:numPr>
        <w:rPr>
          <w:rFonts w:cs="Arial"/>
          <w:lang w:val="sr-Cyrl-CS" w:eastAsia="ar-SA"/>
        </w:rPr>
      </w:pPr>
      <w:r w:rsidRPr="00B27A89">
        <w:rPr>
          <w:rFonts w:cs="Arial"/>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p>
    <w:p w:rsidR="00B27A89" w:rsidRPr="00B27A89" w:rsidRDefault="00B27A89" w:rsidP="006B1DA9">
      <w:pPr>
        <w:numPr>
          <w:ilvl w:val="0"/>
          <w:numId w:val="26"/>
        </w:numPr>
        <w:rPr>
          <w:rFonts w:cs="Arial"/>
          <w:lang w:val="sr-Cyrl-CS" w:eastAsia="ar-SA"/>
        </w:rPr>
      </w:pPr>
      <w:r w:rsidRPr="00B27A89">
        <w:rPr>
          <w:rFonts w:cs="Arial"/>
          <w:lang w:val="sr-Cyrl-CS" w:eastAsia="ar-SA"/>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10% од вредности уговора (без ПДВ-а)са роком важења минимално 30 (словима: тридесет) календарских 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овлашћењаза исти број дана за који ће бити продужен рок испоруке;</w:t>
      </w:r>
    </w:p>
    <w:p w:rsidR="00B27A89" w:rsidRPr="00B27A89" w:rsidRDefault="00B27A89" w:rsidP="006B1DA9">
      <w:pPr>
        <w:numPr>
          <w:ilvl w:val="0"/>
          <w:numId w:val="26"/>
        </w:numPr>
        <w:spacing w:after="120" w:line="276" w:lineRule="auto"/>
        <w:contextualSpacing/>
        <w:rPr>
          <w:rFonts w:eastAsia="Calibri" w:cs="Arial"/>
        </w:rPr>
      </w:pPr>
      <w:r w:rsidRPr="00B27A89">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rsidR="00B27A89" w:rsidRPr="00B27A89" w:rsidRDefault="00B27A89" w:rsidP="006B1DA9">
      <w:pPr>
        <w:numPr>
          <w:ilvl w:val="0"/>
          <w:numId w:val="26"/>
        </w:numPr>
        <w:spacing w:after="120" w:line="276" w:lineRule="auto"/>
        <w:contextualSpacing/>
        <w:rPr>
          <w:rFonts w:eastAsia="Calibri" w:cs="Arial"/>
        </w:rPr>
      </w:pPr>
      <w:r w:rsidRPr="00B27A89">
        <w:rPr>
          <w:rFonts w:eastAsia="Calibri" w:cs="Arial"/>
        </w:rPr>
        <w:t>фотокопију ОП обрасца,</w:t>
      </w:r>
    </w:p>
    <w:p w:rsidR="00B27A89" w:rsidRPr="00B27A89" w:rsidRDefault="00B27A89" w:rsidP="006B1DA9">
      <w:pPr>
        <w:numPr>
          <w:ilvl w:val="0"/>
          <w:numId w:val="26"/>
        </w:numPr>
        <w:tabs>
          <w:tab w:val="left" w:pos="1786"/>
        </w:tabs>
        <w:spacing w:before="0" w:after="200" w:line="276" w:lineRule="auto"/>
        <w:ind w:right="-6"/>
        <w:contextualSpacing/>
        <w:rPr>
          <w:rFonts w:eastAsia="Calibri" w:cs="Arial"/>
        </w:rPr>
      </w:pPr>
      <w:r w:rsidRPr="00B27A89">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rsidR="00B27A89" w:rsidRPr="00B27A89" w:rsidRDefault="00B27A89" w:rsidP="006B1DA9">
      <w:pPr>
        <w:numPr>
          <w:ilvl w:val="0"/>
          <w:numId w:val="26"/>
        </w:numPr>
        <w:tabs>
          <w:tab w:val="left" w:pos="1786"/>
        </w:tabs>
        <w:spacing w:before="0" w:after="200" w:line="276" w:lineRule="auto"/>
        <w:ind w:right="-6"/>
        <w:contextualSpacing/>
        <w:rPr>
          <w:rFonts w:eastAsia="Calibri" w:cs="Arial"/>
        </w:rPr>
      </w:pPr>
      <w:r w:rsidRPr="00B27A89">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rsidR="00B27A89" w:rsidRPr="00B27A89" w:rsidRDefault="00B27A89" w:rsidP="00B27A89">
      <w:pPr>
        <w:tabs>
          <w:tab w:val="left" w:pos="1786"/>
        </w:tabs>
        <w:spacing w:before="0"/>
        <w:ind w:right="-6"/>
        <w:jc w:val="left"/>
        <w:rPr>
          <w:rFonts w:cs="Arial"/>
        </w:rPr>
      </w:pPr>
      <w:r w:rsidRPr="00B27A89">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B27A89" w:rsidRPr="00B27A89" w:rsidRDefault="00B27A89" w:rsidP="00B27A89">
      <w:pPr>
        <w:spacing w:before="0"/>
        <w:rPr>
          <w:rFonts w:cs="Arial"/>
          <w:b/>
          <w:noProof/>
          <w:lang w:val="sr-Cyrl-CS"/>
        </w:rPr>
      </w:pPr>
    </w:p>
    <w:p w:rsidR="00B27A89" w:rsidRPr="00B27A89" w:rsidRDefault="008E6B5A" w:rsidP="00B27A89">
      <w:pPr>
        <w:spacing w:before="0"/>
        <w:rPr>
          <w:rFonts w:cs="Arial"/>
          <w:b/>
          <w:noProof/>
          <w:lang w:val="sr-Cyrl-CS"/>
        </w:rPr>
      </w:pPr>
      <w:r>
        <w:rPr>
          <w:rFonts w:cs="Arial"/>
          <w:b/>
          <w:noProof/>
          <w:lang w:val="sr-Cyrl-CS"/>
        </w:rPr>
        <w:t>Продавац је у обавези да прили</w:t>
      </w:r>
      <w:r w:rsidR="00B27A89" w:rsidRPr="00B27A89">
        <w:rPr>
          <w:rFonts w:cs="Arial"/>
          <w:b/>
          <w:noProof/>
          <w:lang w:val="sr-Cyrl-CS"/>
        </w:rPr>
        <w:t>ком испоруке добара Купцу , као гаранцију за отклањање недостатака у гарантном периоду, преда:</w:t>
      </w:r>
    </w:p>
    <w:p w:rsidR="00B27A89" w:rsidRPr="005A4A10" w:rsidRDefault="00B27A89" w:rsidP="00B27A89">
      <w:pPr>
        <w:spacing w:before="0"/>
        <w:rPr>
          <w:rFonts w:cs="Arial"/>
          <w:b/>
          <w:noProof/>
        </w:rPr>
      </w:pPr>
    </w:p>
    <w:p w:rsidR="00B27A89" w:rsidRPr="00B27A89" w:rsidRDefault="00B27A89" w:rsidP="006B1DA9">
      <w:pPr>
        <w:numPr>
          <w:ilvl w:val="0"/>
          <w:numId w:val="34"/>
        </w:numPr>
        <w:spacing w:before="0" w:after="200" w:line="276" w:lineRule="auto"/>
        <w:contextualSpacing/>
        <w:rPr>
          <w:rFonts w:eastAsia="Calibri" w:cs="Arial"/>
          <w:b/>
          <w:noProof/>
          <w:lang w:val="sr-Cyrl-CS"/>
        </w:rPr>
      </w:pPr>
      <w:r w:rsidRPr="00B27A89">
        <w:rPr>
          <w:rFonts w:eastAsia="Calibri" w:cs="Arial"/>
          <w:b/>
          <w:noProof/>
          <w:lang w:val="sr-Cyrl-CS"/>
        </w:rPr>
        <w:t>Бланко сопствену меницу  за отклањање недостатака у гарантном року која је:</w:t>
      </w:r>
    </w:p>
    <w:p w:rsidR="00B27A89" w:rsidRPr="00B27A89" w:rsidRDefault="00B27A89" w:rsidP="006B1DA9">
      <w:pPr>
        <w:numPr>
          <w:ilvl w:val="0"/>
          <w:numId w:val="33"/>
        </w:numPr>
        <w:spacing w:before="0" w:after="200" w:line="276" w:lineRule="auto"/>
        <w:contextualSpacing/>
        <w:rPr>
          <w:rFonts w:eastAsia="Calibri" w:cs="Arial"/>
          <w:lang w:val="sr-Cyrl-CS"/>
        </w:rPr>
      </w:pPr>
      <w:r w:rsidRPr="00B27A89">
        <w:rPr>
          <w:rFonts w:eastAsia="Calibri" w:cs="Arial"/>
        </w:rPr>
        <w:t>потписана од стране законског заступника или лица по овлашћењу  законског заступника</w:t>
      </w:r>
      <w:r w:rsidRPr="00B27A89">
        <w:rPr>
          <w:rFonts w:cs="Arial"/>
        </w:rPr>
        <w:t xml:space="preserve"> оверена службеним печатом</w:t>
      </w:r>
      <w:r w:rsidR="00F26697">
        <w:rPr>
          <w:rFonts w:cs="Arial"/>
          <w:lang w:val="sr-Cyrl-RS"/>
        </w:rPr>
        <w:t>(уколико послује печатом)</w:t>
      </w:r>
      <w:r w:rsidRPr="00B27A89">
        <w:rPr>
          <w:rFonts w:eastAsia="Calibri" w:cs="Arial"/>
        </w:rPr>
        <w:t>, на начин који прописује Закон о меници ("Сл. лист ФНРЈ" бр. 104/46, "Сл. лист СФРЈ" бр. 16/65, 54/70 и 57/89 и "Сл. лист СРЈ" бр. 46/96, Сл. лист СЦГ бр. 01/03 Уст. повеља)</w:t>
      </w:r>
    </w:p>
    <w:p w:rsidR="00B27A89" w:rsidRPr="00B27A89" w:rsidRDefault="00B27A89" w:rsidP="006B1DA9">
      <w:pPr>
        <w:numPr>
          <w:ilvl w:val="0"/>
          <w:numId w:val="33"/>
        </w:numPr>
        <w:spacing w:before="0" w:after="200" w:line="276" w:lineRule="auto"/>
        <w:contextualSpacing/>
        <w:rPr>
          <w:rFonts w:eastAsia="Calibri" w:cs="Arial"/>
        </w:rPr>
      </w:pPr>
      <w:r w:rsidRPr="00B27A89">
        <w:rPr>
          <w:rFonts w:eastAsia="Calibri"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w:t>
      </w:r>
    </w:p>
    <w:p w:rsidR="00B27A89" w:rsidRPr="00B27A89" w:rsidRDefault="00B27A89" w:rsidP="00B27A89">
      <w:pPr>
        <w:rPr>
          <w:rFonts w:cs="Arial"/>
        </w:rPr>
      </w:pPr>
      <w:r w:rsidRPr="00B27A89">
        <w:rPr>
          <w:rFonts w:cs="Arial"/>
        </w:rPr>
        <w:t xml:space="preserve">2.Mенично писмо – овлашћење којим Продавац овлашћује Купца да може безусловно, неопозиво, без протеста и трошкова, вансудскинаплатити меницу на износ од 5% од вредности уговора (без </w:t>
      </w:r>
      <w:r w:rsidRPr="00B27A89">
        <w:rPr>
          <w:rFonts w:cs="Arial"/>
        </w:rPr>
        <w:lastRenderedPageBreak/>
        <w:t xml:space="preserve">ПДВ-а), са роком важења минимално 30 </w:t>
      </w:r>
      <w:r w:rsidRPr="00B27A89">
        <w:rPr>
          <w:rFonts w:cs="Arial"/>
          <w:lang w:val="sr-Cyrl-CS"/>
        </w:rPr>
        <w:t xml:space="preserve">(словима: тридесет) календарских </w:t>
      </w:r>
      <w:r w:rsidRPr="00B27A89">
        <w:rPr>
          <w:rFonts w:cs="Arial"/>
        </w:rPr>
        <w:t>дана дужим од уговореног гарантног рока,</w:t>
      </w:r>
    </w:p>
    <w:p w:rsidR="00B27A89" w:rsidRPr="00B27A89" w:rsidRDefault="00B27A89" w:rsidP="00B27A89">
      <w:pPr>
        <w:spacing w:before="0"/>
        <w:rPr>
          <w:rFonts w:cs="Arial"/>
          <w:noProof/>
          <w:lang w:val="sr-Cyrl-CS"/>
        </w:rPr>
      </w:pPr>
      <w:r w:rsidRPr="00B27A89">
        <w:rPr>
          <w:rFonts w:cs="Arial"/>
          <w:noProof/>
          <w:lang w:val="sr-Cyrl-CS"/>
        </w:rPr>
        <w:t>3.</w:t>
      </w:r>
      <w:r w:rsidRPr="00B27A89">
        <w:rPr>
          <w:rFonts w:cs="Arial"/>
          <w:noProof/>
          <w:lang w:val="sr-Cyrl-CS"/>
        </w:rPr>
        <w:tab/>
        <w:t xml:space="preserve">фотокопију важећег Картона депонованих потписа овлашћених лица за располагање новчаним средствима продавца код  пословне банке, </w:t>
      </w:r>
      <w:r w:rsidRPr="00B27A89">
        <w:rPr>
          <w:rFonts w:cs="Arial"/>
        </w:rPr>
        <w:t>оверену од стране банке</w:t>
      </w:r>
    </w:p>
    <w:p w:rsidR="00B27A89" w:rsidRPr="00B27A89" w:rsidRDefault="00B27A89" w:rsidP="00B27A89">
      <w:pPr>
        <w:spacing w:before="0"/>
        <w:rPr>
          <w:rFonts w:cs="Arial"/>
          <w:noProof/>
          <w:lang w:val="sr-Cyrl-CS"/>
        </w:rPr>
      </w:pPr>
      <w:r w:rsidRPr="00B27A89">
        <w:rPr>
          <w:rFonts w:cs="Arial"/>
          <w:noProof/>
          <w:lang w:val="sr-Cyrl-CS"/>
        </w:rPr>
        <w:t>4.</w:t>
      </w:r>
      <w:r w:rsidRPr="00B27A89">
        <w:rPr>
          <w:rFonts w:cs="Arial"/>
          <w:noProof/>
          <w:lang w:val="sr-Cyrl-CS"/>
        </w:rPr>
        <w:tab/>
        <w:t>фотокопију ОП обрасца са важећим подацима о лицима која су овлашћена за потпис менице</w:t>
      </w:r>
      <w:r w:rsidRPr="00B27A89">
        <w:rPr>
          <w:rFonts w:cs="Arial"/>
        </w:rPr>
        <w:t>;</w:t>
      </w:r>
    </w:p>
    <w:p w:rsidR="00B27A89" w:rsidRPr="00B27A89" w:rsidRDefault="00B27A89" w:rsidP="00B27A89">
      <w:pPr>
        <w:spacing w:before="0"/>
        <w:rPr>
          <w:rFonts w:cs="Arial"/>
          <w:noProof/>
          <w:lang w:val="sr-Cyrl-CS"/>
        </w:rPr>
      </w:pPr>
      <w:r w:rsidRPr="00B27A89">
        <w:rPr>
          <w:rFonts w:cs="Arial"/>
          <w:noProof/>
          <w:lang w:val="sr-Cyrl-CS"/>
        </w:rPr>
        <w:t>5.</w:t>
      </w:r>
      <w:r w:rsidRPr="00B27A89">
        <w:rPr>
          <w:rFonts w:cs="Arial"/>
          <w:noProof/>
          <w:lang w:val="sr-Cyrl-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27A89" w:rsidRPr="00B27A89" w:rsidRDefault="00B27A89" w:rsidP="00B27A89">
      <w:pPr>
        <w:spacing w:before="0"/>
        <w:rPr>
          <w:rFonts w:cs="Arial"/>
          <w:noProof/>
          <w:lang w:val="sr-Cyrl-CS"/>
        </w:rPr>
      </w:pPr>
      <w:r w:rsidRPr="00B27A89">
        <w:rPr>
          <w:rFonts w:cs="Arial"/>
          <w:noProof/>
          <w:lang w:val="sr-Cyrl-CS"/>
        </w:rPr>
        <w:t>6.</w:t>
      </w:r>
      <w:r w:rsidRPr="00B27A89">
        <w:rPr>
          <w:rFonts w:cs="Arial"/>
          <w:noProof/>
          <w:lang w:val="sr-Cyrl-CS"/>
        </w:rPr>
        <w:tab/>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rsidR="00B27A89" w:rsidRPr="00B27A89" w:rsidRDefault="00B27A89" w:rsidP="00B27A89">
      <w:pPr>
        <w:spacing w:before="0"/>
        <w:rPr>
          <w:rFonts w:cs="Arial"/>
          <w:noProof/>
          <w:lang w:val="sr-Cyrl-CS"/>
        </w:rPr>
      </w:pPr>
      <w:r w:rsidRPr="00B27A89">
        <w:rPr>
          <w:rFonts w:cs="Arial"/>
          <w:noProof/>
          <w:lang w:val="sr-Cyrl-CS"/>
        </w:rPr>
        <w:t xml:space="preserve">Меница може бити наплаћена у случају да продавац не отклони недостатке у гарантном року. </w:t>
      </w:r>
    </w:p>
    <w:p w:rsidR="00B27A89" w:rsidRDefault="00B27A89" w:rsidP="00B27A89">
      <w:pPr>
        <w:spacing w:before="0"/>
        <w:rPr>
          <w:rFonts w:cs="Arial"/>
          <w:noProof/>
          <w:lang w:val="sr-Cyrl-CS"/>
        </w:rPr>
      </w:pPr>
      <w:r w:rsidRPr="00B27A89">
        <w:rPr>
          <w:rFonts w:cs="Arial"/>
          <w:noProof/>
          <w:lang w:val="sr-Cyrl-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 у поступку закључења појединачног уговора.</w:t>
      </w:r>
    </w:p>
    <w:p w:rsidR="00CE087E" w:rsidRPr="00370239" w:rsidRDefault="00CE087E" w:rsidP="00CE087E">
      <w:pPr>
        <w:tabs>
          <w:tab w:val="left" w:pos="567"/>
        </w:tabs>
        <w:spacing w:before="0"/>
        <w:rPr>
          <w:rFonts w:cs="Arial"/>
          <w:lang w:val="sr-Cyrl-CS"/>
        </w:rPr>
      </w:pPr>
      <w:r w:rsidRPr="00370239">
        <w:rPr>
          <w:rFonts w:cs="Arial"/>
          <w:u w:val="single"/>
          <w:lang w:val="sr-Cyrl-CS"/>
        </w:rPr>
        <w:t>Напомена:</w:t>
      </w:r>
    </w:p>
    <w:p w:rsidR="00CE087E" w:rsidRPr="00CE087E" w:rsidRDefault="00CE087E" w:rsidP="00CE087E">
      <w:pPr>
        <w:tabs>
          <w:tab w:val="left" w:pos="284"/>
          <w:tab w:val="left" w:pos="330"/>
        </w:tabs>
        <w:spacing w:before="60" w:after="120"/>
        <w:rPr>
          <w:rFonts w:cs="Arial"/>
          <w:lang w:val="ru-RU"/>
        </w:rPr>
      </w:pPr>
      <w:r w:rsidRPr="00370239">
        <w:rPr>
          <w:rFonts w:cs="Arial"/>
          <w:lang w:val="ru-RU"/>
        </w:rPr>
        <w:t>У случају сукцесивних испорука предметних добара, Продавац има обавезу да продужи рок важности средства финансијског обезбеђења за отклањање недостатака у гарантном року у складу са динамиком извршења испоруке, тако да буде обезбеђен гарантни рок за сва испоручена добра која су предмет набавке.</w:t>
      </w:r>
    </w:p>
    <w:p w:rsidR="007B786F" w:rsidRPr="00B27A89" w:rsidRDefault="007B786F" w:rsidP="00B27A89">
      <w:pPr>
        <w:spacing w:before="0"/>
        <w:rPr>
          <w:rFonts w:cs="Arial"/>
          <w:noProof/>
          <w:lang w:val="sr-Cyrl-CS"/>
        </w:rPr>
      </w:pPr>
    </w:p>
    <w:p w:rsidR="005B7F18" w:rsidRPr="00BB381A" w:rsidRDefault="005B7F18" w:rsidP="005B7F18">
      <w:pPr>
        <w:spacing w:before="0"/>
        <w:rPr>
          <w:rFonts w:cs="Arial"/>
          <w:b/>
          <w:noProof/>
          <w:lang w:val="sr-Cyrl-CS"/>
        </w:rPr>
      </w:pPr>
      <w:r w:rsidRPr="00BB381A">
        <w:rPr>
          <w:rFonts w:cs="Arial"/>
          <w:b/>
          <w:noProof/>
          <w:lang w:val="sr-Cyrl-CS"/>
        </w:rPr>
        <w:t xml:space="preserve">УГОВОРНА КАЗНА </w:t>
      </w:r>
    </w:p>
    <w:p w:rsidR="005B7F18" w:rsidRPr="00BB381A" w:rsidRDefault="00EB582E" w:rsidP="005B7F18">
      <w:pPr>
        <w:tabs>
          <w:tab w:val="left" w:pos="9090"/>
        </w:tabs>
        <w:jc w:val="center"/>
        <w:rPr>
          <w:rFonts w:cs="Arial"/>
          <w:b/>
          <w:i/>
          <w:noProof/>
          <w:lang w:val="sr-Cyrl-CS"/>
        </w:rPr>
      </w:pPr>
      <w:r>
        <w:rPr>
          <w:rFonts w:cs="Arial"/>
          <w:b/>
          <w:noProof/>
          <w:lang w:val="sr-Cyrl-CS"/>
        </w:rPr>
        <w:t>Члан 8</w:t>
      </w:r>
      <w:r w:rsidR="005B7F18" w:rsidRPr="00BB381A">
        <w:rPr>
          <w:rFonts w:cs="Arial"/>
          <w:b/>
          <w:noProof/>
          <w:lang w:val="sr-Cyrl-CS"/>
        </w:rPr>
        <w:t>.</w:t>
      </w:r>
    </w:p>
    <w:p w:rsidR="005B7F18" w:rsidRPr="00A11BCD" w:rsidRDefault="005B7F18" w:rsidP="005B7F18">
      <w:pPr>
        <w:spacing w:before="60"/>
        <w:rPr>
          <w:lang w:val="sr-Cyrl-CS"/>
        </w:rPr>
      </w:pPr>
      <w:r>
        <w:rPr>
          <w:rFonts w:cs="Arial"/>
          <w:bCs/>
          <w:noProof/>
          <w:lang w:val="sr-Cyrl-CS"/>
        </w:rPr>
        <w:t>Уколико Продавац не испоручи добра</w:t>
      </w:r>
      <w:r w:rsidRPr="00BB381A">
        <w:rPr>
          <w:rFonts w:cs="Arial"/>
          <w:bCs/>
          <w:noProof/>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w:t>
      </w:r>
      <w:r w:rsidRPr="00A11BCD">
        <w:rPr>
          <w:lang w:val="sr-Cyrl-CS"/>
        </w:rPr>
        <w:t>испоручена у уговореном року.</w:t>
      </w:r>
    </w:p>
    <w:p w:rsidR="005B7F18" w:rsidRPr="00C91DFA" w:rsidRDefault="005B7F18" w:rsidP="005B7F18">
      <w:pPr>
        <w:shd w:val="clear" w:color="auto" w:fill="FFFFFF" w:themeFill="background1"/>
        <w:tabs>
          <w:tab w:val="left" w:pos="9090"/>
        </w:tabs>
        <w:rPr>
          <w:rFonts w:cs="Arial"/>
          <w:noProof/>
          <w:lang w:val="sr-Cyrl-CS"/>
        </w:rPr>
      </w:pPr>
      <w:r w:rsidRPr="00C91DFA">
        <w:rPr>
          <w:rFonts w:cs="Arial"/>
          <w:bCs/>
          <w:noProof/>
          <w:lang w:val="sr-Cyrl-CS"/>
        </w:rPr>
        <w:t>Уговорна казна се обрачунава од првог дана од истека уго</w:t>
      </w:r>
      <w:r>
        <w:rPr>
          <w:rFonts w:cs="Arial"/>
          <w:bCs/>
          <w:noProof/>
          <w:lang w:val="sr-Cyrl-CS"/>
        </w:rPr>
        <w:t>вореног рока испоруке из члана 4.</w:t>
      </w:r>
      <w:r w:rsidRPr="00C91DFA">
        <w:rPr>
          <w:rFonts w:cs="Arial"/>
          <w:bCs/>
          <w:noProof/>
          <w:lang w:val="sr-Cyrl-CS"/>
        </w:rPr>
        <w:t xml:space="preserve"> овог Уговора и износи 0,5% уговорене </w:t>
      </w:r>
      <w:r w:rsidRPr="003D628F">
        <w:rPr>
          <w:rFonts w:cs="Arial"/>
          <w:bCs/>
          <w:noProof/>
          <w:lang w:val="sr-Cyrl-CS"/>
        </w:rPr>
        <w:t xml:space="preserve">вредности добара која нису испоручена у уговореном року дневно, а највише до 10% укупно уговорене вредности добара, </w:t>
      </w:r>
      <w:r w:rsidRPr="003D628F">
        <w:rPr>
          <w:rFonts w:cs="Arial"/>
          <w:noProof/>
          <w:lang w:val="sr-Cyrl-CS"/>
        </w:rPr>
        <w:t>без</w:t>
      </w:r>
      <w:r w:rsidRPr="00C91DFA">
        <w:rPr>
          <w:rFonts w:cs="Arial"/>
          <w:noProof/>
          <w:lang w:val="sr-Cyrl-CS"/>
        </w:rPr>
        <w:t xml:space="preserve"> пореза на додату вредност.</w:t>
      </w:r>
    </w:p>
    <w:p w:rsidR="005B7F18" w:rsidRPr="008E493D" w:rsidRDefault="005B7F18" w:rsidP="005B7F18">
      <w:pPr>
        <w:pStyle w:val="KDParagraf"/>
        <w:spacing w:before="0"/>
        <w:rPr>
          <w:rFonts w:eastAsia="Calibri" w:cs="Arial"/>
          <w:noProof/>
          <w:lang w:val="sr-Cyrl-CS"/>
        </w:rPr>
      </w:pPr>
      <w:r w:rsidRPr="00C91DFA">
        <w:rPr>
          <w:rFonts w:cs="Arial"/>
          <w:bCs/>
          <w:noProof/>
          <w:lang w:val="sr-Cyrl-CS"/>
        </w:rPr>
        <w:t>Фактурисање</w:t>
      </w:r>
      <w:r w:rsidRPr="00BB381A">
        <w:rPr>
          <w:rFonts w:cs="Arial"/>
          <w:bCs/>
          <w:noProof/>
          <w:lang w:val="sr-Cyrl-CS"/>
        </w:rPr>
        <w:t xml:space="preserve"> уговорне казне врши Купац, испостављањем рачуна, којим се обрачунава кашњење у испоруци. Плаћање фактурисане уговорне казне доспева у р</w:t>
      </w:r>
      <w:r>
        <w:rPr>
          <w:rFonts w:cs="Arial"/>
          <w:bCs/>
          <w:noProof/>
          <w:lang w:val="sr-Cyrl-CS"/>
        </w:rPr>
        <w:t>о</w:t>
      </w:r>
      <w:r w:rsidRPr="00BB381A">
        <w:rPr>
          <w:rFonts w:cs="Arial"/>
          <w:bCs/>
          <w:noProof/>
          <w:lang w:val="sr-Cyrl-CS"/>
        </w:rPr>
        <w:t>ку до 45 (</w:t>
      </w:r>
      <w:r>
        <w:rPr>
          <w:rFonts w:cs="Arial"/>
          <w:bCs/>
          <w:noProof/>
          <w:lang w:val="sr-Cyrl-CS"/>
        </w:rPr>
        <w:t xml:space="preserve">словима: </w:t>
      </w:r>
      <w:r w:rsidRPr="00BB381A">
        <w:rPr>
          <w:rFonts w:cs="Arial"/>
          <w:bCs/>
          <w:noProof/>
          <w:lang w:val="sr-Cyrl-CS"/>
        </w:rPr>
        <w:t>четрдесетпет) д</w:t>
      </w:r>
      <w:r>
        <w:rPr>
          <w:rFonts w:cs="Arial"/>
          <w:bCs/>
          <w:noProof/>
          <w:lang w:val="sr-Cyrl-CS"/>
        </w:rPr>
        <w:t>а</w:t>
      </w:r>
      <w:r w:rsidRPr="00BB381A">
        <w:rPr>
          <w:rFonts w:cs="Arial"/>
          <w:bCs/>
          <w:noProof/>
          <w:lang w:val="sr-Cyrl-CS"/>
        </w:rPr>
        <w:t>н</w:t>
      </w:r>
      <w:r>
        <w:rPr>
          <w:rFonts w:cs="Arial"/>
          <w:bCs/>
          <w:noProof/>
          <w:lang w:val="sr-Cyrl-CS"/>
        </w:rPr>
        <w:t>а од дана фактурисања од стране Купца.</w:t>
      </w:r>
    </w:p>
    <w:p w:rsidR="00A36E4E" w:rsidRPr="00827B16" w:rsidRDefault="005B7F18" w:rsidP="00827B16">
      <w:pPr>
        <w:tabs>
          <w:tab w:val="left" w:pos="9090"/>
        </w:tabs>
        <w:rPr>
          <w:rFonts w:cs="Arial"/>
          <w:bCs/>
          <w:sz w:val="24"/>
          <w:szCs w:val="24"/>
          <w:lang w:val="sr-Cyrl-CS"/>
        </w:rPr>
      </w:pPr>
      <w:r w:rsidRPr="00BB381A">
        <w:rPr>
          <w:rFonts w:cs="Arial"/>
          <w:bCs/>
          <w:noProof/>
          <w:lang w:val="sr-Cyrl-CS"/>
        </w:rPr>
        <w:t>У случ</w:t>
      </w:r>
      <w:r>
        <w:rPr>
          <w:rFonts w:cs="Arial"/>
          <w:bCs/>
          <w:noProof/>
          <w:lang w:val="sr-Cyrl-CS"/>
        </w:rPr>
        <w:t>ају закашњења са испоруком дуже</w:t>
      </w:r>
      <w:r w:rsidRPr="00BB381A">
        <w:rPr>
          <w:rFonts w:cs="Arial"/>
          <w:bCs/>
          <w:noProof/>
          <w:lang w:val="sr-Cyrl-CS"/>
        </w:rPr>
        <w:t xml:space="preserve"> од 20 (</w:t>
      </w:r>
      <w:r>
        <w:rPr>
          <w:rFonts w:cs="Arial"/>
          <w:bCs/>
          <w:noProof/>
          <w:lang w:val="sr-Cyrl-CS"/>
        </w:rPr>
        <w:t xml:space="preserve">словима: </w:t>
      </w:r>
      <w:r w:rsidRPr="00BB381A">
        <w:rPr>
          <w:rFonts w:cs="Arial"/>
          <w:bCs/>
          <w:noProof/>
          <w:lang w:val="sr-Cyrl-CS"/>
        </w:rPr>
        <w:t>двадесе</w:t>
      </w:r>
      <w:r>
        <w:rPr>
          <w:rFonts w:cs="Arial"/>
          <w:bCs/>
          <w:noProof/>
          <w:lang w:val="sr-Cyrl-CS"/>
        </w:rPr>
        <w:t>т)</w:t>
      </w:r>
      <w:r w:rsidRPr="00BB381A">
        <w:rPr>
          <w:rFonts w:cs="Arial"/>
          <w:bCs/>
          <w:noProof/>
          <w:lang w:val="sr-Cyrl-CS"/>
        </w:rPr>
        <w:t xml:space="preserve"> дана, Купац има право да једнострано раскине овај Уговор </w:t>
      </w:r>
      <w:r w:rsidRPr="00E86B6F">
        <w:rPr>
          <w:rFonts w:cs="Arial"/>
          <w:bCs/>
          <w:sz w:val="24"/>
          <w:szCs w:val="24"/>
          <w:lang w:val="sr-Cyrl-CS"/>
        </w:rPr>
        <w:t xml:space="preserve">и </w:t>
      </w:r>
      <w:r w:rsidRPr="00A86165">
        <w:rPr>
          <w:rFonts w:cs="Arial"/>
          <w:bCs/>
          <w:lang w:val="sr-Cyrl-CS"/>
        </w:rPr>
        <w:t>од Продавца захтева накнаду штете и измакле добити</w:t>
      </w:r>
      <w:r w:rsidRPr="00E86B6F">
        <w:rPr>
          <w:rFonts w:cs="Arial"/>
          <w:bCs/>
          <w:sz w:val="24"/>
          <w:szCs w:val="24"/>
          <w:lang w:val="sr-Cyrl-CS"/>
        </w:rPr>
        <w:t xml:space="preserve">. </w:t>
      </w:r>
    </w:p>
    <w:p w:rsidR="00A36E4E" w:rsidRPr="00BB381A" w:rsidRDefault="00A36E4E" w:rsidP="005B7F18">
      <w:pPr>
        <w:tabs>
          <w:tab w:val="left" w:pos="9090"/>
        </w:tabs>
        <w:spacing w:before="0"/>
        <w:rPr>
          <w:rFonts w:cs="Arial"/>
          <w:noProof/>
          <w:sz w:val="24"/>
          <w:szCs w:val="24"/>
          <w:lang w:val="sr-Cyrl-CS"/>
        </w:rPr>
      </w:pPr>
    </w:p>
    <w:p w:rsidR="005B7F18" w:rsidRPr="00BB381A" w:rsidRDefault="005B7F18" w:rsidP="005B7F18">
      <w:pPr>
        <w:autoSpaceDE w:val="0"/>
        <w:autoSpaceDN w:val="0"/>
        <w:adjustRightInd w:val="0"/>
        <w:spacing w:before="0"/>
        <w:rPr>
          <w:rFonts w:cs="Arial"/>
          <w:b/>
          <w:noProof/>
          <w:lang w:val="sr-Cyrl-CS"/>
        </w:rPr>
      </w:pPr>
      <w:r w:rsidRPr="00BB381A">
        <w:rPr>
          <w:rFonts w:cs="Arial"/>
          <w:b/>
          <w:noProof/>
          <w:lang w:val="sr-Cyrl-CS"/>
        </w:rPr>
        <w:t xml:space="preserve">ВИША СИЛА </w:t>
      </w:r>
    </w:p>
    <w:p w:rsidR="005B7F18" w:rsidRPr="00BB381A" w:rsidRDefault="00EB582E" w:rsidP="005B7F18">
      <w:pPr>
        <w:autoSpaceDE w:val="0"/>
        <w:autoSpaceDN w:val="0"/>
        <w:adjustRightInd w:val="0"/>
        <w:spacing w:before="0"/>
        <w:jc w:val="center"/>
        <w:rPr>
          <w:rFonts w:cs="Arial"/>
          <w:b/>
          <w:noProof/>
          <w:lang w:val="sr-Cyrl-CS"/>
        </w:rPr>
      </w:pPr>
      <w:r>
        <w:rPr>
          <w:rFonts w:cs="Arial"/>
          <w:b/>
          <w:noProof/>
          <w:lang w:val="sr-Cyrl-CS"/>
        </w:rPr>
        <w:t>Члан 9</w:t>
      </w:r>
      <w:r w:rsidR="005B7F18" w:rsidRPr="00BB381A">
        <w:rPr>
          <w:rFonts w:cs="Arial"/>
          <w:b/>
          <w:noProof/>
          <w:lang w:val="sr-Cyrl-CS"/>
        </w:rPr>
        <w:t>.</w:t>
      </w:r>
    </w:p>
    <w:p w:rsidR="005B7F18" w:rsidRPr="00BB381A" w:rsidRDefault="005B7F18" w:rsidP="005B7F18">
      <w:pPr>
        <w:tabs>
          <w:tab w:val="left" w:pos="1512"/>
          <w:tab w:val="left" w:pos="9090"/>
        </w:tabs>
        <w:spacing w:before="60"/>
        <w:rPr>
          <w:rFonts w:cs="Arial"/>
          <w:noProof/>
          <w:lang w:val="sr-Cyrl-CS"/>
        </w:rPr>
      </w:pPr>
      <w:r w:rsidRPr="00BB381A">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B7F18" w:rsidRPr="00BB381A" w:rsidRDefault="005B7F18" w:rsidP="005B7F18">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Pr>
          <w:rFonts w:cs="Arial"/>
          <w:noProof/>
          <w:lang w:val="sr-Cyrl-CS"/>
        </w:rPr>
        <w:t xml:space="preserve">словима: </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B7F18" w:rsidRPr="00BB381A" w:rsidRDefault="005B7F18" w:rsidP="005B7F18">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B7F18" w:rsidRPr="00BB381A" w:rsidRDefault="005B7F18" w:rsidP="005B7F18">
      <w:pPr>
        <w:tabs>
          <w:tab w:val="left" w:pos="1512"/>
          <w:tab w:val="left" w:pos="9090"/>
        </w:tabs>
        <w:rPr>
          <w:rFonts w:cs="Arial"/>
          <w:noProof/>
          <w:lang w:val="sr-Cyrl-CS"/>
        </w:rPr>
      </w:pPr>
      <w:r w:rsidRPr="00BB381A">
        <w:rPr>
          <w:rFonts w:cs="Arial"/>
          <w:noProof/>
          <w:lang w:val="sr-Cyrl-CS"/>
        </w:rPr>
        <w:t>Уколико деловање више силе траје дуже од 30 (</w:t>
      </w:r>
      <w:r>
        <w:rPr>
          <w:rFonts w:cs="Arial"/>
          <w:noProof/>
          <w:lang w:val="sr-Cyrl-CS"/>
        </w:rPr>
        <w:t>словима:</w:t>
      </w:r>
      <w:r w:rsidRPr="00BB381A">
        <w:rPr>
          <w:rFonts w:cs="Arial"/>
          <w:noProof/>
          <w:lang w:val="sr-Cyrl-CS"/>
        </w:rPr>
        <w:t xml:space="preserve">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w:t>
      </w:r>
      <w:r w:rsidRPr="00BB381A">
        <w:rPr>
          <w:rFonts w:cs="Arial"/>
          <w:noProof/>
          <w:lang w:val="sr-Cyrl-CS"/>
        </w:rPr>
        <w:lastRenderedPageBreak/>
        <w:t>Уговора, с тим да у случају раскида Уговора по овом основу – ни једна од Уговорних страна не стиче право на накнаду било какве штете.</w:t>
      </w:r>
    </w:p>
    <w:p w:rsidR="00DB4234" w:rsidRDefault="00DB4234" w:rsidP="005B7F18">
      <w:pPr>
        <w:spacing w:before="0"/>
        <w:rPr>
          <w:rFonts w:cs="Arial"/>
          <w:b/>
          <w:noProof/>
          <w:lang w:val="sr-Cyrl-CS"/>
        </w:rPr>
      </w:pPr>
    </w:p>
    <w:p w:rsidR="005B7F18" w:rsidRPr="00BB381A" w:rsidRDefault="005B7F18" w:rsidP="005B7F18">
      <w:pPr>
        <w:spacing w:before="0"/>
        <w:rPr>
          <w:rFonts w:cs="Arial"/>
          <w:b/>
          <w:noProof/>
          <w:lang w:val="sr-Cyrl-CS"/>
        </w:rPr>
      </w:pPr>
      <w:r w:rsidRPr="00BB381A">
        <w:rPr>
          <w:rFonts w:cs="Arial"/>
          <w:b/>
          <w:noProof/>
          <w:lang w:val="sr-Cyrl-CS"/>
        </w:rPr>
        <w:t>РАСКИД УГОВОРА</w:t>
      </w:r>
    </w:p>
    <w:p w:rsidR="005B7F18" w:rsidRPr="00BB381A" w:rsidRDefault="005B7F18" w:rsidP="005B7F18">
      <w:pPr>
        <w:spacing w:before="0"/>
        <w:jc w:val="center"/>
        <w:rPr>
          <w:rFonts w:cs="Arial"/>
          <w:noProof/>
          <w:lang w:val="sr-Cyrl-CS"/>
        </w:rPr>
      </w:pPr>
      <w:r w:rsidRPr="00BB381A">
        <w:rPr>
          <w:rFonts w:cs="Arial"/>
          <w:b/>
          <w:noProof/>
          <w:lang w:val="sr-Cyrl-CS"/>
        </w:rPr>
        <w:t>Члан 1</w:t>
      </w:r>
      <w:r w:rsidR="00EB582E">
        <w:rPr>
          <w:rFonts w:cs="Arial"/>
          <w:b/>
          <w:noProof/>
          <w:lang w:val="sr-Cyrl-CS"/>
        </w:rPr>
        <w:t>0</w:t>
      </w:r>
      <w:r w:rsidRPr="00BB381A">
        <w:rPr>
          <w:rFonts w:cs="Arial"/>
          <w:b/>
          <w:noProof/>
          <w:lang w:val="sr-Cyrl-CS"/>
        </w:rPr>
        <w:t>.</w:t>
      </w:r>
    </w:p>
    <w:p w:rsidR="005B7F18" w:rsidRPr="00BB381A" w:rsidRDefault="005B7F18" w:rsidP="005B7F18">
      <w:pPr>
        <w:tabs>
          <w:tab w:val="left" w:pos="9090"/>
        </w:tabs>
        <w:spacing w:before="60"/>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rsidR="005B7F18" w:rsidRPr="00BB381A" w:rsidRDefault="005B7F18" w:rsidP="005B7F18">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Pr>
          <w:rFonts w:cs="Arial"/>
          <w:bCs/>
          <w:noProof/>
          <w:lang w:val="sr-Cyrl-CS"/>
        </w:rPr>
        <w:t xml:space="preserve">словима: </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Pr>
          <w:rFonts w:cs="Arial"/>
          <w:bCs/>
          <w:noProof/>
          <w:lang w:val="sr-Cyrl-CS"/>
        </w:rPr>
        <w:t xml:space="preserve">словима: </w:t>
      </w:r>
      <w:r w:rsidRPr="00BB381A">
        <w:rPr>
          <w:rFonts w:cs="Arial"/>
          <w:bCs/>
          <w:noProof/>
          <w:lang w:val="sr-Cyrl-CS"/>
        </w:rPr>
        <w:t>пет) дана да једнострано раскине овој Уговор по правилима о раскиду уговора због неиспуњења.</w:t>
      </w:r>
    </w:p>
    <w:p w:rsidR="005B7F18" w:rsidRPr="00BB381A" w:rsidRDefault="005B7F18" w:rsidP="005B7F18">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додана раскида.</w:t>
      </w:r>
    </w:p>
    <w:p w:rsidR="005B7F18" w:rsidRPr="004E60B3" w:rsidRDefault="005B7F18" w:rsidP="005B7F18">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B7F18" w:rsidRDefault="005B7F18" w:rsidP="005B7F18">
      <w:pPr>
        <w:spacing w:before="0"/>
        <w:jc w:val="center"/>
        <w:rPr>
          <w:rFonts w:cs="Arial"/>
          <w:b/>
          <w:noProof/>
          <w:lang w:val="sr-Cyrl-CS"/>
        </w:rPr>
      </w:pPr>
    </w:p>
    <w:p w:rsidR="005B7F18" w:rsidRPr="00BB381A" w:rsidRDefault="005B7F18" w:rsidP="005B7F18">
      <w:pPr>
        <w:spacing w:before="0"/>
        <w:jc w:val="center"/>
        <w:rPr>
          <w:rFonts w:cs="Arial"/>
          <w:b/>
          <w:noProof/>
          <w:lang w:val="sr-Cyrl-CS"/>
        </w:rPr>
      </w:pPr>
      <w:r w:rsidRPr="00BB381A">
        <w:rPr>
          <w:rFonts w:cs="Arial"/>
          <w:b/>
          <w:noProof/>
          <w:lang w:val="sr-Cyrl-CS"/>
        </w:rPr>
        <w:t>Члан 1</w:t>
      </w:r>
      <w:r w:rsidR="00EB582E">
        <w:rPr>
          <w:rFonts w:cs="Arial"/>
          <w:b/>
          <w:noProof/>
          <w:lang w:val="sr-Cyrl-CS"/>
        </w:rPr>
        <w:t>1</w:t>
      </w:r>
      <w:r w:rsidRPr="00BB381A">
        <w:rPr>
          <w:rFonts w:cs="Arial"/>
          <w:b/>
          <w:noProof/>
          <w:lang w:val="sr-Cyrl-CS"/>
        </w:rPr>
        <w:t>.</w:t>
      </w:r>
    </w:p>
    <w:p w:rsidR="005B7F18" w:rsidRDefault="005B7F18" w:rsidP="005B7F18">
      <w:pPr>
        <w:spacing w:before="60"/>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B7F18" w:rsidRPr="00B049CD" w:rsidRDefault="005B7F18" w:rsidP="005B7F18">
      <w:pPr>
        <w:spacing w:before="60"/>
        <w:rPr>
          <w:rFonts w:cs="Arial"/>
          <w:noProof/>
          <w:lang w:val="sr-Cyrl-CS"/>
        </w:rPr>
      </w:pPr>
    </w:p>
    <w:p w:rsidR="005B7F18" w:rsidRPr="00BB381A" w:rsidRDefault="005B7F18" w:rsidP="005B7F18">
      <w:pPr>
        <w:spacing w:before="0"/>
        <w:jc w:val="center"/>
        <w:rPr>
          <w:rFonts w:cs="Arial"/>
          <w:b/>
          <w:noProof/>
          <w:lang w:val="sr-Cyrl-CS"/>
        </w:rPr>
      </w:pPr>
      <w:r w:rsidRPr="00BB381A">
        <w:rPr>
          <w:rFonts w:cs="Arial"/>
          <w:b/>
          <w:noProof/>
          <w:lang w:val="sr-Cyrl-CS"/>
        </w:rPr>
        <w:t>Члан 1</w:t>
      </w:r>
      <w:r w:rsidR="00EB582E">
        <w:rPr>
          <w:rFonts w:cs="Arial"/>
          <w:b/>
          <w:noProof/>
          <w:lang w:val="sr-Cyrl-CS"/>
        </w:rPr>
        <w:t>2</w:t>
      </w:r>
      <w:r w:rsidRPr="00BB381A">
        <w:rPr>
          <w:rFonts w:cs="Arial"/>
          <w:b/>
          <w:noProof/>
          <w:lang w:val="sr-Cyrl-CS"/>
        </w:rPr>
        <w:t>.</w:t>
      </w:r>
    </w:p>
    <w:p w:rsidR="005B7F18" w:rsidRPr="00BB381A" w:rsidRDefault="005B7F18" w:rsidP="005B7F18">
      <w:pPr>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5B7F18" w:rsidRPr="00BB381A" w:rsidRDefault="005B7F18" w:rsidP="005B7F18">
      <w:pPr>
        <w:rPr>
          <w:rFonts w:cs="Arial"/>
          <w:noProof/>
          <w:lang w:val="sr-Cyrl-CS"/>
        </w:rPr>
      </w:pPr>
      <w:r w:rsidRPr="00BB381A">
        <w:rPr>
          <w:rFonts w:cs="Arial"/>
          <w:noProof/>
          <w:lang w:val="sr-Cyrl-CS"/>
        </w:rPr>
        <w:t xml:space="preserve">Информације, 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Pr="00BB381A">
        <w:rPr>
          <w:rFonts w:cs="Arial"/>
          <w:noProof/>
          <w:lang w:val="sr-Cyrl-CS"/>
        </w:rPr>
        <w:t xml:space="preserve">. </w:t>
      </w:r>
    </w:p>
    <w:p w:rsidR="0063609E" w:rsidRPr="00BB381A" w:rsidRDefault="0063609E" w:rsidP="005B7F18">
      <w:pPr>
        <w:pStyle w:val="KDParagraf"/>
        <w:spacing w:before="0"/>
        <w:rPr>
          <w:rFonts w:eastAsia="Calibri" w:cs="Arial"/>
          <w:noProof/>
          <w:color w:val="00B0F0"/>
          <w:lang w:val="sr-Cyrl-CS"/>
        </w:rPr>
      </w:pPr>
    </w:p>
    <w:p w:rsidR="005B7F18" w:rsidRPr="00BB381A" w:rsidRDefault="005B7F18" w:rsidP="005B7F18">
      <w:pPr>
        <w:spacing w:before="0"/>
        <w:jc w:val="center"/>
        <w:rPr>
          <w:rFonts w:cs="Arial"/>
          <w:b/>
          <w:noProof/>
          <w:lang w:val="sr-Cyrl-CS"/>
        </w:rPr>
      </w:pPr>
      <w:r w:rsidRPr="00BB381A">
        <w:rPr>
          <w:rFonts w:cs="Arial"/>
          <w:b/>
          <w:noProof/>
          <w:lang w:val="sr-Cyrl-CS"/>
        </w:rPr>
        <w:t>Члан 1</w:t>
      </w:r>
      <w:r w:rsidR="00EB582E">
        <w:rPr>
          <w:rFonts w:cs="Arial"/>
          <w:b/>
          <w:noProof/>
          <w:lang w:val="sr-Cyrl-CS"/>
        </w:rPr>
        <w:t>3</w:t>
      </w:r>
      <w:r w:rsidRPr="00BB381A">
        <w:rPr>
          <w:rFonts w:cs="Arial"/>
          <w:b/>
          <w:noProof/>
          <w:lang w:val="sr-Cyrl-CS"/>
        </w:rPr>
        <w:t>.</w:t>
      </w:r>
    </w:p>
    <w:p w:rsidR="005B7F18" w:rsidRDefault="005B7F18" w:rsidP="005B7F18">
      <w:pPr>
        <w:tabs>
          <w:tab w:val="left" w:pos="9090"/>
        </w:tabs>
        <w:spacing w:before="6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B7F18" w:rsidRPr="00EC320C" w:rsidRDefault="005B7F18" w:rsidP="00EC320C">
      <w:pPr>
        <w:tabs>
          <w:tab w:val="left" w:pos="9090"/>
        </w:tabs>
        <w:spacing w:before="60"/>
        <w:rPr>
          <w:rFonts w:cs="Arial"/>
          <w:noProof/>
          <w:lang w:val="sr-Cyrl-C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B582E" w:rsidRPr="00BB381A" w:rsidRDefault="00EB582E" w:rsidP="005B7F18">
      <w:pPr>
        <w:tabs>
          <w:tab w:val="left" w:pos="9090"/>
        </w:tabs>
        <w:spacing w:before="0"/>
        <w:rPr>
          <w:rFonts w:cs="Arial"/>
          <w:smallCaps/>
          <w:noProof/>
          <w:lang w:val="sr-Cyrl-CS"/>
        </w:rPr>
      </w:pPr>
    </w:p>
    <w:p w:rsidR="005B7F18" w:rsidRPr="00BB381A" w:rsidRDefault="005B7F18" w:rsidP="005B7F18">
      <w:pPr>
        <w:spacing w:before="0" w:after="60"/>
        <w:jc w:val="center"/>
        <w:rPr>
          <w:rFonts w:cs="Arial"/>
          <w:b/>
          <w:noProof/>
          <w:lang w:val="sr-Cyrl-CS"/>
        </w:rPr>
      </w:pPr>
      <w:r w:rsidRPr="00BB381A">
        <w:rPr>
          <w:rFonts w:cs="Arial"/>
          <w:b/>
          <w:noProof/>
          <w:lang w:val="sr-Cyrl-CS"/>
        </w:rPr>
        <w:t xml:space="preserve">Члан </w:t>
      </w:r>
      <w:r w:rsidR="00EB582E">
        <w:rPr>
          <w:rFonts w:cs="Arial"/>
          <w:b/>
          <w:noProof/>
          <w:lang w:val="sr-Cyrl-CS"/>
        </w:rPr>
        <w:t>14</w:t>
      </w:r>
      <w:r>
        <w:rPr>
          <w:rFonts w:cs="Arial"/>
          <w:b/>
          <w:noProof/>
          <w:lang w:val="sr-Cyrl-CS"/>
        </w:rPr>
        <w:t>.</w:t>
      </w:r>
    </w:p>
    <w:p w:rsidR="005B7F18" w:rsidRPr="00BB381A" w:rsidRDefault="005B7F18" w:rsidP="005B7F18">
      <w:pPr>
        <w:pStyle w:val="KDParagraf"/>
        <w:spacing w:before="0"/>
        <w:rPr>
          <w:rFonts w:eastAsia="Calibri" w:cs="Arial"/>
          <w:noProof/>
          <w:lang w:val="sr-Cyrl-CS"/>
        </w:rPr>
      </w:pPr>
      <w:r w:rsidRPr="00BB381A">
        <w:rPr>
          <w:rFonts w:eastAsia="Calibri" w:cs="Arial"/>
          <w:noProof/>
          <w:lang w:val="sr-Cyrl-CS"/>
        </w:rPr>
        <w:t>Продавац је дужан да без одлагања, а најкасније у року од 5 (</w:t>
      </w:r>
      <w:r>
        <w:rPr>
          <w:rFonts w:eastAsia="Calibri" w:cs="Arial"/>
          <w:noProof/>
          <w:lang w:val="sr-Cyrl-CS"/>
        </w:rPr>
        <w:t xml:space="preserve">словима: </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rsidR="005B7F18" w:rsidRPr="00BB381A" w:rsidRDefault="005B7F18" w:rsidP="005B7F18">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rsidR="005B7F18" w:rsidRPr="00BB381A" w:rsidRDefault="005B7F18" w:rsidP="005B7F18">
      <w:pPr>
        <w:pStyle w:val="KDParagraf"/>
        <w:spacing w:before="0"/>
        <w:rPr>
          <w:rFonts w:cs="Arial"/>
          <w:b/>
          <w:noProof/>
          <w:lang w:val="sr-Cyrl-CS"/>
        </w:rPr>
      </w:pPr>
    </w:p>
    <w:p w:rsidR="005B7F18" w:rsidRPr="00BB381A" w:rsidRDefault="005B7F18" w:rsidP="005B7F18">
      <w:pPr>
        <w:pStyle w:val="KDParagraf"/>
        <w:spacing w:before="0"/>
        <w:rPr>
          <w:rFonts w:cs="Arial"/>
          <w:b/>
          <w:noProof/>
          <w:lang w:val="sr-Cyrl-CS"/>
        </w:rPr>
      </w:pPr>
      <w:r w:rsidRPr="00BB381A">
        <w:rPr>
          <w:rFonts w:cs="Arial"/>
          <w:b/>
          <w:noProof/>
          <w:lang w:val="sr-Cyrl-CS"/>
        </w:rPr>
        <w:t xml:space="preserve"> ВАЖНОСТ УГОВОРА</w:t>
      </w:r>
    </w:p>
    <w:p w:rsidR="005B7F18" w:rsidRPr="00BB381A" w:rsidRDefault="00EB582E" w:rsidP="005B7F18">
      <w:pPr>
        <w:spacing w:before="0" w:after="60"/>
        <w:jc w:val="center"/>
        <w:rPr>
          <w:rFonts w:cs="Arial"/>
          <w:b/>
          <w:noProof/>
          <w:lang w:val="sr-Cyrl-CS"/>
        </w:rPr>
      </w:pPr>
      <w:r>
        <w:rPr>
          <w:rFonts w:cs="Arial"/>
          <w:b/>
          <w:noProof/>
          <w:lang w:val="sr-Cyrl-CS"/>
        </w:rPr>
        <w:t>Члан 15</w:t>
      </w:r>
      <w:r w:rsidR="005B7F18">
        <w:rPr>
          <w:rFonts w:cs="Arial"/>
          <w:b/>
          <w:noProof/>
          <w:lang w:val="sr-Cyrl-CS"/>
        </w:rPr>
        <w:t>.</w:t>
      </w:r>
    </w:p>
    <w:p w:rsidR="00FF6CA6" w:rsidRDefault="00FF6CA6" w:rsidP="005B7F18">
      <w:pPr>
        <w:pStyle w:val="KDParagraf"/>
        <w:spacing w:before="0"/>
        <w:rPr>
          <w:rFonts w:eastAsia="Calibri" w:cs="Arial"/>
          <w:lang w:val="sr-Cyrl-CS"/>
        </w:rPr>
      </w:pPr>
      <w:r>
        <w:rPr>
          <w:rFonts w:eastAsia="Calibri" w:cs="Arial"/>
          <w:lang w:val="sr-Cyrl-CS"/>
        </w:rPr>
        <w:t>Уколико вредност уговора који се закључује прелази износ од 500.000,00 динара без ПДВ-а,Уговор се сматра закљученим након потписивања од стране законских заступника уговорних страна,а ступа на снагу када Продавац испуни одложни услов и достави у уговореном року СФО за добро извршење посла.</w:t>
      </w:r>
    </w:p>
    <w:p w:rsidR="00FF6CA6" w:rsidRDefault="00FF6CA6" w:rsidP="005B7F18">
      <w:pPr>
        <w:pStyle w:val="KDParagraf"/>
        <w:spacing w:before="0"/>
        <w:rPr>
          <w:rFonts w:eastAsia="Calibri" w:cs="Arial"/>
          <w:lang w:val="sr-Cyrl-CS"/>
        </w:rPr>
      </w:pPr>
      <w:r>
        <w:rPr>
          <w:rFonts w:eastAsia="Calibri" w:cs="Arial"/>
          <w:lang w:val="sr-Cyrl-CS"/>
        </w:rPr>
        <w:t>Уколико вредност уговора који се закључује не прелази износ од 500.000,00 динара без ПДВ-а,Уговор се сматра закљученим и ступа на снагу након потписивања од стране законских заступника уговорних страна.</w:t>
      </w:r>
    </w:p>
    <w:p w:rsidR="005B7F18" w:rsidRPr="00FB0279" w:rsidRDefault="005B7F18" w:rsidP="005B7F18">
      <w:pPr>
        <w:pStyle w:val="KDParagraf"/>
        <w:spacing w:before="0"/>
        <w:rPr>
          <w:rFonts w:cs="Arial"/>
          <w:lang w:val="sr-Cyrl-CS"/>
        </w:rPr>
      </w:pPr>
      <w:r>
        <w:rPr>
          <w:rFonts w:eastAsia="Calibri" w:cs="Arial"/>
          <w:lang w:val="sr-Cyrl-CS"/>
        </w:rPr>
        <w:t>Уговор важи до обостраног испуњења угов</w:t>
      </w:r>
      <w:r w:rsidR="00683A3A">
        <w:rPr>
          <w:rFonts w:eastAsia="Calibri" w:cs="Arial"/>
          <w:lang w:val="sr-Cyrl-CS"/>
        </w:rPr>
        <w:t>о</w:t>
      </w:r>
      <w:r>
        <w:rPr>
          <w:rFonts w:eastAsia="Calibri" w:cs="Arial"/>
          <w:lang w:val="sr-Cyrl-CS"/>
        </w:rPr>
        <w:t>рених обавеза.</w:t>
      </w:r>
    </w:p>
    <w:p w:rsidR="00B90290" w:rsidRPr="004B6CB7" w:rsidRDefault="00B90290" w:rsidP="005B7F18">
      <w:pPr>
        <w:pStyle w:val="KDParagraf"/>
        <w:spacing w:before="0"/>
        <w:rPr>
          <w:rFonts w:cs="Arial"/>
          <w:i/>
          <w:noProof/>
          <w:color w:val="00B0F0"/>
          <w:lang w:val="sr-Cyrl-CS"/>
        </w:rPr>
      </w:pPr>
    </w:p>
    <w:p w:rsidR="00A639E7" w:rsidRDefault="00A639E7" w:rsidP="005B7F18">
      <w:pPr>
        <w:spacing w:before="0"/>
        <w:rPr>
          <w:rFonts w:cs="Arial"/>
          <w:b/>
          <w:noProof/>
          <w:lang w:val="sr-Cyrl-CS"/>
        </w:rPr>
      </w:pPr>
    </w:p>
    <w:p w:rsidR="00A639E7" w:rsidRDefault="00A639E7" w:rsidP="005B7F18">
      <w:pPr>
        <w:spacing w:before="0"/>
        <w:rPr>
          <w:rFonts w:cs="Arial"/>
          <w:b/>
          <w:noProof/>
          <w:lang w:val="sr-Cyrl-CS"/>
        </w:rPr>
      </w:pPr>
    </w:p>
    <w:p w:rsidR="00A639E7" w:rsidRDefault="00A639E7" w:rsidP="005B7F18">
      <w:pPr>
        <w:spacing w:before="0"/>
        <w:rPr>
          <w:rFonts w:cs="Arial"/>
          <w:b/>
          <w:noProof/>
          <w:lang w:val="sr-Cyrl-CS"/>
        </w:rPr>
      </w:pPr>
    </w:p>
    <w:p w:rsidR="00A639E7" w:rsidRDefault="00A639E7" w:rsidP="005B7F18">
      <w:pPr>
        <w:spacing w:before="0"/>
        <w:rPr>
          <w:rFonts w:cs="Arial"/>
          <w:b/>
          <w:noProof/>
          <w:lang w:val="sr-Cyrl-CS"/>
        </w:rPr>
      </w:pPr>
    </w:p>
    <w:p w:rsidR="005B7F18" w:rsidRPr="00D57236" w:rsidRDefault="005B7F18" w:rsidP="005B7F18">
      <w:pPr>
        <w:spacing w:before="0"/>
        <w:rPr>
          <w:rFonts w:cs="Arial"/>
          <w:b/>
          <w:noProof/>
          <w:lang w:val="sr-Cyrl-CS"/>
        </w:rPr>
      </w:pPr>
      <w:r w:rsidRPr="00BB381A">
        <w:rPr>
          <w:rFonts w:cs="Arial"/>
          <w:b/>
          <w:noProof/>
          <w:lang w:val="sr-Cyrl-CS"/>
        </w:rPr>
        <w:t>ИЗМЕНЕ ТОКОМ ТРАЈАЊА УГОВОРА</w:t>
      </w:r>
    </w:p>
    <w:p w:rsidR="005B7F18" w:rsidRPr="00BB381A" w:rsidRDefault="00EB582E" w:rsidP="005B7F18">
      <w:pPr>
        <w:spacing w:before="0"/>
        <w:jc w:val="center"/>
        <w:rPr>
          <w:rFonts w:cs="Arial"/>
          <w:b/>
          <w:noProof/>
          <w:lang w:val="sr-Cyrl-CS"/>
        </w:rPr>
      </w:pPr>
      <w:r>
        <w:rPr>
          <w:rFonts w:cs="Arial"/>
          <w:b/>
          <w:noProof/>
          <w:lang w:val="sr-Cyrl-CS"/>
        </w:rPr>
        <w:t>Члан 16</w:t>
      </w:r>
      <w:r w:rsidR="005B7F18" w:rsidRPr="00BB381A">
        <w:rPr>
          <w:rFonts w:cs="Arial"/>
          <w:b/>
          <w:noProof/>
          <w:lang w:val="sr-Cyrl-CS"/>
        </w:rPr>
        <w:t>.</w:t>
      </w:r>
    </w:p>
    <w:p w:rsidR="008A73D2" w:rsidRPr="00544EED" w:rsidRDefault="008A73D2" w:rsidP="008A73D2">
      <w:pPr>
        <w:spacing w:before="0"/>
        <w:rPr>
          <w:rFonts w:cs="Arial"/>
          <w:noProof/>
          <w:lang w:val="sr-Cyrl-CS" w:eastAsia="sr-Latn-CS"/>
        </w:rPr>
      </w:pPr>
      <w:r>
        <w:rPr>
          <w:rFonts w:cs="Arial"/>
          <w:noProof/>
          <w:lang w:val="sr-Cyrl-CS" w:eastAsia="sr-Latn-CS"/>
        </w:rPr>
        <w:t xml:space="preserve">Купац </w:t>
      </w:r>
      <w:r w:rsidRPr="00544EED">
        <w:rPr>
          <w:rFonts w:cs="Arial"/>
          <w:noProof/>
          <w:lang w:val="sr-Cyrl-CS" w:eastAsia="sr-Latn-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8A73D2" w:rsidRDefault="008A73D2" w:rsidP="008A73D2">
      <w:pPr>
        <w:spacing w:before="0"/>
        <w:ind w:hanging="28"/>
        <w:rPr>
          <w:rFonts w:cs="Arial"/>
          <w:noProof/>
          <w:lang w:val="sr-Cyrl-CS" w:eastAsia="sr-Latn-CS"/>
        </w:rPr>
      </w:pPr>
      <w:r>
        <w:rPr>
          <w:rFonts w:cs="Arial"/>
          <w:noProof/>
          <w:lang w:val="sr-Cyrl-CS" w:eastAsia="sr-Latn-CS"/>
        </w:rPr>
        <w:t xml:space="preserve">Купац </w:t>
      </w:r>
      <w:r w:rsidRPr="00544EED">
        <w:rPr>
          <w:rFonts w:cs="Arial"/>
          <w:noProof/>
          <w:lang w:val="sr-Cyrl-CS" w:eastAsia="sr-Latn-CS"/>
        </w:rPr>
        <w:t>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w:t>
      </w:r>
      <w:r>
        <w:rPr>
          <w:rFonts w:cs="Arial"/>
          <w:noProof/>
          <w:lang w:val="sr-Cyrl-CS" w:eastAsia="sr-Latn-CS"/>
        </w:rPr>
        <w:t>Купац</w:t>
      </w:r>
      <w:r w:rsidRPr="00544EED">
        <w:rPr>
          <w:rFonts w:cs="Arial"/>
          <w:noProof/>
          <w:lang w:val="sr-Cyrl-CS"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8A73D2" w:rsidRDefault="008A73D2" w:rsidP="008A73D2">
      <w:pPr>
        <w:spacing w:before="0"/>
        <w:rPr>
          <w:rFonts w:cs="Arial"/>
          <w:noProof/>
          <w:lang w:val="sr-Cyrl-CS" w:eastAsia="sr-Latn-CS"/>
        </w:rPr>
      </w:pPr>
    </w:p>
    <w:p w:rsidR="008A73D2" w:rsidRDefault="008A73D2" w:rsidP="008A73D2">
      <w:pPr>
        <w:spacing w:before="0"/>
        <w:rPr>
          <w:rFonts w:cs="Arial"/>
          <w:noProof/>
          <w:lang w:val="sr-Cyrl-CS" w:eastAsia="sr-Latn-CS"/>
        </w:rPr>
      </w:pPr>
      <w:r>
        <w:rPr>
          <w:rFonts w:cs="Arial"/>
          <w:noProof/>
          <w:lang w:val="sr-Cyrl-CS"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8A73D2" w:rsidRDefault="008A73D2" w:rsidP="008A73D2">
      <w:pPr>
        <w:spacing w:before="0"/>
        <w:rPr>
          <w:rFonts w:cs="Arial"/>
          <w:noProof/>
          <w:lang w:val="sr-Cyrl-CS" w:eastAsia="sr-Latn-CS"/>
        </w:rPr>
      </w:pPr>
    </w:p>
    <w:p w:rsidR="00B90290" w:rsidRDefault="008A73D2" w:rsidP="008A73D2">
      <w:pPr>
        <w:pStyle w:val="KDParagraf"/>
        <w:spacing w:before="0"/>
        <w:rPr>
          <w:rFonts w:cs="Arial"/>
          <w:noProof/>
          <w:lang w:val="sr-Cyrl-CS" w:eastAsia="sr-Latn-CS"/>
        </w:rPr>
      </w:pPr>
      <w:r>
        <w:rPr>
          <w:rFonts w:cs="Arial"/>
          <w:noProof/>
          <w:lang w:val="sr-Cyrl-CS" w:eastAsia="sr-Latn-CS"/>
        </w:rPr>
        <w:t>У случају измене овог Уговора Купац ће донети одлуку о измени Уговора која садржи податке у складу са Прилогом ЗЛ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A73D2" w:rsidRPr="00DB4234" w:rsidRDefault="008A73D2" w:rsidP="008A73D2">
      <w:pPr>
        <w:pStyle w:val="KDParagraf"/>
        <w:spacing w:before="0"/>
        <w:rPr>
          <w:rFonts w:cs="Arial"/>
          <w:noProof/>
          <w:lang w:val="sr-Cyrl-CS"/>
        </w:rPr>
      </w:pPr>
    </w:p>
    <w:p w:rsidR="005B7F18" w:rsidRPr="004B6CB7" w:rsidRDefault="005B7F18" w:rsidP="005B7F18">
      <w:pPr>
        <w:spacing w:before="0"/>
        <w:rPr>
          <w:rFonts w:cs="Arial"/>
          <w:b/>
          <w:noProof/>
          <w:lang w:val="sr-Cyrl-CS"/>
        </w:rPr>
      </w:pPr>
      <w:r w:rsidRPr="00BB381A">
        <w:rPr>
          <w:rFonts w:cs="Arial"/>
          <w:b/>
          <w:noProof/>
          <w:lang w:val="sr-Cyrl-CS"/>
        </w:rPr>
        <w:t>ЗАВРШНЕ ОДРЕДБЕ</w:t>
      </w:r>
    </w:p>
    <w:p w:rsidR="005B7F18" w:rsidRPr="00BB381A" w:rsidRDefault="00EB582E" w:rsidP="005B7F18">
      <w:pPr>
        <w:spacing w:before="0"/>
        <w:jc w:val="center"/>
        <w:rPr>
          <w:rFonts w:cs="Arial"/>
          <w:noProof/>
          <w:lang w:val="sr-Cyrl-CS"/>
        </w:rPr>
      </w:pPr>
      <w:r>
        <w:rPr>
          <w:rFonts w:cs="Arial"/>
          <w:b/>
          <w:noProof/>
          <w:lang w:val="sr-Cyrl-CS"/>
        </w:rPr>
        <w:t>Члан 17</w:t>
      </w:r>
      <w:r w:rsidR="005B7F18" w:rsidRPr="00BB381A">
        <w:rPr>
          <w:rFonts w:cs="Arial"/>
          <w:b/>
          <w:noProof/>
          <w:lang w:val="sr-Cyrl-CS"/>
        </w:rPr>
        <w:t>.</w:t>
      </w:r>
    </w:p>
    <w:p w:rsidR="005B7F18" w:rsidRDefault="005B7F18" w:rsidP="005B7F18">
      <w:pPr>
        <w:tabs>
          <w:tab w:val="left" w:pos="9090"/>
        </w:tabs>
        <w:spacing w:before="60"/>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5B7F18" w:rsidRPr="00BB381A" w:rsidRDefault="005B7F18" w:rsidP="005B7F18">
      <w:pPr>
        <w:pStyle w:val="KDParagraf"/>
        <w:spacing w:before="0"/>
        <w:rPr>
          <w:rFonts w:eastAsia="Calibri" w:cs="Arial"/>
          <w:noProof/>
          <w:lang w:val="sr-Cyrl-CS"/>
        </w:rPr>
      </w:pPr>
      <w:r w:rsidRPr="00BB381A">
        <w:rPr>
          <w:rFonts w:eastAsia="Calibri" w:cs="Arial"/>
          <w:noProof/>
          <w:lang w:val="sr-Cyrl-CS"/>
        </w:rPr>
        <w:t>Овај Уговор и његови прилози сачињени су на српском језику.</w:t>
      </w:r>
    </w:p>
    <w:p w:rsidR="008A73D2" w:rsidRPr="0063609E" w:rsidRDefault="005B7F18" w:rsidP="0063609E">
      <w:pPr>
        <w:pStyle w:val="KDParagraf"/>
        <w:spacing w:before="0"/>
        <w:rPr>
          <w:rFonts w:eastAsia="Calibri" w:cs="Arial"/>
          <w:noProof/>
          <w:lang w:val="sr-Cyrl-CS"/>
        </w:rPr>
      </w:pPr>
      <w:r w:rsidRPr="00BB381A">
        <w:rPr>
          <w:rFonts w:eastAsia="Calibri" w:cs="Arial"/>
          <w:noProof/>
          <w:lang w:val="sr-Cyrl-CS"/>
        </w:rPr>
        <w:t>На овај Уговор примењују се закони Републике Србије. У случају спора меродавно је право Републике Србије.</w:t>
      </w:r>
    </w:p>
    <w:p w:rsidR="008A73D2" w:rsidRPr="00BB381A" w:rsidRDefault="008A73D2" w:rsidP="005B7F18">
      <w:pPr>
        <w:tabs>
          <w:tab w:val="left" w:pos="9090"/>
        </w:tabs>
        <w:spacing w:before="0"/>
        <w:rPr>
          <w:rFonts w:cs="Arial"/>
          <w:noProof/>
          <w:lang w:val="sr-Cyrl-CS"/>
        </w:rPr>
      </w:pPr>
    </w:p>
    <w:p w:rsidR="005B7F18" w:rsidRPr="00BB381A" w:rsidRDefault="00EB582E" w:rsidP="005B7F18">
      <w:pPr>
        <w:spacing w:before="0"/>
        <w:jc w:val="center"/>
        <w:rPr>
          <w:rFonts w:cs="Arial"/>
          <w:b/>
          <w:noProof/>
          <w:lang w:val="sr-Cyrl-CS"/>
        </w:rPr>
      </w:pPr>
      <w:r>
        <w:rPr>
          <w:rFonts w:cs="Arial"/>
          <w:b/>
          <w:noProof/>
          <w:lang w:val="sr-Cyrl-CS"/>
        </w:rPr>
        <w:t>Члан 18</w:t>
      </w:r>
      <w:r w:rsidR="005B7F18" w:rsidRPr="00BB381A">
        <w:rPr>
          <w:rFonts w:cs="Arial"/>
          <w:b/>
          <w:noProof/>
          <w:lang w:val="sr-Cyrl-CS"/>
        </w:rPr>
        <w:t>.</w:t>
      </w:r>
    </w:p>
    <w:p w:rsidR="00683A3A" w:rsidRPr="00A21E94" w:rsidRDefault="00683A3A" w:rsidP="00683A3A">
      <w:pPr>
        <w:pStyle w:val="KDParagraf"/>
        <w:spacing w:before="0"/>
        <w:rPr>
          <w:rFonts w:cs="Arial"/>
        </w:rPr>
      </w:pPr>
      <w:r>
        <w:rPr>
          <w:rFonts w:cs="Arial"/>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p>
    <w:p w:rsidR="0063609E" w:rsidRPr="006956A1" w:rsidRDefault="0063609E" w:rsidP="005B7F18">
      <w:pPr>
        <w:tabs>
          <w:tab w:val="left" w:pos="9090"/>
        </w:tabs>
        <w:spacing w:before="60"/>
        <w:rPr>
          <w:rFonts w:cs="Arial"/>
          <w:noProof/>
          <w:lang w:val="sr-Cyrl-CS"/>
        </w:rPr>
      </w:pPr>
    </w:p>
    <w:p w:rsidR="005B7F18" w:rsidRPr="00BB381A" w:rsidRDefault="00EB582E" w:rsidP="005B7F18">
      <w:pPr>
        <w:spacing w:before="0"/>
        <w:jc w:val="center"/>
        <w:rPr>
          <w:rFonts w:cs="Arial"/>
          <w:b/>
          <w:noProof/>
          <w:lang w:val="sr-Cyrl-CS"/>
        </w:rPr>
      </w:pPr>
      <w:r>
        <w:rPr>
          <w:rFonts w:cs="Arial"/>
          <w:b/>
          <w:noProof/>
          <w:lang w:val="sr-Cyrl-CS"/>
        </w:rPr>
        <w:t>Члан 19</w:t>
      </w:r>
      <w:r w:rsidR="005B7F18" w:rsidRPr="00BB381A">
        <w:rPr>
          <w:rFonts w:cs="Arial"/>
          <w:b/>
          <w:noProof/>
          <w:lang w:val="sr-Cyrl-CS"/>
        </w:rPr>
        <w:t>.</w:t>
      </w:r>
    </w:p>
    <w:p w:rsidR="005B7F18" w:rsidRPr="00BB381A" w:rsidRDefault="005B7F18" w:rsidP="005B7F18">
      <w:pPr>
        <w:spacing w:before="0"/>
        <w:rPr>
          <w:rFonts w:cs="Arial"/>
          <w:noProof/>
          <w:spacing w:val="2"/>
          <w:lang w:val="sr-Cyrl-CS"/>
        </w:rPr>
      </w:pPr>
      <w:r w:rsidRPr="00BB381A">
        <w:rPr>
          <w:rFonts w:cs="Arial"/>
          <w:noProof/>
          <w:spacing w:val="2"/>
          <w:lang w:val="sr-Cyrl-CS"/>
        </w:rPr>
        <w:t>Саставни део овог Уговора су и његови прилози, како следи:</w:t>
      </w:r>
    </w:p>
    <w:p w:rsidR="002941B0" w:rsidRDefault="002941B0" w:rsidP="00C327E3">
      <w:pPr>
        <w:tabs>
          <w:tab w:val="left" w:pos="9090"/>
        </w:tabs>
        <w:spacing w:before="0"/>
        <w:rPr>
          <w:rFonts w:cs="Arial"/>
          <w:noProof/>
          <w:lang w:val="sr-Cyrl-CS"/>
        </w:rPr>
      </w:pPr>
    </w:p>
    <w:p w:rsidR="00C327E3" w:rsidRPr="00C327E3" w:rsidRDefault="00C327E3" w:rsidP="00C327E3">
      <w:pPr>
        <w:tabs>
          <w:tab w:val="left" w:pos="9090"/>
        </w:tabs>
        <w:spacing w:before="0"/>
        <w:rPr>
          <w:rFonts w:cs="Arial"/>
          <w:noProof/>
          <w:lang w:val="sr-Cyrl-CS"/>
        </w:rPr>
      </w:pPr>
      <w:r w:rsidRPr="00C327E3">
        <w:rPr>
          <w:rFonts w:cs="Arial"/>
          <w:noProof/>
          <w:lang w:val="sr-Cyrl-CS"/>
        </w:rPr>
        <w:t>Прилог 1   Образац понуде</w:t>
      </w:r>
    </w:p>
    <w:p w:rsidR="00C327E3" w:rsidRDefault="00C327E3" w:rsidP="00C327E3">
      <w:pPr>
        <w:tabs>
          <w:tab w:val="left" w:pos="9090"/>
        </w:tabs>
        <w:spacing w:before="0"/>
        <w:rPr>
          <w:rFonts w:cs="Arial"/>
          <w:noProof/>
          <w:lang w:val="sr-Cyrl-CS"/>
        </w:rPr>
      </w:pPr>
      <w:r w:rsidRPr="00C327E3">
        <w:rPr>
          <w:rFonts w:cs="Arial"/>
          <w:noProof/>
          <w:lang w:val="sr-Cyrl-CS"/>
        </w:rPr>
        <w:t>Прилог 2  Образац структуре цене</w:t>
      </w:r>
    </w:p>
    <w:p w:rsidR="00D54F77" w:rsidRDefault="00D54F77" w:rsidP="00C327E3">
      <w:pPr>
        <w:tabs>
          <w:tab w:val="left" w:pos="9090"/>
        </w:tabs>
        <w:spacing w:before="0"/>
        <w:rPr>
          <w:rFonts w:cs="Arial"/>
          <w:noProof/>
          <w:lang w:val="sr-Cyrl-CS"/>
        </w:rPr>
      </w:pPr>
      <w:r>
        <w:rPr>
          <w:rFonts w:cs="Arial"/>
          <w:noProof/>
          <w:lang w:val="sr-Cyrl-CS"/>
        </w:rPr>
        <w:t>Прилог 3  Техничка спецификација</w:t>
      </w:r>
    </w:p>
    <w:p w:rsidR="0058378B" w:rsidRPr="0058378B" w:rsidRDefault="00BD4D13" w:rsidP="00C327E3">
      <w:pPr>
        <w:tabs>
          <w:tab w:val="left" w:pos="9090"/>
        </w:tabs>
        <w:spacing w:before="0"/>
        <w:rPr>
          <w:rFonts w:cs="Arial"/>
          <w:noProof/>
        </w:rPr>
      </w:pPr>
      <w:r>
        <w:rPr>
          <w:rFonts w:cs="Arial"/>
          <w:noProof/>
        </w:rPr>
        <w:t>Прилог 4</w:t>
      </w:r>
      <w:r w:rsidR="0058378B">
        <w:rPr>
          <w:rFonts w:cs="Arial"/>
          <w:noProof/>
        </w:rPr>
        <w:t xml:space="preserve"> Споразум о заједничком наступању</w:t>
      </w:r>
    </w:p>
    <w:p w:rsidR="00C327E3" w:rsidRDefault="00C327E3" w:rsidP="00C327E3">
      <w:pPr>
        <w:spacing w:before="0"/>
        <w:rPr>
          <w:rFonts w:cs="Arial"/>
          <w:noProof/>
          <w:spacing w:val="2"/>
          <w:lang w:val="sr-Cyrl-CS"/>
        </w:rPr>
      </w:pPr>
    </w:p>
    <w:p w:rsidR="005B7F18" w:rsidRDefault="005B7F18" w:rsidP="00C327E3">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90290" w:rsidRPr="00C51AE4" w:rsidRDefault="00B90290" w:rsidP="005B7F18">
      <w:pPr>
        <w:spacing w:before="0"/>
        <w:rPr>
          <w:rFonts w:cs="Arial"/>
          <w:noProof/>
          <w:spacing w:val="2"/>
          <w:lang w:val="sr-Cyrl-CS"/>
        </w:rPr>
      </w:pPr>
    </w:p>
    <w:p w:rsidR="005B7F18" w:rsidRPr="00BB381A" w:rsidRDefault="005B7F18" w:rsidP="005B7F18">
      <w:pPr>
        <w:spacing w:before="0"/>
        <w:jc w:val="center"/>
        <w:rPr>
          <w:rFonts w:cs="Arial"/>
          <w:b/>
          <w:noProof/>
          <w:lang w:val="sr-Cyrl-CS"/>
        </w:rPr>
      </w:pPr>
      <w:r w:rsidRPr="00BB381A">
        <w:rPr>
          <w:rFonts w:cs="Arial"/>
          <w:b/>
          <w:noProof/>
          <w:lang w:val="sr-Cyrl-CS"/>
        </w:rPr>
        <w:t>Члан 2</w:t>
      </w:r>
      <w:r w:rsidR="00EB582E">
        <w:rPr>
          <w:rFonts w:cs="Arial"/>
          <w:b/>
          <w:noProof/>
          <w:lang w:val="sr-Cyrl-CS"/>
        </w:rPr>
        <w:t>0</w:t>
      </w:r>
      <w:r w:rsidRPr="00BB381A">
        <w:rPr>
          <w:rFonts w:cs="Arial"/>
          <w:b/>
          <w:noProof/>
          <w:lang w:val="sr-Cyrl-CS"/>
        </w:rPr>
        <w:t>.</w:t>
      </w:r>
    </w:p>
    <w:p w:rsidR="005B7F18" w:rsidRDefault="005B7F18" w:rsidP="005B7F18">
      <w:pPr>
        <w:pStyle w:val="KDParagraf"/>
        <w:spacing w:before="0"/>
        <w:rPr>
          <w:rFonts w:cs="Arial"/>
          <w:noProof/>
          <w:lang w:val="sr-Cyrl-CS"/>
        </w:rPr>
      </w:pPr>
      <w:r w:rsidRPr="00BB381A">
        <w:rPr>
          <w:rFonts w:cs="Arial"/>
          <w:noProof/>
          <w:lang w:val="sr-Cyrl-CS"/>
        </w:rPr>
        <w:t>Уговор је сачињен у 6 (</w:t>
      </w:r>
      <w:r>
        <w:rPr>
          <w:rFonts w:cs="Arial"/>
          <w:noProof/>
          <w:lang w:val="sr-Cyrl-CS"/>
        </w:rPr>
        <w:t xml:space="preserve">словима: </w:t>
      </w:r>
      <w:r w:rsidRPr="00BB381A">
        <w:rPr>
          <w:rFonts w:cs="Arial"/>
          <w:noProof/>
          <w:lang w:val="sr-Cyrl-CS"/>
        </w:rPr>
        <w:t xml:space="preserve">шест) </w:t>
      </w:r>
      <w:r w:rsidR="00107994">
        <w:rPr>
          <w:rFonts w:cs="Arial"/>
          <w:noProof/>
          <w:lang w:val="sr-Cyrl-CS"/>
        </w:rPr>
        <w:t>истоветних примерака, од којих 3</w:t>
      </w:r>
      <w:r w:rsidRPr="00BB381A">
        <w:rPr>
          <w:rFonts w:cs="Arial"/>
          <w:noProof/>
          <w:lang w:val="sr-Cyrl-CS"/>
        </w:rPr>
        <w:t xml:space="preserve"> (</w:t>
      </w:r>
      <w:r>
        <w:rPr>
          <w:rFonts w:cs="Arial"/>
          <w:noProof/>
          <w:lang w:val="sr-Cyrl-CS"/>
        </w:rPr>
        <w:t xml:space="preserve">словима: </w:t>
      </w:r>
      <w:r w:rsidR="00107994">
        <w:rPr>
          <w:rFonts w:cs="Arial"/>
          <w:noProof/>
          <w:lang w:val="sr-Cyrl-CS"/>
        </w:rPr>
        <w:t>три</w:t>
      </w:r>
      <w:r w:rsidRPr="00BB381A">
        <w:rPr>
          <w:rFonts w:cs="Arial"/>
          <w:noProof/>
          <w:lang w:val="sr-Cyrl-CS"/>
        </w:rPr>
        <w:t xml:space="preserve">) примерка за </w:t>
      </w:r>
      <w:r w:rsidR="00107994">
        <w:rPr>
          <w:rFonts w:cs="Arial"/>
          <w:noProof/>
          <w:lang w:val="sr-Cyrl-CS"/>
        </w:rPr>
        <w:t>Продавца, а 3</w:t>
      </w:r>
      <w:r w:rsidRPr="00BB381A">
        <w:rPr>
          <w:rFonts w:cs="Arial"/>
          <w:noProof/>
          <w:lang w:val="sr-Cyrl-CS"/>
        </w:rPr>
        <w:t xml:space="preserve"> (</w:t>
      </w:r>
      <w:r>
        <w:rPr>
          <w:rFonts w:cs="Arial"/>
          <w:noProof/>
          <w:lang w:val="sr-Cyrl-CS"/>
        </w:rPr>
        <w:t xml:space="preserve">словима: </w:t>
      </w:r>
      <w:r w:rsidR="00107994">
        <w:rPr>
          <w:rFonts w:cs="Arial"/>
          <w:noProof/>
          <w:lang w:val="sr-Cyrl-CS"/>
        </w:rPr>
        <w:t>три</w:t>
      </w:r>
      <w:r w:rsidRPr="00BB381A">
        <w:rPr>
          <w:rFonts w:cs="Arial"/>
          <w:noProof/>
          <w:lang w:val="sr-Cyrl-CS"/>
        </w:rPr>
        <w:t>) примерка за Купца.</w:t>
      </w:r>
    </w:p>
    <w:p w:rsidR="005B7F18" w:rsidRPr="00BB381A" w:rsidRDefault="005B7F18" w:rsidP="005B7F18">
      <w:pPr>
        <w:pStyle w:val="KDParagraf"/>
        <w:spacing w:before="0"/>
        <w:rPr>
          <w:rFonts w:cs="Arial"/>
          <w:noProof/>
          <w:lang w:val="sr-Cyrl-CS"/>
        </w:rPr>
      </w:pPr>
    </w:p>
    <w:p w:rsidR="00B90290" w:rsidRDefault="00B90290" w:rsidP="005B7F18">
      <w:pPr>
        <w:pStyle w:val="KDParagraf"/>
        <w:spacing w:before="0"/>
        <w:rPr>
          <w:rFonts w:cs="Arial"/>
          <w:lang w:val="sr-Cyrl-CS"/>
        </w:rPr>
      </w:pPr>
    </w:p>
    <w:p w:rsidR="005B7F18" w:rsidRPr="004B6CB7" w:rsidRDefault="005B7F18" w:rsidP="005B7F18">
      <w:pPr>
        <w:pStyle w:val="KDParagraf"/>
        <w:spacing w:before="0"/>
        <w:rPr>
          <w:rFonts w:cs="Arial"/>
          <w:lang w:val="sr-Cyrl-CS"/>
        </w:rPr>
      </w:pPr>
    </w:p>
    <w:p w:rsidR="005B7F18" w:rsidRPr="004B6CB7" w:rsidRDefault="005B7F18" w:rsidP="005B7F18">
      <w:pPr>
        <w:pStyle w:val="KDParagraf"/>
        <w:spacing w:before="0"/>
        <w:rPr>
          <w:rFonts w:cs="Arial"/>
          <w:lang w:val="sr-Cyrl-CS"/>
        </w:rPr>
      </w:pPr>
    </w:p>
    <w:p w:rsidR="005B7F18" w:rsidRPr="00A11BCD" w:rsidRDefault="005B7F18" w:rsidP="005B7F18">
      <w:pPr>
        <w:pStyle w:val="KDParagraf"/>
        <w:spacing w:before="0"/>
        <w:rPr>
          <w:rFonts w:cs="Arial"/>
          <w:lang w:val="sr-Cyrl-CS"/>
        </w:rPr>
      </w:pPr>
      <w:r w:rsidRPr="00A11BCD">
        <w:rPr>
          <w:rFonts w:cs="Arial"/>
          <w:lang w:val="sr-Cyrl-CS"/>
        </w:rPr>
        <w:t xml:space="preserve">                         КУПАЦ                                                                               ПРОДАВАЦ</w:t>
      </w:r>
    </w:p>
    <w:p w:rsidR="005B7F18" w:rsidRPr="00A11BCD" w:rsidRDefault="005B7F18" w:rsidP="005B7F18">
      <w:pPr>
        <w:pStyle w:val="KDParagraf"/>
        <w:rPr>
          <w:rFonts w:cs="Arial"/>
          <w:lang w:val="sr-Cyrl-CS"/>
        </w:rPr>
      </w:pPr>
      <w:r w:rsidRPr="00A11BCD">
        <w:rPr>
          <w:rFonts w:cs="Arial"/>
          <w:lang w:val="sr-Cyrl-CS"/>
        </w:rPr>
        <w:t xml:space="preserve"> ЈП ЕПС Београд – Огранак РБ Колубара                                                   Назив</w:t>
      </w:r>
    </w:p>
    <w:p w:rsidR="005B7F18" w:rsidRPr="00A11BCD" w:rsidRDefault="005B7F18" w:rsidP="005B7F18">
      <w:pPr>
        <w:pStyle w:val="KDParagraf"/>
        <w:rPr>
          <w:rFonts w:cs="Arial"/>
          <w:lang w:val="sr-Cyrl-CS"/>
        </w:rPr>
      </w:pPr>
    </w:p>
    <w:p w:rsidR="005B7F18" w:rsidRPr="00A11BCD" w:rsidRDefault="005B7F18" w:rsidP="005B7F18">
      <w:pPr>
        <w:pStyle w:val="KDParagraf"/>
        <w:rPr>
          <w:rFonts w:cs="Arial"/>
          <w:lang w:val="sr-Cyrl-CS"/>
        </w:rPr>
      </w:pPr>
      <w:r w:rsidRPr="00A11BCD">
        <w:rPr>
          <w:rFonts w:cs="Arial"/>
          <w:lang w:val="sr-Cyrl-CS"/>
        </w:rPr>
        <w:t xml:space="preserve"> _______________________________                                        ___________________________</w:t>
      </w:r>
    </w:p>
    <w:p w:rsidR="005B7F18" w:rsidRPr="00A11BCD" w:rsidRDefault="00EB582E" w:rsidP="005B7F18">
      <w:pPr>
        <w:pStyle w:val="KDParagraf"/>
        <w:spacing w:before="0"/>
        <w:rPr>
          <w:rFonts w:cs="Arial"/>
          <w:lang w:val="sr-Cyrl-CS"/>
        </w:rPr>
      </w:pPr>
      <w:r>
        <w:rPr>
          <w:rFonts w:cs="Arial"/>
          <w:lang w:val="sr-Cyrl-CS"/>
        </w:rPr>
        <w:t xml:space="preserve">              Владан Марковић </w:t>
      </w:r>
      <w:r w:rsidR="005B7F18" w:rsidRPr="00A11BCD">
        <w:rPr>
          <w:rFonts w:cs="Arial"/>
          <w:lang w:val="sr-Cyrl-CS"/>
        </w:rPr>
        <w:t xml:space="preserve">                                                                    име и презиме</w:t>
      </w:r>
    </w:p>
    <w:p w:rsidR="00E16CBC" w:rsidRPr="00251D17" w:rsidRDefault="00251D17" w:rsidP="00251D17">
      <w:pPr>
        <w:keepNext/>
        <w:tabs>
          <w:tab w:val="left" w:pos="567"/>
        </w:tabs>
        <w:spacing w:before="0"/>
        <w:ind w:left="284"/>
        <w:jc w:val="left"/>
        <w:outlineLvl w:val="0"/>
        <w:rPr>
          <w:rFonts w:eastAsia="TimesNewRomanPS-BoldMT" w:cs="Arial"/>
          <w:noProof/>
          <w:sz w:val="24"/>
          <w:szCs w:val="24"/>
        </w:rPr>
      </w:pPr>
      <w:r>
        <w:rPr>
          <w:rFonts w:eastAsia="TimesNewRomanPS-BoldMT" w:cs="Arial"/>
          <w:noProof/>
          <w:sz w:val="24"/>
          <w:szCs w:val="24"/>
        </w:rPr>
        <w:t xml:space="preserve">     Финансијски директор                                                             функција  </w:t>
      </w:r>
    </w:p>
    <w:sectPr w:rsidR="00E16CBC" w:rsidRPr="00251D17" w:rsidSect="00BF73F2">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A2" w:rsidRDefault="00B064A2">
      <w:r>
        <w:separator/>
      </w:r>
    </w:p>
    <w:p w:rsidR="00B064A2" w:rsidRDefault="00B064A2"/>
  </w:endnote>
  <w:endnote w:type="continuationSeparator" w:id="0">
    <w:p w:rsidR="00B064A2" w:rsidRDefault="00B064A2">
      <w:r>
        <w:continuationSeparator/>
      </w:r>
    </w:p>
    <w:p w:rsidR="00B064A2" w:rsidRDefault="00B06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33" w:rsidRDefault="00AB32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233" w:rsidRDefault="00AB3233" w:rsidP="00841BE7">
    <w:pPr>
      <w:pStyle w:val="Footer"/>
      <w:ind w:right="360"/>
    </w:pPr>
  </w:p>
  <w:p w:rsidR="00AB3233" w:rsidRDefault="00AB323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33" w:rsidRPr="00EA28D4" w:rsidRDefault="00AB3233"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7F6B63">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7F6B63">
      <w:rPr>
        <w:rStyle w:val="PageNumber"/>
        <w:rFonts w:cs="Arial"/>
        <w:noProof/>
        <w:sz w:val="20"/>
      </w:rPr>
      <w:t>72</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33" w:rsidRPr="00EA28D4" w:rsidRDefault="00AB3233"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7F6B63">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7F6B63">
      <w:rPr>
        <w:rStyle w:val="PageNumber"/>
        <w:rFonts w:cs="Arial"/>
        <w:noProof/>
        <w:sz w:val="20"/>
      </w:rPr>
      <w:t>72</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A2" w:rsidRDefault="00B064A2">
      <w:r>
        <w:separator/>
      </w:r>
    </w:p>
    <w:p w:rsidR="00B064A2" w:rsidRDefault="00B064A2"/>
  </w:footnote>
  <w:footnote w:type="continuationSeparator" w:id="0">
    <w:p w:rsidR="00B064A2" w:rsidRDefault="00B064A2">
      <w:r>
        <w:continuationSeparator/>
      </w:r>
    </w:p>
    <w:p w:rsidR="00B064A2" w:rsidRDefault="00B064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33" w:rsidRPr="00FE2B1A" w:rsidRDefault="00AB3233" w:rsidP="00264CB1">
    <w:pPr>
      <w:pStyle w:val="Header"/>
      <w:spacing w:after="240"/>
      <w:jc w:val="center"/>
      <w:rPr>
        <w:b/>
        <w:sz w:val="20"/>
      </w:rPr>
    </w:pPr>
    <w:r w:rsidRPr="00EA28D4">
      <w:rPr>
        <w:sz w:val="20"/>
      </w:rPr>
      <w:t xml:space="preserve">ЈП "Електропривреда Србије" Београд      Конкурсна документација </w:t>
    </w:r>
    <w:r>
      <w:rPr>
        <w:b/>
        <w:sz w:val="20"/>
      </w:rPr>
      <w:t>ЈН/4000/0077/2019 (ЈАНА/1996/2019)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33" w:rsidRPr="00B40960" w:rsidRDefault="00AB3233" w:rsidP="00697C5C">
    <w:pPr>
      <w:pStyle w:val="Header"/>
      <w:jc w:val="center"/>
      <w:rPr>
        <w:b/>
        <w:sz w:val="20"/>
      </w:rPr>
    </w:pPr>
    <w:r w:rsidRPr="00EA28D4">
      <w:rPr>
        <w:sz w:val="20"/>
      </w:rPr>
      <w:t xml:space="preserve">ЈП "Електропривреда Србије" БеоградКонкурсна документација </w:t>
    </w:r>
    <w:r>
      <w:rPr>
        <w:b/>
        <w:sz w:val="20"/>
      </w:rPr>
      <w:t>ЈН/4000/0077/2019(ЈАНА/1996/2019)</w:t>
    </w:r>
  </w:p>
  <w:p w:rsidR="00AB3233" w:rsidRPr="00697C5C" w:rsidRDefault="00AB3233" w:rsidP="00697C5C">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FF69EB"/>
    <w:multiLevelType w:val="multilevel"/>
    <w:tmpl w:val="647C591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3E43947"/>
    <w:multiLevelType w:val="hybridMultilevel"/>
    <w:tmpl w:val="741830E8"/>
    <w:lvl w:ilvl="0" w:tplc="813C76DE">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63C017B"/>
    <w:multiLevelType w:val="hybridMultilevel"/>
    <w:tmpl w:val="0CC2DC6C"/>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66" w15:restartNumberingAfterBreak="0">
    <w:nsid w:val="268C740A"/>
    <w:multiLevelType w:val="hybridMultilevel"/>
    <w:tmpl w:val="FE18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7D1685"/>
    <w:multiLevelType w:val="hybridMultilevel"/>
    <w:tmpl w:val="3B6858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CB564B6"/>
    <w:multiLevelType w:val="hybridMultilevel"/>
    <w:tmpl w:val="D0F6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BD3E97"/>
    <w:multiLevelType w:val="hybridMultilevel"/>
    <w:tmpl w:val="D0F6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5AF276E"/>
    <w:multiLevelType w:val="hybridMultilevel"/>
    <w:tmpl w:val="A20E713E"/>
    <w:lvl w:ilvl="0" w:tplc="B05AE4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C12496"/>
    <w:multiLevelType w:val="hybridMultilevel"/>
    <w:tmpl w:val="438804DC"/>
    <w:lvl w:ilvl="0" w:tplc="B7364A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6"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CF1781"/>
    <w:multiLevelType w:val="multilevel"/>
    <w:tmpl w:val="D92C1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D46C65"/>
    <w:multiLevelType w:val="multilevel"/>
    <w:tmpl w:val="54EC7A7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3" w15:restartNumberingAfterBreak="0">
    <w:nsid w:val="4B1E1153"/>
    <w:multiLevelType w:val="multilevel"/>
    <w:tmpl w:val="A2EA7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53570495"/>
    <w:multiLevelType w:val="hybridMultilevel"/>
    <w:tmpl w:val="904E741E"/>
    <w:lvl w:ilvl="0" w:tplc="52947672">
      <w:start w:val="1"/>
      <w:numFmt w:val="decimal"/>
      <w:lvlText w:val="%1."/>
      <w:lvlJc w:val="left"/>
      <w:pPr>
        <w:ind w:left="72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1D3CEA"/>
    <w:multiLevelType w:val="hybridMultilevel"/>
    <w:tmpl w:val="F73435D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6330F0F"/>
    <w:multiLevelType w:val="multilevel"/>
    <w:tmpl w:val="D116CDE2"/>
    <w:lvl w:ilvl="0">
      <w:start w:val="4"/>
      <w:numFmt w:val="decimal"/>
      <w:lvlText w:val="%1."/>
      <w:lvlJc w:val="left"/>
      <w:pPr>
        <w:ind w:left="720" w:hanging="360"/>
      </w:pPr>
      <w:rPr>
        <w:rFonts w:hint="default"/>
      </w:rPr>
    </w:lvl>
    <w:lvl w:ilvl="1">
      <w:start w:val="2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CE13F92"/>
    <w:multiLevelType w:val="hybridMultilevel"/>
    <w:tmpl w:val="D0F6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7B509F"/>
    <w:multiLevelType w:val="hybridMultilevel"/>
    <w:tmpl w:val="6990516A"/>
    <w:lvl w:ilvl="0" w:tplc="98A6A0B4">
      <w:start w:val="1"/>
      <w:numFmt w:val="bullet"/>
      <w:lvlText w:val=""/>
      <w:lvlJc w:val="left"/>
      <w:pPr>
        <w:ind w:left="502"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2"/>
  </w:num>
  <w:num w:numId="3">
    <w:abstractNumId w:val="88"/>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70"/>
  </w:num>
  <w:num w:numId="8">
    <w:abstractNumId w:val="100"/>
  </w:num>
  <w:num w:numId="9">
    <w:abstractNumId w:val="77"/>
  </w:num>
  <w:num w:numId="10">
    <w:abstractNumId w:val="64"/>
  </w:num>
  <w:num w:numId="11">
    <w:abstractNumId w:val="57"/>
  </w:num>
  <w:num w:numId="12">
    <w:abstractNumId w:val="79"/>
  </w:num>
  <w:num w:numId="13">
    <w:abstractNumId w:val="90"/>
  </w:num>
  <w:num w:numId="14">
    <w:abstractNumId w:val="93"/>
  </w:num>
  <w:num w:numId="15">
    <w:abstractNumId w:val="49"/>
  </w:num>
  <w:num w:numId="16">
    <w:abstractNumId w:val="63"/>
  </w:num>
  <w:num w:numId="17">
    <w:abstractNumId w:val="74"/>
  </w:num>
  <w:num w:numId="18">
    <w:abstractNumId w:val="54"/>
  </w:num>
  <w:num w:numId="19">
    <w:abstractNumId w:val="75"/>
  </w:num>
  <w:num w:numId="20">
    <w:abstractNumId w:val="76"/>
  </w:num>
  <w:num w:numId="21">
    <w:abstractNumId w:val="101"/>
  </w:num>
  <w:num w:numId="22">
    <w:abstractNumId w:val="78"/>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67"/>
  </w:num>
  <w:num w:numId="26">
    <w:abstractNumId w:val="87"/>
  </w:num>
  <w:num w:numId="27">
    <w:abstractNumId w:val="51"/>
  </w:num>
  <w:num w:numId="28">
    <w:abstractNumId w:val="82"/>
  </w:num>
  <w:num w:numId="29">
    <w:abstractNumId w:val="80"/>
  </w:num>
  <w:num w:numId="30">
    <w:abstractNumId w:val="83"/>
  </w:num>
  <w:num w:numId="31">
    <w:abstractNumId w:val="97"/>
  </w:num>
  <w:num w:numId="32">
    <w:abstractNumId w:val="89"/>
  </w:num>
  <w:num w:numId="33">
    <w:abstractNumId w:val="65"/>
  </w:num>
  <w:num w:numId="34">
    <w:abstractNumId w:val="84"/>
  </w:num>
  <w:num w:numId="35">
    <w:abstractNumId w:val="66"/>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1"/>
  </w:num>
  <w:num w:numId="39">
    <w:abstractNumId w:val="69"/>
  </w:num>
  <w:num w:numId="40">
    <w:abstractNumId w:val="68"/>
  </w:num>
  <w:num w:numId="41">
    <w:abstractNumId w:val="9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EE"/>
    <w:rsid w:val="000006F6"/>
    <w:rsid w:val="00000822"/>
    <w:rsid w:val="0000099A"/>
    <w:rsid w:val="00000EAC"/>
    <w:rsid w:val="00001095"/>
    <w:rsid w:val="00001727"/>
    <w:rsid w:val="000024F4"/>
    <w:rsid w:val="00002690"/>
    <w:rsid w:val="00002873"/>
    <w:rsid w:val="00003023"/>
    <w:rsid w:val="00003291"/>
    <w:rsid w:val="000035F7"/>
    <w:rsid w:val="000042FE"/>
    <w:rsid w:val="0000434A"/>
    <w:rsid w:val="0000496D"/>
    <w:rsid w:val="0000522E"/>
    <w:rsid w:val="000056F8"/>
    <w:rsid w:val="00005800"/>
    <w:rsid w:val="00005C53"/>
    <w:rsid w:val="00005D85"/>
    <w:rsid w:val="00006078"/>
    <w:rsid w:val="000066C6"/>
    <w:rsid w:val="0000686A"/>
    <w:rsid w:val="00006E35"/>
    <w:rsid w:val="00007AED"/>
    <w:rsid w:val="00007AF2"/>
    <w:rsid w:val="00007CE7"/>
    <w:rsid w:val="00007FA2"/>
    <w:rsid w:val="000104DC"/>
    <w:rsid w:val="00010771"/>
    <w:rsid w:val="000107F2"/>
    <w:rsid w:val="0001087F"/>
    <w:rsid w:val="00010885"/>
    <w:rsid w:val="00010ACB"/>
    <w:rsid w:val="00010AE5"/>
    <w:rsid w:val="00010E2B"/>
    <w:rsid w:val="0001109C"/>
    <w:rsid w:val="00011109"/>
    <w:rsid w:val="000113BB"/>
    <w:rsid w:val="000115C3"/>
    <w:rsid w:val="0001164B"/>
    <w:rsid w:val="0001180B"/>
    <w:rsid w:val="00011A89"/>
    <w:rsid w:val="00011DCA"/>
    <w:rsid w:val="00011E0C"/>
    <w:rsid w:val="00011FF6"/>
    <w:rsid w:val="0001214C"/>
    <w:rsid w:val="00012769"/>
    <w:rsid w:val="0001299B"/>
    <w:rsid w:val="00012EA5"/>
    <w:rsid w:val="000131E4"/>
    <w:rsid w:val="0001344F"/>
    <w:rsid w:val="0001418E"/>
    <w:rsid w:val="0001466B"/>
    <w:rsid w:val="00014750"/>
    <w:rsid w:val="00014F46"/>
    <w:rsid w:val="00015894"/>
    <w:rsid w:val="00015CDA"/>
    <w:rsid w:val="00015D88"/>
    <w:rsid w:val="00015E2F"/>
    <w:rsid w:val="00015E7C"/>
    <w:rsid w:val="00015EB0"/>
    <w:rsid w:val="00015ED9"/>
    <w:rsid w:val="000163D9"/>
    <w:rsid w:val="000167FC"/>
    <w:rsid w:val="00016A38"/>
    <w:rsid w:val="000170DE"/>
    <w:rsid w:val="00017C93"/>
    <w:rsid w:val="00017F00"/>
    <w:rsid w:val="00017FD8"/>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4DA"/>
    <w:rsid w:val="00022726"/>
    <w:rsid w:val="000227EC"/>
    <w:rsid w:val="00022CB5"/>
    <w:rsid w:val="00022E8B"/>
    <w:rsid w:val="00023057"/>
    <w:rsid w:val="00023308"/>
    <w:rsid w:val="00023BFF"/>
    <w:rsid w:val="00023D09"/>
    <w:rsid w:val="00024107"/>
    <w:rsid w:val="0002512F"/>
    <w:rsid w:val="00025304"/>
    <w:rsid w:val="00025804"/>
    <w:rsid w:val="00025ABF"/>
    <w:rsid w:val="00025B97"/>
    <w:rsid w:val="00025EC5"/>
    <w:rsid w:val="00026036"/>
    <w:rsid w:val="000261C8"/>
    <w:rsid w:val="000263FA"/>
    <w:rsid w:val="00026444"/>
    <w:rsid w:val="00026621"/>
    <w:rsid w:val="000267C3"/>
    <w:rsid w:val="00026C5C"/>
    <w:rsid w:val="00026F45"/>
    <w:rsid w:val="00027418"/>
    <w:rsid w:val="0002750F"/>
    <w:rsid w:val="00027611"/>
    <w:rsid w:val="00027887"/>
    <w:rsid w:val="00027C77"/>
    <w:rsid w:val="00027F81"/>
    <w:rsid w:val="000303E2"/>
    <w:rsid w:val="00030591"/>
    <w:rsid w:val="00030837"/>
    <w:rsid w:val="00030859"/>
    <w:rsid w:val="00030949"/>
    <w:rsid w:val="00030B9D"/>
    <w:rsid w:val="0003103E"/>
    <w:rsid w:val="0003169E"/>
    <w:rsid w:val="000317BA"/>
    <w:rsid w:val="00031E30"/>
    <w:rsid w:val="00031E71"/>
    <w:rsid w:val="00032272"/>
    <w:rsid w:val="00032B7E"/>
    <w:rsid w:val="00032C65"/>
    <w:rsid w:val="00032E27"/>
    <w:rsid w:val="000335EF"/>
    <w:rsid w:val="00033D74"/>
    <w:rsid w:val="00034202"/>
    <w:rsid w:val="00034535"/>
    <w:rsid w:val="0003493C"/>
    <w:rsid w:val="00034DC4"/>
    <w:rsid w:val="00034E4F"/>
    <w:rsid w:val="00034FFF"/>
    <w:rsid w:val="00035379"/>
    <w:rsid w:val="0003588D"/>
    <w:rsid w:val="000359EE"/>
    <w:rsid w:val="00035C04"/>
    <w:rsid w:val="00036222"/>
    <w:rsid w:val="000364AD"/>
    <w:rsid w:val="000365C7"/>
    <w:rsid w:val="00036776"/>
    <w:rsid w:val="00036BDD"/>
    <w:rsid w:val="00036FFE"/>
    <w:rsid w:val="000376E6"/>
    <w:rsid w:val="0003771A"/>
    <w:rsid w:val="00037AE9"/>
    <w:rsid w:val="00037B82"/>
    <w:rsid w:val="00037E5A"/>
    <w:rsid w:val="0004002C"/>
    <w:rsid w:val="00040FCD"/>
    <w:rsid w:val="00041105"/>
    <w:rsid w:val="00041B26"/>
    <w:rsid w:val="00041CE5"/>
    <w:rsid w:val="00041D7D"/>
    <w:rsid w:val="000420FF"/>
    <w:rsid w:val="00042335"/>
    <w:rsid w:val="00042453"/>
    <w:rsid w:val="000426A6"/>
    <w:rsid w:val="00042719"/>
    <w:rsid w:val="00042846"/>
    <w:rsid w:val="00042AB1"/>
    <w:rsid w:val="00042D8E"/>
    <w:rsid w:val="0004327C"/>
    <w:rsid w:val="00043931"/>
    <w:rsid w:val="00043B23"/>
    <w:rsid w:val="00043C87"/>
    <w:rsid w:val="00043D31"/>
    <w:rsid w:val="000440B1"/>
    <w:rsid w:val="00044484"/>
    <w:rsid w:val="000444AB"/>
    <w:rsid w:val="00044A8E"/>
    <w:rsid w:val="000453D1"/>
    <w:rsid w:val="000455D2"/>
    <w:rsid w:val="00045FB6"/>
    <w:rsid w:val="00046110"/>
    <w:rsid w:val="00046BC7"/>
    <w:rsid w:val="00046BE9"/>
    <w:rsid w:val="00046D24"/>
    <w:rsid w:val="00046DA8"/>
    <w:rsid w:val="00046F29"/>
    <w:rsid w:val="00046FA0"/>
    <w:rsid w:val="00047060"/>
    <w:rsid w:val="0004799D"/>
    <w:rsid w:val="00047C95"/>
    <w:rsid w:val="00047D35"/>
    <w:rsid w:val="00050249"/>
    <w:rsid w:val="0005083D"/>
    <w:rsid w:val="00050CD6"/>
    <w:rsid w:val="00050E54"/>
    <w:rsid w:val="00050FBE"/>
    <w:rsid w:val="00051121"/>
    <w:rsid w:val="0005127F"/>
    <w:rsid w:val="00051432"/>
    <w:rsid w:val="00051B4A"/>
    <w:rsid w:val="00052B06"/>
    <w:rsid w:val="00052DCF"/>
    <w:rsid w:val="00052F72"/>
    <w:rsid w:val="0005316D"/>
    <w:rsid w:val="000532AB"/>
    <w:rsid w:val="000533E6"/>
    <w:rsid w:val="00053796"/>
    <w:rsid w:val="00053D87"/>
    <w:rsid w:val="00053E33"/>
    <w:rsid w:val="000550AE"/>
    <w:rsid w:val="00055239"/>
    <w:rsid w:val="000554F7"/>
    <w:rsid w:val="000556DA"/>
    <w:rsid w:val="00055834"/>
    <w:rsid w:val="00055D45"/>
    <w:rsid w:val="00056157"/>
    <w:rsid w:val="0005636F"/>
    <w:rsid w:val="00056C77"/>
    <w:rsid w:val="00057146"/>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0A"/>
    <w:rsid w:val="00062080"/>
    <w:rsid w:val="0006233D"/>
    <w:rsid w:val="00062432"/>
    <w:rsid w:val="000628D0"/>
    <w:rsid w:val="00062E62"/>
    <w:rsid w:val="00062FA8"/>
    <w:rsid w:val="000637AA"/>
    <w:rsid w:val="0006388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1F"/>
    <w:rsid w:val="0006783E"/>
    <w:rsid w:val="00070079"/>
    <w:rsid w:val="00070234"/>
    <w:rsid w:val="00070240"/>
    <w:rsid w:val="00070389"/>
    <w:rsid w:val="000706CF"/>
    <w:rsid w:val="000706E1"/>
    <w:rsid w:val="0007078C"/>
    <w:rsid w:val="00070E66"/>
    <w:rsid w:val="00071074"/>
    <w:rsid w:val="000711DD"/>
    <w:rsid w:val="000718B1"/>
    <w:rsid w:val="00071E43"/>
    <w:rsid w:val="000728A7"/>
    <w:rsid w:val="00072ABE"/>
    <w:rsid w:val="00073409"/>
    <w:rsid w:val="00073919"/>
    <w:rsid w:val="00073992"/>
    <w:rsid w:val="00073D60"/>
    <w:rsid w:val="00073EC5"/>
    <w:rsid w:val="0007456F"/>
    <w:rsid w:val="0007463E"/>
    <w:rsid w:val="00074F21"/>
    <w:rsid w:val="000756F1"/>
    <w:rsid w:val="00075F5B"/>
    <w:rsid w:val="0007605E"/>
    <w:rsid w:val="0007608E"/>
    <w:rsid w:val="000760C0"/>
    <w:rsid w:val="000764D6"/>
    <w:rsid w:val="000765D5"/>
    <w:rsid w:val="00076DAD"/>
    <w:rsid w:val="0007717A"/>
    <w:rsid w:val="0007750C"/>
    <w:rsid w:val="000776D9"/>
    <w:rsid w:val="00077746"/>
    <w:rsid w:val="00077A64"/>
    <w:rsid w:val="00077AC7"/>
    <w:rsid w:val="00077BE9"/>
    <w:rsid w:val="00077DE3"/>
    <w:rsid w:val="00077E1E"/>
    <w:rsid w:val="00080314"/>
    <w:rsid w:val="00080647"/>
    <w:rsid w:val="0008076F"/>
    <w:rsid w:val="00080E72"/>
    <w:rsid w:val="00080EA3"/>
    <w:rsid w:val="00080F2A"/>
    <w:rsid w:val="00081070"/>
    <w:rsid w:val="000816ED"/>
    <w:rsid w:val="0008172F"/>
    <w:rsid w:val="00081E22"/>
    <w:rsid w:val="00082081"/>
    <w:rsid w:val="0008225F"/>
    <w:rsid w:val="000822A3"/>
    <w:rsid w:val="0008263C"/>
    <w:rsid w:val="0008265D"/>
    <w:rsid w:val="000826A8"/>
    <w:rsid w:val="00082792"/>
    <w:rsid w:val="0008290D"/>
    <w:rsid w:val="00082C80"/>
    <w:rsid w:val="00082EB6"/>
    <w:rsid w:val="000832E3"/>
    <w:rsid w:val="000837B5"/>
    <w:rsid w:val="0008446C"/>
    <w:rsid w:val="000845A6"/>
    <w:rsid w:val="00084BCB"/>
    <w:rsid w:val="00084C7E"/>
    <w:rsid w:val="00085036"/>
    <w:rsid w:val="00085204"/>
    <w:rsid w:val="00085380"/>
    <w:rsid w:val="00085745"/>
    <w:rsid w:val="00085785"/>
    <w:rsid w:val="00085788"/>
    <w:rsid w:val="00085E88"/>
    <w:rsid w:val="00085F22"/>
    <w:rsid w:val="00086EED"/>
    <w:rsid w:val="00086F03"/>
    <w:rsid w:val="0008707A"/>
    <w:rsid w:val="000870AF"/>
    <w:rsid w:val="0008719B"/>
    <w:rsid w:val="0008737F"/>
    <w:rsid w:val="000875AB"/>
    <w:rsid w:val="00087D31"/>
    <w:rsid w:val="00090362"/>
    <w:rsid w:val="000905C6"/>
    <w:rsid w:val="0009085D"/>
    <w:rsid w:val="00090A53"/>
    <w:rsid w:val="00090A5C"/>
    <w:rsid w:val="00090DF6"/>
    <w:rsid w:val="000912C2"/>
    <w:rsid w:val="00091675"/>
    <w:rsid w:val="000917DD"/>
    <w:rsid w:val="00091BB0"/>
    <w:rsid w:val="0009245D"/>
    <w:rsid w:val="0009251A"/>
    <w:rsid w:val="000927C9"/>
    <w:rsid w:val="000927D4"/>
    <w:rsid w:val="00092EAA"/>
    <w:rsid w:val="0009315D"/>
    <w:rsid w:val="00093300"/>
    <w:rsid w:val="000934CF"/>
    <w:rsid w:val="00093815"/>
    <w:rsid w:val="0009423C"/>
    <w:rsid w:val="0009435A"/>
    <w:rsid w:val="0009436F"/>
    <w:rsid w:val="00094481"/>
    <w:rsid w:val="0009452E"/>
    <w:rsid w:val="000949B0"/>
    <w:rsid w:val="00094B62"/>
    <w:rsid w:val="00094C1B"/>
    <w:rsid w:val="00094CBF"/>
    <w:rsid w:val="00094E6C"/>
    <w:rsid w:val="00095407"/>
    <w:rsid w:val="00095531"/>
    <w:rsid w:val="00095660"/>
    <w:rsid w:val="00095668"/>
    <w:rsid w:val="00095709"/>
    <w:rsid w:val="0009572C"/>
    <w:rsid w:val="00095F7C"/>
    <w:rsid w:val="000961F7"/>
    <w:rsid w:val="0009627F"/>
    <w:rsid w:val="0009667E"/>
    <w:rsid w:val="000968C0"/>
    <w:rsid w:val="00096AED"/>
    <w:rsid w:val="00096BD0"/>
    <w:rsid w:val="00097294"/>
    <w:rsid w:val="00097FA2"/>
    <w:rsid w:val="000A070F"/>
    <w:rsid w:val="000A0720"/>
    <w:rsid w:val="000A10E3"/>
    <w:rsid w:val="000A187E"/>
    <w:rsid w:val="000A2227"/>
    <w:rsid w:val="000A2634"/>
    <w:rsid w:val="000A2773"/>
    <w:rsid w:val="000A3715"/>
    <w:rsid w:val="000A388F"/>
    <w:rsid w:val="000A389A"/>
    <w:rsid w:val="000A3EA5"/>
    <w:rsid w:val="000A3F5E"/>
    <w:rsid w:val="000A4D7F"/>
    <w:rsid w:val="000A52EE"/>
    <w:rsid w:val="000A5BAE"/>
    <w:rsid w:val="000A5CC1"/>
    <w:rsid w:val="000A64B8"/>
    <w:rsid w:val="000A6515"/>
    <w:rsid w:val="000A658B"/>
    <w:rsid w:val="000A67D0"/>
    <w:rsid w:val="000A6980"/>
    <w:rsid w:val="000A69D6"/>
    <w:rsid w:val="000A6A0C"/>
    <w:rsid w:val="000A6F54"/>
    <w:rsid w:val="000A6FB8"/>
    <w:rsid w:val="000A70B6"/>
    <w:rsid w:val="000A70F9"/>
    <w:rsid w:val="000A7203"/>
    <w:rsid w:val="000A760B"/>
    <w:rsid w:val="000A7725"/>
    <w:rsid w:val="000A7926"/>
    <w:rsid w:val="000A7A08"/>
    <w:rsid w:val="000A7A41"/>
    <w:rsid w:val="000A7CFA"/>
    <w:rsid w:val="000B02D2"/>
    <w:rsid w:val="000B057D"/>
    <w:rsid w:val="000B0BB9"/>
    <w:rsid w:val="000B0E5B"/>
    <w:rsid w:val="000B109F"/>
    <w:rsid w:val="000B1178"/>
    <w:rsid w:val="000B13F7"/>
    <w:rsid w:val="000B1653"/>
    <w:rsid w:val="000B1C19"/>
    <w:rsid w:val="000B1CF8"/>
    <w:rsid w:val="000B1DA4"/>
    <w:rsid w:val="000B1F37"/>
    <w:rsid w:val="000B1FA7"/>
    <w:rsid w:val="000B217E"/>
    <w:rsid w:val="000B225C"/>
    <w:rsid w:val="000B29F6"/>
    <w:rsid w:val="000B2D21"/>
    <w:rsid w:val="000B2EE9"/>
    <w:rsid w:val="000B2F17"/>
    <w:rsid w:val="000B3387"/>
    <w:rsid w:val="000B420C"/>
    <w:rsid w:val="000B4512"/>
    <w:rsid w:val="000B4588"/>
    <w:rsid w:val="000B45FD"/>
    <w:rsid w:val="000B47D8"/>
    <w:rsid w:val="000B4842"/>
    <w:rsid w:val="000B486E"/>
    <w:rsid w:val="000B48E3"/>
    <w:rsid w:val="000B4CCC"/>
    <w:rsid w:val="000B4D6F"/>
    <w:rsid w:val="000B4D9D"/>
    <w:rsid w:val="000B515F"/>
    <w:rsid w:val="000B58E8"/>
    <w:rsid w:val="000B59E2"/>
    <w:rsid w:val="000B59EB"/>
    <w:rsid w:val="000B5F30"/>
    <w:rsid w:val="000B6370"/>
    <w:rsid w:val="000B67DA"/>
    <w:rsid w:val="000B6C6F"/>
    <w:rsid w:val="000B6DDB"/>
    <w:rsid w:val="000B6E4A"/>
    <w:rsid w:val="000B6E50"/>
    <w:rsid w:val="000B711D"/>
    <w:rsid w:val="000B722D"/>
    <w:rsid w:val="000B76C5"/>
    <w:rsid w:val="000B7943"/>
    <w:rsid w:val="000B7A06"/>
    <w:rsid w:val="000B7BFB"/>
    <w:rsid w:val="000C0476"/>
    <w:rsid w:val="000C04D0"/>
    <w:rsid w:val="000C0611"/>
    <w:rsid w:val="000C0DF3"/>
    <w:rsid w:val="000C11FE"/>
    <w:rsid w:val="000C13F9"/>
    <w:rsid w:val="000C1516"/>
    <w:rsid w:val="000C1A46"/>
    <w:rsid w:val="000C1A6C"/>
    <w:rsid w:val="000C2283"/>
    <w:rsid w:val="000C24C5"/>
    <w:rsid w:val="000C259B"/>
    <w:rsid w:val="000C28FA"/>
    <w:rsid w:val="000C2D52"/>
    <w:rsid w:val="000C38B0"/>
    <w:rsid w:val="000C3B2D"/>
    <w:rsid w:val="000C3B49"/>
    <w:rsid w:val="000C3B64"/>
    <w:rsid w:val="000C3BE6"/>
    <w:rsid w:val="000C4021"/>
    <w:rsid w:val="000C50A0"/>
    <w:rsid w:val="000C5468"/>
    <w:rsid w:val="000C547B"/>
    <w:rsid w:val="000C562B"/>
    <w:rsid w:val="000C5731"/>
    <w:rsid w:val="000C5AEE"/>
    <w:rsid w:val="000C5D43"/>
    <w:rsid w:val="000C67B2"/>
    <w:rsid w:val="000C7024"/>
    <w:rsid w:val="000C713F"/>
    <w:rsid w:val="000C7B91"/>
    <w:rsid w:val="000C7BB7"/>
    <w:rsid w:val="000D003F"/>
    <w:rsid w:val="000D02E0"/>
    <w:rsid w:val="000D0D30"/>
    <w:rsid w:val="000D1051"/>
    <w:rsid w:val="000D1390"/>
    <w:rsid w:val="000D14F7"/>
    <w:rsid w:val="000D18B7"/>
    <w:rsid w:val="000D1D98"/>
    <w:rsid w:val="000D24F9"/>
    <w:rsid w:val="000D264E"/>
    <w:rsid w:val="000D2C4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A30"/>
    <w:rsid w:val="000D5D37"/>
    <w:rsid w:val="000D64E7"/>
    <w:rsid w:val="000D68A4"/>
    <w:rsid w:val="000D68C4"/>
    <w:rsid w:val="000D6ACE"/>
    <w:rsid w:val="000D6FD6"/>
    <w:rsid w:val="000D7758"/>
    <w:rsid w:val="000D7B65"/>
    <w:rsid w:val="000D7D09"/>
    <w:rsid w:val="000E0014"/>
    <w:rsid w:val="000E01CB"/>
    <w:rsid w:val="000E08CC"/>
    <w:rsid w:val="000E0FC1"/>
    <w:rsid w:val="000E10A1"/>
    <w:rsid w:val="000E1258"/>
    <w:rsid w:val="000E1355"/>
    <w:rsid w:val="000E1606"/>
    <w:rsid w:val="000E1639"/>
    <w:rsid w:val="000E17BE"/>
    <w:rsid w:val="000E1869"/>
    <w:rsid w:val="000E1B81"/>
    <w:rsid w:val="000E1C4A"/>
    <w:rsid w:val="000E1CB9"/>
    <w:rsid w:val="000E1D0A"/>
    <w:rsid w:val="000E1FD4"/>
    <w:rsid w:val="000E2391"/>
    <w:rsid w:val="000E28F2"/>
    <w:rsid w:val="000E2921"/>
    <w:rsid w:val="000E29D6"/>
    <w:rsid w:val="000E2B8D"/>
    <w:rsid w:val="000E3071"/>
    <w:rsid w:val="000E3256"/>
    <w:rsid w:val="000E3346"/>
    <w:rsid w:val="000E34C6"/>
    <w:rsid w:val="000E3BC9"/>
    <w:rsid w:val="000E43B9"/>
    <w:rsid w:val="000E4657"/>
    <w:rsid w:val="000E4CA1"/>
    <w:rsid w:val="000E4D87"/>
    <w:rsid w:val="000E4F91"/>
    <w:rsid w:val="000E5186"/>
    <w:rsid w:val="000E5534"/>
    <w:rsid w:val="000E5886"/>
    <w:rsid w:val="000E58D6"/>
    <w:rsid w:val="000E5999"/>
    <w:rsid w:val="000E5D83"/>
    <w:rsid w:val="000E5D84"/>
    <w:rsid w:val="000E5E8B"/>
    <w:rsid w:val="000E6103"/>
    <w:rsid w:val="000E62CC"/>
    <w:rsid w:val="000E636D"/>
    <w:rsid w:val="000E64E3"/>
    <w:rsid w:val="000E6A72"/>
    <w:rsid w:val="000E6E77"/>
    <w:rsid w:val="000E6FE3"/>
    <w:rsid w:val="000E7261"/>
    <w:rsid w:val="000E73E6"/>
    <w:rsid w:val="000E74BD"/>
    <w:rsid w:val="000E75A0"/>
    <w:rsid w:val="000F0256"/>
    <w:rsid w:val="000F071C"/>
    <w:rsid w:val="000F0C38"/>
    <w:rsid w:val="000F162B"/>
    <w:rsid w:val="000F1638"/>
    <w:rsid w:val="000F1885"/>
    <w:rsid w:val="000F1D3E"/>
    <w:rsid w:val="000F1D75"/>
    <w:rsid w:val="000F1F11"/>
    <w:rsid w:val="000F2968"/>
    <w:rsid w:val="000F298E"/>
    <w:rsid w:val="000F2A7A"/>
    <w:rsid w:val="000F2E60"/>
    <w:rsid w:val="000F3138"/>
    <w:rsid w:val="000F33C3"/>
    <w:rsid w:val="000F35BE"/>
    <w:rsid w:val="000F364F"/>
    <w:rsid w:val="000F36A0"/>
    <w:rsid w:val="000F3E58"/>
    <w:rsid w:val="000F3FF7"/>
    <w:rsid w:val="000F4109"/>
    <w:rsid w:val="000F4348"/>
    <w:rsid w:val="000F458B"/>
    <w:rsid w:val="000F4610"/>
    <w:rsid w:val="000F468B"/>
    <w:rsid w:val="000F48FD"/>
    <w:rsid w:val="000F5222"/>
    <w:rsid w:val="000F53AA"/>
    <w:rsid w:val="000F5484"/>
    <w:rsid w:val="000F57ED"/>
    <w:rsid w:val="000F59DB"/>
    <w:rsid w:val="000F5EFA"/>
    <w:rsid w:val="000F6421"/>
    <w:rsid w:val="000F683D"/>
    <w:rsid w:val="000F6D51"/>
    <w:rsid w:val="000F6EA8"/>
    <w:rsid w:val="000F7033"/>
    <w:rsid w:val="000F7272"/>
    <w:rsid w:val="000F7949"/>
    <w:rsid w:val="000F79CB"/>
    <w:rsid w:val="00100252"/>
    <w:rsid w:val="00100827"/>
    <w:rsid w:val="00100F41"/>
    <w:rsid w:val="00101220"/>
    <w:rsid w:val="00101B4E"/>
    <w:rsid w:val="00102340"/>
    <w:rsid w:val="001029A5"/>
    <w:rsid w:val="00102AC1"/>
    <w:rsid w:val="00102F65"/>
    <w:rsid w:val="001030F8"/>
    <w:rsid w:val="0010319C"/>
    <w:rsid w:val="001031A8"/>
    <w:rsid w:val="00103735"/>
    <w:rsid w:val="0010391E"/>
    <w:rsid w:val="00103CC9"/>
    <w:rsid w:val="00103DD9"/>
    <w:rsid w:val="00103E5D"/>
    <w:rsid w:val="001040F2"/>
    <w:rsid w:val="001047F0"/>
    <w:rsid w:val="00104B87"/>
    <w:rsid w:val="00104FAA"/>
    <w:rsid w:val="00105121"/>
    <w:rsid w:val="001054E1"/>
    <w:rsid w:val="001056CC"/>
    <w:rsid w:val="0010570A"/>
    <w:rsid w:val="00105A35"/>
    <w:rsid w:val="001060FB"/>
    <w:rsid w:val="001062AF"/>
    <w:rsid w:val="001066B6"/>
    <w:rsid w:val="0010671F"/>
    <w:rsid w:val="00106FC4"/>
    <w:rsid w:val="00107098"/>
    <w:rsid w:val="001070C7"/>
    <w:rsid w:val="0010736C"/>
    <w:rsid w:val="0010773D"/>
    <w:rsid w:val="00107925"/>
    <w:rsid w:val="00107994"/>
    <w:rsid w:val="00107CB3"/>
    <w:rsid w:val="00110207"/>
    <w:rsid w:val="00110397"/>
    <w:rsid w:val="001103FD"/>
    <w:rsid w:val="001105E6"/>
    <w:rsid w:val="0011086D"/>
    <w:rsid w:val="00110BD5"/>
    <w:rsid w:val="00110E6A"/>
    <w:rsid w:val="001111D8"/>
    <w:rsid w:val="00111425"/>
    <w:rsid w:val="001115F2"/>
    <w:rsid w:val="001117FD"/>
    <w:rsid w:val="00111C93"/>
    <w:rsid w:val="00111D79"/>
    <w:rsid w:val="001120AD"/>
    <w:rsid w:val="001126B3"/>
    <w:rsid w:val="001126DB"/>
    <w:rsid w:val="001135F8"/>
    <w:rsid w:val="00113968"/>
    <w:rsid w:val="001139D0"/>
    <w:rsid w:val="001139E5"/>
    <w:rsid w:val="00113B67"/>
    <w:rsid w:val="00113B84"/>
    <w:rsid w:val="00113D4D"/>
    <w:rsid w:val="001142B4"/>
    <w:rsid w:val="001146A1"/>
    <w:rsid w:val="001147C3"/>
    <w:rsid w:val="00114898"/>
    <w:rsid w:val="001148D5"/>
    <w:rsid w:val="00115226"/>
    <w:rsid w:val="00115C7A"/>
    <w:rsid w:val="001161CF"/>
    <w:rsid w:val="001162D0"/>
    <w:rsid w:val="00116570"/>
    <w:rsid w:val="001168C1"/>
    <w:rsid w:val="00116C7A"/>
    <w:rsid w:val="001170B7"/>
    <w:rsid w:val="00117C4F"/>
    <w:rsid w:val="00117C72"/>
    <w:rsid w:val="00117D19"/>
    <w:rsid w:val="00120CEF"/>
    <w:rsid w:val="00120DD3"/>
    <w:rsid w:val="00120FCC"/>
    <w:rsid w:val="0012159F"/>
    <w:rsid w:val="00121732"/>
    <w:rsid w:val="00121A3B"/>
    <w:rsid w:val="00121BA9"/>
    <w:rsid w:val="00121F0A"/>
    <w:rsid w:val="001220FA"/>
    <w:rsid w:val="0012222E"/>
    <w:rsid w:val="001224E7"/>
    <w:rsid w:val="001226DD"/>
    <w:rsid w:val="00122B86"/>
    <w:rsid w:val="00122CAF"/>
    <w:rsid w:val="00122D69"/>
    <w:rsid w:val="00122F20"/>
    <w:rsid w:val="001232EA"/>
    <w:rsid w:val="001235B2"/>
    <w:rsid w:val="00123852"/>
    <w:rsid w:val="00123A8F"/>
    <w:rsid w:val="00123BC5"/>
    <w:rsid w:val="001243C5"/>
    <w:rsid w:val="0012495F"/>
    <w:rsid w:val="00124B0D"/>
    <w:rsid w:val="00124FC8"/>
    <w:rsid w:val="001252A3"/>
    <w:rsid w:val="0012567E"/>
    <w:rsid w:val="0012591A"/>
    <w:rsid w:val="0012595E"/>
    <w:rsid w:val="001259A0"/>
    <w:rsid w:val="00125E65"/>
    <w:rsid w:val="0012670D"/>
    <w:rsid w:val="0012672D"/>
    <w:rsid w:val="001268D2"/>
    <w:rsid w:val="00126981"/>
    <w:rsid w:val="00126E58"/>
    <w:rsid w:val="00127101"/>
    <w:rsid w:val="00127295"/>
    <w:rsid w:val="001272BB"/>
    <w:rsid w:val="00127BB9"/>
    <w:rsid w:val="00127C9C"/>
    <w:rsid w:val="00127FB9"/>
    <w:rsid w:val="001301EA"/>
    <w:rsid w:val="0013024F"/>
    <w:rsid w:val="0013047A"/>
    <w:rsid w:val="00130595"/>
    <w:rsid w:val="00130633"/>
    <w:rsid w:val="00130A88"/>
    <w:rsid w:val="00131064"/>
    <w:rsid w:val="0013155E"/>
    <w:rsid w:val="0013159A"/>
    <w:rsid w:val="0013191B"/>
    <w:rsid w:val="00131A5E"/>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8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5B1"/>
    <w:rsid w:val="00140694"/>
    <w:rsid w:val="001408A3"/>
    <w:rsid w:val="00140C2C"/>
    <w:rsid w:val="00140F51"/>
    <w:rsid w:val="0014115C"/>
    <w:rsid w:val="001411CA"/>
    <w:rsid w:val="001412D9"/>
    <w:rsid w:val="00141344"/>
    <w:rsid w:val="001414EA"/>
    <w:rsid w:val="001417CE"/>
    <w:rsid w:val="00141BC9"/>
    <w:rsid w:val="00141E62"/>
    <w:rsid w:val="00141FC2"/>
    <w:rsid w:val="001422DE"/>
    <w:rsid w:val="0014247C"/>
    <w:rsid w:val="00142570"/>
    <w:rsid w:val="00142637"/>
    <w:rsid w:val="00142809"/>
    <w:rsid w:val="00142A2F"/>
    <w:rsid w:val="00142DAC"/>
    <w:rsid w:val="001430B1"/>
    <w:rsid w:val="001435FC"/>
    <w:rsid w:val="00143A27"/>
    <w:rsid w:val="00143A79"/>
    <w:rsid w:val="00143C09"/>
    <w:rsid w:val="00143DD2"/>
    <w:rsid w:val="00143DEB"/>
    <w:rsid w:val="001441F7"/>
    <w:rsid w:val="00144740"/>
    <w:rsid w:val="00144917"/>
    <w:rsid w:val="001449E7"/>
    <w:rsid w:val="00144D0A"/>
    <w:rsid w:val="00144DDB"/>
    <w:rsid w:val="00144DFB"/>
    <w:rsid w:val="00144F0E"/>
    <w:rsid w:val="00145502"/>
    <w:rsid w:val="001455A4"/>
    <w:rsid w:val="001458BF"/>
    <w:rsid w:val="00145F7B"/>
    <w:rsid w:val="001460FE"/>
    <w:rsid w:val="00146266"/>
    <w:rsid w:val="0014649A"/>
    <w:rsid w:val="001465C5"/>
    <w:rsid w:val="00146995"/>
    <w:rsid w:val="00146A66"/>
    <w:rsid w:val="00146C4C"/>
    <w:rsid w:val="00146E41"/>
    <w:rsid w:val="00146F8F"/>
    <w:rsid w:val="001474B6"/>
    <w:rsid w:val="00147CB6"/>
    <w:rsid w:val="00147E33"/>
    <w:rsid w:val="001507DD"/>
    <w:rsid w:val="001508B7"/>
    <w:rsid w:val="00150A3A"/>
    <w:rsid w:val="00150DAD"/>
    <w:rsid w:val="00150FCE"/>
    <w:rsid w:val="001510F7"/>
    <w:rsid w:val="0015110F"/>
    <w:rsid w:val="00151402"/>
    <w:rsid w:val="001515D2"/>
    <w:rsid w:val="00151D13"/>
    <w:rsid w:val="00151F32"/>
    <w:rsid w:val="00152236"/>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294"/>
    <w:rsid w:val="001548F5"/>
    <w:rsid w:val="00154F96"/>
    <w:rsid w:val="00155004"/>
    <w:rsid w:val="00155099"/>
    <w:rsid w:val="001553E5"/>
    <w:rsid w:val="00155607"/>
    <w:rsid w:val="001558D3"/>
    <w:rsid w:val="00155A46"/>
    <w:rsid w:val="001560FE"/>
    <w:rsid w:val="001563C0"/>
    <w:rsid w:val="00156578"/>
    <w:rsid w:val="001567D2"/>
    <w:rsid w:val="00156DD0"/>
    <w:rsid w:val="001574FA"/>
    <w:rsid w:val="0015754B"/>
    <w:rsid w:val="00157A0A"/>
    <w:rsid w:val="00157E0D"/>
    <w:rsid w:val="0016015F"/>
    <w:rsid w:val="0016027D"/>
    <w:rsid w:val="001603BC"/>
    <w:rsid w:val="001606AA"/>
    <w:rsid w:val="001608AC"/>
    <w:rsid w:val="00160BF4"/>
    <w:rsid w:val="001612BB"/>
    <w:rsid w:val="001612D9"/>
    <w:rsid w:val="00161309"/>
    <w:rsid w:val="00161559"/>
    <w:rsid w:val="0016196A"/>
    <w:rsid w:val="001620BD"/>
    <w:rsid w:val="001621AA"/>
    <w:rsid w:val="00162A6D"/>
    <w:rsid w:val="00162B82"/>
    <w:rsid w:val="00162C5E"/>
    <w:rsid w:val="00162DC4"/>
    <w:rsid w:val="0016388F"/>
    <w:rsid w:val="001639C5"/>
    <w:rsid w:val="00163B1E"/>
    <w:rsid w:val="00163B33"/>
    <w:rsid w:val="00164411"/>
    <w:rsid w:val="00164470"/>
    <w:rsid w:val="001644F1"/>
    <w:rsid w:val="001647C5"/>
    <w:rsid w:val="00164900"/>
    <w:rsid w:val="0016496B"/>
    <w:rsid w:val="001651DE"/>
    <w:rsid w:val="00165568"/>
    <w:rsid w:val="001657FC"/>
    <w:rsid w:val="00165F1F"/>
    <w:rsid w:val="0016626F"/>
    <w:rsid w:val="00166649"/>
    <w:rsid w:val="00166795"/>
    <w:rsid w:val="001668E2"/>
    <w:rsid w:val="001669D4"/>
    <w:rsid w:val="00166B2E"/>
    <w:rsid w:val="00166B68"/>
    <w:rsid w:val="001671CA"/>
    <w:rsid w:val="00167255"/>
    <w:rsid w:val="001676E7"/>
    <w:rsid w:val="00167882"/>
    <w:rsid w:val="001702E8"/>
    <w:rsid w:val="001703C6"/>
    <w:rsid w:val="0017050C"/>
    <w:rsid w:val="00170719"/>
    <w:rsid w:val="001707F9"/>
    <w:rsid w:val="0017081A"/>
    <w:rsid w:val="00170832"/>
    <w:rsid w:val="00170A0C"/>
    <w:rsid w:val="00170AA3"/>
    <w:rsid w:val="00170B21"/>
    <w:rsid w:val="00170BE8"/>
    <w:rsid w:val="00170CE4"/>
    <w:rsid w:val="00171392"/>
    <w:rsid w:val="00171604"/>
    <w:rsid w:val="00172DB6"/>
    <w:rsid w:val="001732B3"/>
    <w:rsid w:val="001732B9"/>
    <w:rsid w:val="00173465"/>
    <w:rsid w:val="00173565"/>
    <w:rsid w:val="00173637"/>
    <w:rsid w:val="00173CD8"/>
    <w:rsid w:val="00173D1D"/>
    <w:rsid w:val="00173DCE"/>
    <w:rsid w:val="001740FC"/>
    <w:rsid w:val="001743E1"/>
    <w:rsid w:val="001744CC"/>
    <w:rsid w:val="001748A0"/>
    <w:rsid w:val="001749AF"/>
    <w:rsid w:val="00174F50"/>
    <w:rsid w:val="0017562D"/>
    <w:rsid w:val="00175774"/>
    <w:rsid w:val="0017585E"/>
    <w:rsid w:val="00175AE6"/>
    <w:rsid w:val="00175BA0"/>
    <w:rsid w:val="00175C8C"/>
    <w:rsid w:val="00175DF4"/>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1"/>
    <w:rsid w:val="00182BA5"/>
    <w:rsid w:val="00182D05"/>
    <w:rsid w:val="00182D3C"/>
    <w:rsid w:val="00182F27"/>
    <w:rsid w:val="001836E4"/>
    <w:rsid w:val="00183D33"/>
    <w:rsid w:val="00184258"/>
    <w:rsid w:val="001849B6"/>
    <w:rsid w:val="00184A25"/>
    <w:rsid w:val="00184BBB"/>
    <w:rsid w:val="00184C9D"/>
    <w:rsid w:val="0018523E"/>
    <w:rsid w:val="00185267"/>
    <w:rsid w:val="001853E1"/>
    <w:rsid w:val="00185747"/>
    <w:rsid w:val="0018582C"/>
    <w:rsid w:val="00185BA9"/>
    <w:rsid w:val="0018612E"/>
    <w:rsid w:val="00186174"/>
    <w:rsid w:val="001861CC"/>
    <w:rsid w:val="0018655D"/>
    <w:rsid w:val="00186A15"/>
    <w:rsid w:val="00186B03"/>
    <w:rsid w:val="00186C27"/>
    <w:rsid w:val="001873AC"/>
    <w:rsid w:val="001878D2"/>
    <w:rsid w:val="00187A18"/>
    <w:rsid w:val="00187E22"/>
    <w:rsid w:val="001900D3"/>
    <w:rsid w:val="00190670"/>
    <w:rsid w:val="00190ACE"/>
    <w:rsid w:val="00190D4A"/>
    <w:rsid w:val="00190EED"/>
    <w:rsid w:val="0019115C"/>
    <w:rsid w:val="001916E8"/>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3C7"/>
    <w:rsid w:val="0019387A"/>
    <w:rsid w:val="00193ACF"/>
    <w:rsid w:val="00193BFD"/>
    <w:rsid w:val="00193C15"/>
    <w:rsid w:val="0019425A"/>
    <w:rsid w:val="001945D3"/>
    <w:rsid w:val="001945FA"/>
    <w:rsid w:val="001948C6"/>
    <w:rsid w:val="001948F8"/>
    <w:rsid w:val="00194903"/>
    <w:rsid w:val="00194C7D"/>
    <w:rsid w:val="00195401"/>
    <w:rsid w:val="00195505"/>
    <w:rsid w:val="001955C5"/>
    <w:rsid w:val="001959B0"/>
    <w:rsid w:val="001959D0"/>
    <w:rsid w:val="001959EB"/>
    <w:rsid w:val="00196151"/>
    <w:rsid w:val="00196726"/>
    <w:rsid w:val="00196727"/>
    <w:rsid w:val="00196D47"/>
    <w:rsid w:val="00197578"/>
    <w:rsid w:val="0019779A"/>
    <w:rsid w:val="0019781E"/>
    <w:rsid w:val="001979B1"/>
    <w:rsid w:val="001A01DA"/>
    <w:rsid w:val="001A046B"/>
    <w:rsid w:val="001A04B5"/>
    <w:rsid w:val="001A0798"/>
    <w:rsid w:val="001A0BD5"/>
    <w:rsid w:val="001A14E3"/>
    <w:rsid w:val="001A1593"/>
    <w:rsid w:val="001A171A"/>
    <w:rsid w:val="001A172A"/>
    <w:rsid w:val="001A180B"/>
    <w:rsid w:val="001A2172"/>
    <w:rsid w:val="001A23A7"/>
    <w:rsid w:val="001A2760"/>
    <w:rsid w:val="001A287D"/>
    <w:rsid w:val="001A2ACF"/>
    <w:rsid w:val="001A2F3C"/>
    <w:rsid w:val="001A2FA0"/>
    <w:rsid w:val="001A31D8"/>
    <w:rsid w:val="001A33AA"/>
    <w:rsid w:val="001A3616"/>
    <w:rsid w:val="001A375E"/>
    <w:rsid w:val="001A4190"/>
    <w:rsid w:val="001A41BC"/>
    <w:rsid w:val="001A45F7"/>
    <w:rsid w:val="001A45FC"/>
    <w:rsid w:val="001A4E1D"/>
    <w:rsid w:val="001A51EF"/>
    <w:rsid w:val="001A5293"/>
    <w:rsid w:val="001A555D"/>
    <w:rsid w:val="001A556D"/>
    <w:rsid w:val="001A56BF"/>
    <w:rsid w:val="001A5707"/>
    <w:rsid w:val="001A58BE"/>
    <w:rsid w:val="001A5971"/>
    <w:rsid w:val="001A5B7B"/>
    <w:rsid w:val="001A5F0F"/>
    <w:rsid w:val="001A6457"/>
    <w:rsid w:val="001A706C"/>
    <w:rsid w:val="001A72BF"/>
    <w:rsid w:val="001A73BC"/>
    <w:rsid w:val="001A7C5E"/>
    <w:rsid w:val="001A7FCA"/>
    <w:rsid w:val="001B0314"/>
    <w:rsid w:val="001B0370"/>
    <w:rsid w:val="001B048E"/>
    <w:rsid w:val="001B08F6"/>
    <w:rsid w:val="001B096F"/>
    <w:rsid w:val="001B0CC3"/>
    <w:rsid w:val="001B0DD9"/>
    <w:rsid w:val="001B1C0A"/>
    <w:rsid w:val="001B1DE6"/>
    <w:rsid w:val="001B1EB4"/>
    <w:rsid w:val="001B2139"/>
    <w:rsid w:val="001B218F"/>
    <w:rsid w:val="001B219D"/>
    <w:rsid w:val="001B257A"/>
    <w:rsid w:val="001B2C5C"/>
    <w:rsid w:val="001B3133"/>
    <w:rsid w:val="001B3462"/>
    <w:rsid w:val="001B367E"/>
    <w:rsid w:val="001B3787"/>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4C72"/>
    <w:rsid w:val="001B4F42"/>
    <w:rsid w:val="001B61F1"/>
    <w:rsid w:val="001B63EA"/>
    <w:rsid w:val="001B6640"/>
    <w:rsid w:val="001B6BB1"/>
    <w:rsid w:val="001B6EAE"/>
    <w:rsid w:val="001B7C0C"/>
    <w:rsid w:val="001B7C30"/>
    <w:rsid w:val="001B7E0D"/>
    <w:rsid w:val="001B7E3A"/>
    <w:rsid w:val="001C03D9"/>
    <w:rsid w:val="001C0781"/>
    <w:rsid w:val="001C103B"/>
    <w:rsid w:val="001C1BA6"/>
    <w:rsid w:val="001C1C80"/>
    <w:rsid w:val="001C2554"/>
    <w:rsid w:val="001C2959"/>
    <w:rsid w:val="001C2D06"/>
    <w:rsid w:val="001C2DE2"/>
    <w:rsid w:val="001C30C8"/>
    <w:rsid w:val="001C3152"/>
    <w:rsid w:val="001C3413"/>
    <w:rsid w:val="001C388E"/>
    <w:rsid w:val="001C3BAF"/>
    <w:rsid w:val="001C3C76"/>
    <w:rsid w:val="001C3DD2"/>
    <w:rsid w:val="001C416A"/>
    <w:rsid w:val="001C4303"/>
    <w:rsid w:val="001C45CF"/>
    <w:rsid w:val="001C4AC7"/>
    <w:rsid w:val="001C4B47"/>
    <w:rsid w:val="001C52D7"/>
    <w:rsid w:val="001C53FD"/>
    <w:rsid w:val="001C57BF"/>
    <w:rsid w:val="001C588D"/>
    <w:rsid w:val="001C58D5"/>
    <w:rsid w:val="001C5A01"/>
    <w:rsid w:val="001C5CA1"/>
    <w:rsid w:val="001C5EBF"/>
    <w:rsid w:val="001C6B5D"/>
    <w:rsid w:val="001C73B1"/>
    <w:rsid w:val="001C74FB"/>
    <w:rsid w:val="001C777A"/>
    <w:rsid w:val="001C7790"/>
    <w:rsid w:val="001C7B29"/>
    <w:rsid w:val="001C7B8E"/>
    <w:rsid w:val="001D04CF"/>
    <w:rsid w:val="001D077C"/>
    <w:rsid w:val="001D09B2"/>
    <w:rsid w:val="001D1027"/>
    <w:rsid w:val="001D1509"/>
    <w:rsid w:val="001D1EB2"/>
    <w:rsid w:val="001D307C"/>
    <w:rsid w:val="001D32F5"/>
    <w:rsid w:val="001D3C3D"/>
    <w:rsid w:val="001D3C84"/>
    <w:rsid w:val="001D3DBD"/>
    <w:rsid w:val="001D4246"/>
    <w:rsid w:val="001D4877"/>
    <w:rsid w:val="001D4DC7"/>
    <w:rsid w:val="001D4E60"/>
    <w:rsid w:val="001D5159"/>
    <w:rsid w:val="001D5473"/>
    <w:rsid w:val="001D549A"/>
    <w:rsid w:val="001D5729"/>
    <w:rsid w:val="001D61A1"/>
    <w:rsid w:val="001D61A2"/>
    <w:rsid w:val="001D66F4"/>
    <w:rsid w:val="001D6817"/>
    <w:rsid w:val="001D6B76"/>
    <w:rsid w:val="001D6C0F"/>
    <w:rsid w:val="001D7032"/>
    <w:rsid w:val="001D744E"/>
    <w:rsid w:val="001D752F"/>
    <w:rsid w:val="001D75E5"/>
    <w:rsid w:val="001D7708"/>
    <w:rsid w:val="001D770B"/>
    <w:rsid w:val="001E0260"/>
    <w:rsid w:val="001E06AD"/>
    <w:rsid w:val="001E0C4B"/>
    <w:rsid w:val="001E12BC"/>
    <w:rsid w:val="001E1402"/>
    <w:rsid w:val="001E15E6"/>
    <w:rsid w:val="001E1691"/>
    <w:rsid w:val="001E1CE0"/>
    <w:rsid w:val="001E1D8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109"/>
    <w:rsid w:val="001E4E74"/>
    <w:rsid w:val="001E5197"/>
    <w:rsid w:val="001E5228"/>
    <w:rsid w:val="001E5384"/>
    <w:rsid w:val="001E577C"/>
    <w:rsid w:val="001E59D3"/>
    <w:rsid w:val="001E6997"/>
    <w:rsid w:val="001E6C8B"/>
    <w:rsid w:val="001E6DC5"/>
    <w:rsid w:val="001E6E32"/>
    <w:rsid w:val="001E70CB"/>
    <w:rsid w:val="001E76AD"/>
    <w:rsid w:val="001E77A5"/>
    <w:rsid w:val="001E79E6"/>
    <w:rsid w:val="001E7FE9"/>
    <w:rsid w:val="001F05D3"/>
    <w:rsid w:val="001F0984"/>
    <w:rsid w:val="001F10C6"/>
    <w:rsid w:val="001F17A8"/>
    <w:rsid w:val="001F1802"/>
    <w:rsid w:val="001F18F4"/>
    <w:rsid w:val="001F1D93"/>
    <w:rsid w:val="001F1E34"/>
    <w:rsid w:val="001F222D"/>
    <w:rsid w:val="001F282D"/>
    <w:rsid w:val="001F2AC6"/>
    <w:rsid w:val="001F2BE5"/>
    <w:rsid w:val="001F2E75"/>
    <w:rsid w:val="001F31C3"/>
    <w:rsid w:val="001F322B"/>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30A5"/>
    <w:rsid w:val="0020310F"/>
    <w:rsid w:val="00203847"/>
    <w:rsid w:val="00204027"/>
    <w:rsid w:val="00204111"/>
    <w:rsid w:val="0020445C"/>
    <w:rsid w:val="00204871"/>
    <w:rsid w:val="002049BE"/>
    <w:rsid w:val="00204F32"/>
    <w:rsid w:val="00205386"/>
    <w:rsid w:val="00205AB7"/>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99C"/>
    <w:rsid w:val="00211A21"/>
    <w:rsid w:val="00211ADD"/>
    <w:rsid w:val="00211BA2"/>
    <w:rsid w:val="00211CE8"/>
    <w:rsid w:val="00211DDA"/>
    <w:rsid w:val="002126D1"/>
    <w:rsid w:val="0021302C"/>
    <w:rsid w:val="00213058"/>
    <w:rsid w:val="00213277"/>
    <w:rsid w:val="002135B4"/>
    <w:rsid w:val="00213928"/>
    <w:rsid w:val="00213997"/>
    <w:rsid w:val="002139AE"/>
    <w:rsid w:val="00213BBA"/>
    <w:rsid w:val="00213BFB"/>
    <w:rsid w:val="00213C60"/>
    <w:rsid w:val="00213D3C"/>
    <w:rsid w:val="00213D6F"/>
    <w:rsid w:val="00213FB3"/>
    <w:rsid w:val="00214046"/>
    <w:rsid w:val="002140FC"/>
    <w:rsid w:val="002141D7"/>
    <w:rsid w:val="002143A0"/>
    <w:rsid w:val="00214A3B"/>
    <w:rsid w:val="00214E1F"/>
    <w:rsid w:val="0021522E"/>
    <w:rsid w:val="002153B4"/>
    <w:rsid w:val="00215AB4"/>
    <w:rsid w:val="00215D0A"/>
    <w:rsid w:val="00215D7A"/>
    <w:rsid w:val="00215E1D"/>
    <w:rsid w:val="0021628F"/>
    <w:rsid w:val="002163D0"/>
    <w:rsid w:val="002164E6"/>
    <w:rsid w:val="002165CA"/>
    <w:rsid w:val="0021666D"/>
    <w:rsid w:val="0021672E"/>
    <w:rsid w:val="00217610"/>
    <w:rsid w:val="002176BF"/>
    <w:rsid w:val="00217DFE"/>
    <w:rsid w:val="00217EA9"/>
    <w:rsid w:val="00220223"/>
    <w:rsid w:val="00220AF0"/>
    <w:rsid w:val="00220B82"/>
    <w:rsid w:val="0022170E"/>
    <w:rsid w:val="00221994"/>
    <w:rsid w:val="002227E8"/>
    <w:rsid w:val="002227FB"/>
    <w:rsid w:val="00222BA3"/>
    <w:rsid w:val="00222C12"/>
    <w:rsid w:val="00222E33"/>
    <w:rsid w:val="00222EC2"/>
    <w:rsid w:val="002231BA"/>
    <w:rsid w:val="002231ED"/>
    <w:rsid w:val="002232C0"/>
    <w:rsid w:val="002233C3"/>
    <w:rsid w:val="002234C5"/>
    <w:rsid w:val="00223749"/>
    <w:rsid w:val="00223A5B"/>
    <w:rsid w:val="00223A82"/>
    <w:rsid w:val="002246F7"/>
    <w:rsid w:val="00224C2B"/>
    <w:rsid w:val="00224CF4"/>
    <w:rsid w:val="00224D9E"/>
    <w:rsid w:val="002251A4"/>
    <w:rsid w:val="00225571"/>
    <w:rsid w:val="00225879"/>
    <w:rsid w:val="00225B22"/>
    <w:rsid w:val="002260F7"/>
    <w:rsid w:val="00226574"/>
    <w:rsid w:val="0022742B"/>
    <w:rsid w:val="00227530"/>
    <w:rsid w:val="002275E8"/>
    <w:rsid w:val="00227901"/>
    <w:rsid w:val="00227CD0"/>
    <w:rsid w:val="0023000F"/>
    <w:rsid w:val="00230DAD"/>
    <w:rsid w:val="00230DC9"/>
    <w:rsid w:val="00231D47"/>
    <w:rsid w:val="002320DD"/>
    <w:rsid w:val="00232552"/>
    <w:rsid w:val="00232912"/>
    <w:rsid w:val="00232AB4"/>
    <w:rsid w:val="00232BD9"/>
    <w:rsid w:val="00233121"/>
    <w:rsid w:val="00233412"/>
    <w:rsid w:val="00233981"/>
    <w:rsid w:val="00233B0E"/>
    <w:rsid w:val="00234135"/>
    <w:rsid w:val="002346B3"/>
    <w:rsid w:val="00234A02"/>
    <w:rsid w:val="00234AFE"/>
    <w:rsid w:val="00234C5D"/>
    <w:rsid w:val="002352D8"/>
    <w:rsid w:val="0023562B"/>
    <w:rsid w:val="00235837"/>
    <w:rsid w:val="0023587D"/>
    <w:rsid w:val="00235E00"/>
    <w:rsid w:val="00236565"/>
    <w:rsid w:val="0023668D"/>
    <w:rsid w:val="00236692"/>
    <w:rsid w:val="00236BCF"/>
    <w:rsid w:val="002372EB"/>
    <w:rsid w:val="002373AA"/>
    <w:rsid w:val="00237670"/>
    <w:rsid w:val="00237DF9"/>
    <w:rsid w:val="00237FB2"/>
    <w:rsid w:val="00240344"/>
    <w:rsid w:val="0024094D"/>
    <w:rsid w:val="00240961"/>
    <w:rsid w:val="00240B93"/>
    <w:rsid w:val="0024114E"/>
    <w:rsid w:val="002411C4"/>
    <w:rsid w:val="002412F2"/>
    <w:rsid w:val="002416D5"/>
    <w:rsid w:val="00241A19"/>
    <w:rsid w:val="00241AB0"/>
    <w:rsid w:val="002422C3"/>
    <w:rsid w:val="00242DF8"/>
    <w:rsid w:val="00242F92"/>
    <w:rsid w:val="002430B1"/>
    <w:rsid w:val="00243323"/>
    <w:rsid w:val="00243C78"/>
    <w:rsid w:val="00244356"/>
    <w:rsid w:val="00244361"/>
    <w:rsid w:val="002444EC"/>
    <w:rsid w:val="0024485F"/>
    <w:rsid w:val="00244A86"/>
    <w:rsid w:val="00244EA7"/>
    <w:rsid w:val="00245371"/>
    <w:rsid w:val="00245760"/>
    <w:rsid w:val="00245AAF"/>
    <w:rsid w:val="00245D8D"/>
    <w:rsid w:val="00245E38"/>
    <w:rsid w:val="0024604B"/>
    <w:rsid w:val="002462B4"/>
    <w:rsid w:val="00246585"/>
    <w:rsid w:val="0024726B"/>
    <w:rsid w:val="002479F9"/>
    <w:rsid w:val="00247C64"/>
    <w:rsid w:val="00247C77"/>
    <w:rsid w:val="00247CEA"/>
    <w:rsid w:val="00247F64"/>
    <w:rsid w:val="00247FD6"/>
    <w:rsid w:val="0025041A"/>
    <w:rsid w:val="00250606"/>
    <w:rsid w:val="002508A8"/>
    <w:rsid w:val="00250A80"/>
    <w:rsid w:val="00250C31"/>
    <w:rsid w:val="00251496"/>
    <w:rsid w:val="00251B5E"/>
    <w:rsid w:val="00251C99"/>
    <w:rsid w:val="00251CF5"/>
    <w:rsid w:val="00251D17"/>
    <w:rsid w:val="0025238C"/>
    <w:rsid w:val="00252A63"/>
    <w:rsid w:val="00252B1F"/>
    <w:rsid w:val="00252CA3"/>
    <w:rsid w:val="00252D25"/>
    <w:rsid w:val="00253011"/>
    <w:rsid w:val="00253033"/>
    <w:rsid w:val="00253082"/>
    <w:rsid w:val="002532F9"/>
    <w:rsid w:val="00253631"/>
    <w:rsid w:val="00253748"/>
    <w:rsid w:val="00253C73"/>
    <w:rsid w:val="00253E9C"/>
    <w:rsid w:val="00253F83"/>
    <w:rsid w:val="00254328"/>
    <w:rsid w:val="00254951"/>
    <w:rsid w:val="00254B68"/>
    <w:rsid w:val="00254BA0"/>
    <w:rsid w:val="00254C8B"/>
    <w:rsid w:val="00254E43"/>
    <w:rsid w:val="00254E4B"/>
    <w:rsid w:val="00255371"/>
    <w:rsid w:val="00255515"/>
    <w:rsid w:val="0025567A"/>
    <w:rsid w:val="00255944"/>
    <w:rsid w:val="00255CF9"/>
    <w:rsid w:val="00255D41"/>
    <w:rsid w:val="00255FE0"/>
    <w:rsid w:val="0025604A"/>
    <w:rsid w:val="002565E1"/>
    <w:rsid w:val="00256BFF"/>
    <w:rsid w:val="00256CB7"/>
    <w:rsid w:val="00256D75"/>
    <w:rsid w:val="002574B0"/>
    <w:rsid w:val="002577A6"/>
    <w:rsid w:val="00257BCA"/>
    <w:rsid w:val="00257D8E"/>
    <w:rsid w:val="00257DB1"/>
    <w:rsid w:val="00260104"/>
    <w:rsid w:val="0026033C"/>
    <w:rsid w:val="00260395"/>
    <w:rsid w:val="00260640"/>
    <w:rsid w:val="0026085E"/>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446"/>
    <w:rsid w:val="00263A20"/>
    <w:rsid w:val="00263E43"/>
    <w:rsid w:val="00263E4C"/>
    <w:rsid w:val="00263EA9"/>
    <w:rsid w:val="0026400A"/>
    <w:rsid w:val="002640F1"/>
    <w:rsid w:val="002644E9"/>
    <w:rsid w:val="00264637"/>
    <w:rsid w:val="00264877"/>
    <w:rsid w:val="00264C85"/>
    <w:rsid w:val="00264CB1"/>
    <w:rsid w:val="00264D2A"/>
    <w:rsid w:val="00264D63"/>
    <w:rsid w:val="00265169"/>
    <w:rsid w:val="0026530F"/>
    <w:rsid w:val="002654BF"/>
    <w:rsid w:val="00265B55"/>
    <w:rsid w:val="002661F8"/>
    <w:rsid w:val="00266387"/>
    <w:rsid w:val="002663F5"/>
    <w:rsid w:val="002664A4"/>
    <w:rsid w:val="0026657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1A"/>
    <w:rsid w:val="002726E9"/>
    <w:rsid w:val="0027275D"/>
    <w:rsid w:val="002731BE"/>
    <w:rsid w:val="00273823"/>
    <w:rsid w:val="00273AC6"/>
    <w:rsid w:val="00273EA9"/>
    <w:rsid w:val="00274100"/>
    <w:rsid w:val="00274181"/>
    <w:rsid w:val="00274398"/>
    <w:rsid w:val="002745D0"/>
    <w:rsid w:val="00274777"/>
    <w:rsid w:val="0027488E"/>
    <w:rsid w:val="00274BD5"/>
    <w:rsid w:val="002750CE"/>
    <w:rsid w:val="00275620"/>
    <w:rsid w:val="00275968"/>
    <w:rsid w:val="00275F42"/>
    <w:rsid w:val="00276337"/>
    <w:rsid w:val="0027638A"/>
    <w:rsid w:val="00276CBA"/>
    <w:rsid w:val="00276ED0"/>
    <w:rsid w:val="0027708B"/>
    <w:rsid w:val="00277323"/>
    <w:rsid w:val="00277438"/>
    <w:rsid w:val="0027775B"/>
    <w:rsid w:val="00277821"/>
    <w:rsid w:val="00277A31"/>
    <w:rsid w:val="00280127"/>
    <w:rsid w:val="00280814"/>
    <w:rsid w:val="00280B9C"/>
    <w:rsid w:val="00280DAD"/>
    <w:rsid w:val="00280DC6"/>
    <w:rsid w:val="00281098"/>
    <w:rsid w:val="002815D8"/>
    <w:rsid w:val="00281923"/>
    <w:rsid w:val="00281C44"/>
    <w:rsid w:val="00281CE1"/>
    <w:rsid w:val="00281EAD"/>
    <w:rsid w:val="0028205E"/>
    <w:rsid w:val="00282A3D"/>
    <w:rsid w:val="00282B27"/>
    <w:rsid w:val="00282CE8"/>
    <w:rsid w:val="00282DE8"/>
    <w:rsid w:val="0028381B"/>
    <w:rsid w:val="00283C93"/>
    <w:rsid w:val="0028412C"/>
    <w:rsid w:val="00284462"/>
    <w:rsid w:val="00284613"/>
    <w:rsid w:val="00284616"/>
    <w:rsid w:val="00284841"/>
    <w:rsid w:val="002851C1"/>
    <w:rsid w:val="002853AD"/>
    <w:rsid w:val="0028543A"/>
    <w:rsid w:val="0028544A"/>
    <w:rsid w:val="002855C9"/>
    <w:rsid w:val="0028583C"/>
    <w:rsid w:val="00286278"/>
    <w:rsid w:val="00286491"/>
    <w:rsid w:val="00286761"/>
    <w:rsid w:val="00286A2B"/>
    <w:rsid w:val="00286A77"/>
    <w:rsid w:val="00286C2F"/>
    <w:rsid w:val="00286E97"/>
    <w:rsid w:val="002879BB"/>
    <w:rsid w:val="00287A95"/>
    <w:rsid w:val="00287E00"/>
    <w:rsid w:val="002901C4"/>
    <w:rsid w:val="00290502"/>
    <w:rsid w:val="002907A2"/>
    <w:rsid w:val="002908BC"/>
    <w:rsid w:val="00290A84"/>
    <w:rsid w:val="00290B26"/>
    <w:rsid w:val="00290B88"/>
    <w:rsid w:val="00290BFB"/>
    <w:rsid w:val="00290E62"/>
    <w:rsid w:val="00290F16"/>
    <w:rsid w:val="00291253"/>
    <w:rsid w:val="0029134F"/>
    <w:rsid w:val="00291382"/>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1B0"/>
    <w:rsid w:val="0029465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B81"/>
    <w:rsid w:val="002A0E32"/>
    <w:rsid w:val="002A0FAA"/>
    <w:rsid w:val="002A12FA"/>
    <w:rsid w:val="002A1887"/>
    <w:rsid w:val="002A18F2"/>
    <w:rsid w:val="002A2011"/>
    <w:rsid w:val="002A2340"/>
    <w:rsid w:val="002A2373"/>
    <w:rsid w:val="002A2488"/>
    <w:rsid w:val="002A28C9"/>
    <w:rsid w:val="002A2D79"/>
    <w:rsid w:val="002A2DD0"/>
    <w:rsid w:val="002A33AE"/>
    <w:rsid w:val="002A3B55"/>
    <w:rsid w:val="002A3C3F"/>
    <w:rsid w:val="002A3F56"/>
    <w:rsid w:val="002A3FD7"/>
    <w:rsid w:val="002A42EC"/>
    <w:rsid w:val="002A436B"/>
    <w:rsid w:val="002A4479"/>
    <w:rsid w:val="002A480D"/>
    <w:rsid w:val="002A4C1D"/>
    <w:rsid w:val="002A4C97"/>
    <w:rsid w:val="002A4E8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3F"/>
    <w:rsid w:val="002B17C0"/>
    <w:rsid w:val="002B1A1C"/>
    <w:rsid w:val="002B1BC2"/>
    <w:rsid w:val="002B1FEC"/>
    <w:rsid w:val="002B2034"/>
    <w:rsid w:val="002B2134"/>
    <w:rsid w:val="002B21E0"/>
    <w:rsid w:val="002B244F"/>
    <w:rsid w:val="002B27A8"/>
    <w:rsid w:val="002B2B3E"/>
    <w:rsid w:val="002B2CE2"/>
    <w:rsid w:val="002B2F74"/>
    <w:rsid w:val="002B3099"/>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59"/>
    <w:rsid w:val="002C00D1"/>
    <w:rsid w:val="002C02D6"/>
    <w:rsid w:val="002C042F"/>
    <w:rsid w:val="002C082D"/>
    <w:rsid w:val="002C083C"/>
    <w:rsid w:val="002C0C5C"/>
    <w:rsid w:val="002C0D45"/>
    <w:rsid w:val="002C0D84"/>
    <w:rsid w:val="002C17DD"/>
    <w:rsid w:val="002C224E"/>
    <w:rsid w:val="002C247D"/>
    <w:rsid w:val="002C2733"/>
    <w:rsid w:val="002C2AC1"/>
    <w:rsid w:val="002C2AF6"/>
    <w:rsid w:val="002C3141"/>
    <w:rsid w:val="002C3274"/>
    <w:rsid w:val="002C3283"/>
    <w:rsid w:val="002C342F"/>
    <w:rsid w:val="002C34EE"/>
    <w:rsid w:val="002C35E1"/>
    <w:rsid w:val="002C3880"/>
    <w:rsid w:val="002C38BB"/>
    <w:rsid w:val="002C3B6B"/>
    <w:rsid w:val="002C3DFA"/>
    <w:rsid w:val="002C3FEE"/>
    <w:rsid w:val="002C4E1E"/>
    <w:rsid w:val="002C5330"/>
    <w:rsid w:val="002C5507"/>
    <w:rsid w:val="002C589E"/>
    <w:rsid w:val="002C5943"/>
    <w:rsid w:val="002C5A60"/>
    <w:rsid w:val="002C5AEB"/>
    <w:rsid w:val="002C6229"/>
    <w:rsid w:val="002C66EC"/>
    <w:rsid w:val="002C68D9"/>
    <w:rsid w:val="002C69B9"/>
    <w:rsid w:val="002C6CF4"/>
    <w:rsid w:val="002C6F35"/>
    <w:rsid w:val="002C6F42"/>
    <w:rsid w:val="002C70F3"/>
    <w:rsid w:val="002C70FB"/>
    <w:rsid w:val="002D0167"/>
    <w:rsid w:val="002D0554"/>
    <w:rsid w:val="002D0583"/>
    <w:rsid w:val="002D05BE"/>
    <w:rsid w:val="002D08E2"/>
    <w:rsid w:val="002D0CFF"/>
    <w:rsid w:val="002D0FC0"/>
    <w:rsid w:val="002D1762"/>
    <w:rsid w:val="002D1910"/>
    <w:rsid w:val="002D224C"/>
    <w:rsid w:val="002D23B9"/>
    <w:rsid w:val="002D2D9F"/>
    <w:rsid w:val="002D2DFE"/>
    <w:rsid w:val="002D2E75"/>
    <w:rsid w:val="002D32EE"/>
    <w:rsid w:val="002D3319"/>
    <w:rsid w:val="002D339D"/>
    <w:rsid w:val="002D3733"/>
    <w:rsid w:val="002D3869"/>
    <w:rsid w:val="002D3AC7"/>
    <w:rsid w:val="002D407F"/>
    <w:rsid w:val="002D410A"/>
    <w:rsid w:val="002D452C"/>
    <w:rsid w:val="002D4625"/>
    <w:rsid w:val="002D49C2"/>
    <w:rsid w:val="002D4AD0"/>
    <w:rsid w:val="002D4AFD"/>
    <w:rsid w:val="002D4D6B"/>
    <w:rsid w:val="002D4E90"/>
    <w:rsid w:val="002D4F18"/>
    <w:rsid w:val="002D4FD1"/>
    <w:rsid w:val="002D5217"/>
    <w:rsid w:val="002D5540"/>
    <w:rsid w:val="002D5AA6"/>
    <w:rsid w:val="002D5E88"/>
    <w:rsid w:val="002D5FD3"/>
    <w:rsid w:val="002D6137"/>
    <w:rsid w:val="002D673A"/>
    <w:rsid w:val="002D680D"/>
    <w:rsid w:val="002D6997"/>
    <w:rsid w:val="002D69CA"/>
    <w:rsid w:val="002D6AAE"/>
    <w:rsid w:val="002D6D6E"/>
    <w:rsid w:val="002D7053"/>
    <w:rsid w:val="002D7444"/>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926"/>
    <w:rsid w:val="002E1C8E"/>
    <w:rsid w:val="002E1E6C"/>
    <w:rsid w:val="002E2018"/>
    <w:rsid w:val="002E2374"/>
    <w:rsid w:val="002E23D1"/>
    <w:rsid w:val="002E2F11"/>
    <w:rsid w:val="002E39EC"/>
    <w:rsid w:val="002E40BF"/>
    <w:rsid w:val="002E4258"/>
    <w:rsid w:val="002E5445"/>
    <w:rsid w:val="002E59D5"/>
    <w:rsid w:val="002E5DDF"/>
    <w:rsid w:val="002E62CE"/>
    <w:rsid w:val="002E6567"/>
    <w:rsid w:val="002E6587"/>
    <w:rsid w:val="002E6681"/>
    <w:rsid w:val="002E69ED"/>
    <w:rsid w:val="002E6CD1"/>
    <w:rsid w:val="002E6D79"/>
    <w:rsid w:val="002E75AC"/>
    <w:rsid w:val="002E763A"/>
    <w:rsid w:val="002F04E2"/>
    <w:rsid w:val="002F0740"/>
    <w:rsid w:val="002F074E"/>
    <w:rsid w:val="002F099F"/>
    <w:rsid w:val="002F1040"/>
    <w:rsid w:val="002F1396"/>
    <w:rsid w:val="002F13B3"/>
    <w:rsid w:val="002F1423"/>
    <w:rsid w:val="002F1788"/>
    <w:rsid w:val="002F1B9A"/>
    <w:rsid w:val="002F1C1B"/>
    <w:rsid w:val="002F1E22"/>
    <w:rsid w:val="002F2105"/>
    <w:rsid w:val="002F28B2"/>
    <w:rsid w:val="002F2DE5"/>
    <w:rsid w:val="002F2E6E"/>
    <w:rsid w:val="002F3DAD"/>
    <w:rsid w:val="002F409A"/>
    <w:rsid w:val="002F41E5"/>
    <w:rsid w:val="002F45B3"/>
    <w:rsid w:val="002F48D1"/>
    <w:rsid w:val="002F4C21"/>
    <w:rsid w:val="002F536E"/>
    <w:rsid w:val="002F53FF"/>
    <w:rsid w:val="003003A5"/>
    <w:rsid w:val="00300AC5"/>
    <w:rsid w:val="00300AC9"/>
    <w:rsid w:val="00300AF6"/>
    <w:rsid w:val="00300EF6"/>
    <w:rsid w:val="003013E4"/>
    <w:rsid w:val="0030144A"/>
    <w:rsid w:val="0030158C"/>
    <w:rsid w:val="00301BDE"/>
    <w:rsid w:val="00302472"/>
    <w:rsid w:val="00302473"/>
    <w:rsid w:val="003024F5"/>
    <w:rsid w:val="0030251B"/>
    <w:rsid w:val="003025B9"/>
    <w:rsid w:val="0030297F"/>
    <w:rsid w:val="00302ACB"/>
    <w:rsid w:val="00302BF3"/>
    <w:rsid w:val="00302C6B"/>
    <w:rsid w:val="00302DC0"/>
    <w:rsid w:val="00303262"/>
    <w:rsid w:val="00303467"/>
    <w:rsid w:val="003035F6"/>
    <w:rsid w:val="00303711"/>
    <w:rsid w:val="00303CBA"/>
    <w:rsid w:val="00303D7D"/>
    <w:rsid w:val="00303E05"/>
    <w:rsid w:val="00304141"/>
    <w:rsid w:val="003049D5"/>
    <w:rsid w:val="003053FE"/>
    <w:rsid w:val="00305592"/>
    <w:rsid w:val="00305AD4"/>
    <w:rsid w:val="00305D38"/>
    <w:rsid w:val="003062C1"/>
    <w:rsid w:val="003063C6"/>
    <w:rsid w:val="00306B60"/>
    <w:rsid w:val="00306EB9"/>
    <w:rsid w:val="00306EC9"/>
    <w:rsid w:val="00306EDC"/>
    <w:rsid w:val="0030777F"/>
    <w:rsid w:val="0030789D"/>
    <w:rsid w:val="00307990"/>
    <w:rsid w:val="00307C0F"/>
    <w:rsid w:val="003100D8"/>
    <w:rsid w:val="0031033D"/>
    <w:rsid w:val="00310554"/>
    <w:rsid w:val="00310739"/>
    <w:rsid w:val="00310846"/>
    <w:rsid w:val="003108C8"/>
    <w:rsid w:val="00310EB6"/>
    <w:rsid w:val="00310EE5"/>
    <w:rsid w:val="003110E5"/>
    <w:rsid w:val="00311888"/>
    <w:rsid w:val="00311E5C"/>
    <w:rsid w:val="00312650"/>
    <w:rsid w:val="00312AB8"/>
    <w:rsid w:val="00312B44"/>
    <w:rsid w:val="0031310F"/>
    <w:rsid w:val="0031324D"/>
    <w:rsid w:val="00313F16"/>
    <w:rsid w:val="00314378"/>
    <w:rsid w:val="003144E0"/>
    <w:rsid w:val="00314573"/>
    <w:rsid w:val="00314768"/>
    <w:rsid w:val="00314AE3"/>
    <w:rsid w:val="003152EB"/>
    <w:rsid w:val="003154C1"/>
    <w:rsid w:val="00315802"/>
    <w:rsid w:val="00315BF5"/>
    <w:rsid w:val="00315EBA"/>
    <w:rsid w:val="00316135"/>
    <w:rsid w:val="00316346"/>
    <w:rsid w:val="00316899"/>
    <w:rsid w:val="003168CA"/>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32D"/>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0A"/>
    <w:rsid w:val="00324CE1"/>
    <w:rsid w:val="00324D24"/>
    <w:rsid w:val="00324DAF"/>
    <w:rsid w:val="003252AF"/>
    <w:rsid w:val="00325542"/>
    <w:rsid w:val="003255E6"/>
    <w:rsid w:val="00325BE2"/>
    <w:rsid w:val="003260D5"/>
    <w:rsid w:val="003264A0"/>
    <w:rsid w:val="00326C33"/>
    <w:rsid w:val="0032735C"/>
    <w:rsid w:val="0032779A"/>
    <w:rsid w:val="0032791C"/>
    <w:rsid w:val="00327F59"/>
    <w:rsid w:val="00327FAC"/>
    <w:rsid w:val="003302C4"/>
    <w:rsid w:val="003303D9"/>
    <w:rsid w:val="00330569"/>
    <w:rsid w:val="003305C0"/>
    <w:rsid w:val="00330727"/>
    <w:rsid w:val="00330949"/>
    <w:rsid w:val="00330A5A"/>
    <w:rsid w:val="00330E59"/>
    <w:rsid w:val="00330F9C"/>
    <w:rsid w:val="003310E4"/>
    <w:rsid w:val="003311FB"/>
    <w:rsid w:val="00331795"/>
    <w:rsid w:val="003320BE"/>
    <w:rsid w:val="003323DD"/>
    <w:rsid w:val="00332650"/>
    <w:rsid w:val="00332694"/>
    <w:rsid w:val="00332879"/>
    <w:rsid w:val="00332CFE"/>
    <w:rsid w:val="00333F16"/>
    <w:rsid w:val="003340EC"/>
    <w:rsid w:val="0033467A"/>
    <w:rsid w:val="0033469C"/>
    <w:rsid w:val="00334872"/>
    <w:rsid w:val="003350DA"/>
    <w:rsid w:val="00335525"/>
    <w:rsid w:val="003358B5"/>
    <w:rsid w:val="0033599E"/>
    <w:rsid w:val="00335A01"/>
    <w:rsid w:val="00336343"/>
    <w:rsid w:val="00336358"/>
    <w:rsid w:val="00336FB3"/>
    <w:rsid w:val="003372D6"/>
    <w:rsid w:val="003375F4"/>
    <w:rsid w:val="003376C6"/>
    <w:rsid w:val="00337C5A"/>
    <w:rsid w:val="00337E1E"/>
    <w:rsid w:val="0034052F"/>
    <w:rsid w:val="00340872"/>
    <w:rsid w:val="003409DB"/>
    <w:rsid w:val="00340D97"/>
    <w:rsid w:val="0034123C"/>
    <w:rsid w:val="003412CC"/>
    <w:rsid w:val="00341536"/>
    <w:rsid w:val="0034193A"/>
    <w:rsid w:val="00341B1C"/>
    <w:rsid w:val="00341B30"/>
    <w:rsid w:val="00341DCE"/>
    <w:rsid w:val="00341F5D"/>
    <w:rsid w:val="00341FC1"/>
    <w:rsid w:val="003421A7"/>
    <w:rsid w:val="003421B5"/>
    <w:rsid w:val="00342235"/>
    <w:rsid w:val="00342439"/>
    <w:rsid w:val="00342714"/>
    <w:rsid w:val="0034276C"/>
    <w:rsid w:val="00342C5B"/>
    <w:rsid w:val="00343446"/>
    <w:rsid w:val="003435DE"/>
    <w:rsid w:val="0034372E"/>
    <w:rsid w:val="0034375C"/>
    <w:rsid w:val="003437A5"/>
    <w:rsid w:val="003438AE"/>
    <w:rsid w:val="00343922"/>
    <w:rsid w:val="00343939"/>
    <w:rsid w:val="00343974"/>
    <w:rsid w:val="00343A18"/>
    <w:rsid w:val="00343A1F"/>
    <w:rsid w:val="00343B13"/>
    <w:rsid w:val="00343EE5"/>
    <w:rsid w:val="00343FB4"/>
    <w:rsid w:val="00344337"/>
    <w:rsid w:val="00344368"/>
    <w:rsid w:val="00344587"/>
    <w:rsid w:val="00344E22"/>
    <w:rsid w:val="00344ED8"/>
    <w:rsid w:val="00345036"/>
    <w:rsid w:val="00345911"/>
    <w:rsid w:val="0034602A"/>
    <w:rsid w:val="003460FF"/>
    <w:rsid w:val="003473A0"/>
    <w:rsid w:val="003477C1"/>
    <w:rsid w:val="00347BBC"/>
    <w:rsid w:val="00350395"/>
    <w:rsid w:val="003503BE"/>
    <w:rsid w:val="003508B5"/>
    <w:rsid w:val="00350B0B"/>
    <w:rsid w:val="00350FB0"/>
    <w:rsid w:val="00350FEC"/>
    <w:rsid w:val="00351272"/>
    <w:rsid w:val="003515FF"/>
    <w:rsid w:val="0035163D"/>
    <w:rsid w:val="00351762"/>
    <w:rsid w:val="0035188B"/>
    <w:rsid w:val="0035236F"/>
    <w:rsid w:val="003525AA"/>
    <w:rsid w:val="00352784"/>
    <w:rsid w:val="003527E1"/>
    <w:rsid w:val="00352864"/>
    <w:rsid w:val="003528F1"/>
    <w:rsid w:val="00352C3A"/>
    <w:rsid w:val="00352D61"/>
    <w:rsid w:val="00353961"/>
    <w:rsid w:val="00353ED9"/>
    <w:rsid w:val="003540AD"/>
    <w:rsid w:val="00354245"/>
    <w:rsid w:val="003543F2"/>
    <w:rsid w:val="00354420"/>
    <w:rsid w:val="00354653"/>
    <w:rsid w:val="0035477D"/>
    <w:rsid w:val="003549DE"/>
    <w:rsid w:val="00354A32"/>
    <w:rsid w:val="00354AF5"/>
    <w:rsid w:val="00354D41"/>
    <w:rsid w:val="00354EB5"/>
    <w:rsid w:val="0035563A"/>
    <w:rsid w:val="00355727"/>
    <w:rsid w:val="003559E9"/>
    <w:rsid w:val="00355AF2"/>
    <w:rsid w:val="00355DE2"/>
    <w:rsid w:val="00355F74"/>
    <w:rsid w:val="00356838"/>
    <w:rsid w:val="00356ACE"/>
    <w:rsid w:val="00356B70"/>
    <w:rsid w:val="00356D65"/>
    <w:rsid w:val="0035720B"/>
    <w:rsid w:val="003572A7"/>
    <w:rsid w:val="00357FBA"/>
    <w:rsid w:val="003602D1"/>
    <w:rsid w:val="0036050C"/>
    <w:rsid w:val="0036054A"/>
    <w:rsid w:val="00360709"/>
    <w:rsid w:val="003608E5"/>
    <w:rsid w:val="00360962"/>
    <w:rsid w:val="00360FC5"/>
    <w:rsid w:val="003613B7"/>
    <w:rsid w:val="00361491"/>
    <w:rsid w:val="00361E40"/>
    <w:rsid w:val="00362330"/>
    <w:rsid w:val="00362541"/>
    <w:rsid w:val="00362975"/>
    <w:rsid w:val="003629E5"/>
    <w:rsid w:val="00362C26"/>
    <w:rsid w:val="00363152"/>
    <w:rsid w:val="0036336A"/>
    <w:rsid w:val="003633A6"/>
    <w:rsid w:val="00363912"/>
    <w:rsid w:val="00363A50"/>
    <w:rsid w:val="003640AD"/>
    <w:rsid w:val="0036416E"/>
    <w:rsid w:val="003644B0"/>
    <w:rsid w:val="003644F3"/>
    <w:rsid w:val="0036470A"/>
    <w:rsid w:val="00364E8B"/>
    <w:rsid w:val="003650CF"/>
    <w:rsid w:val="003650EE"/>
    <w:rsid w:val="003651C3"/>
    <w:rsid w:val="0036531C"/>
    <w:rsid w:val="00365382"/>
    <w:rsid w:val="0036598B"/>
    <w:rsid w:val="00365D1D"/>
    <w:rsid w:val="00365EB4"/>
    <w:rsid w:val="0036623D"/>
    <w:rsid w:val="00366490"/>
    <w:rsid w:val="00366522"/>
    <w:rsid w:val="003666C3"/>
    <w:rsid w:val="00366734"/>
    <w:rsid w:val="00366837"/>
    <w:rsid w:val="0036710F"/>
    <w:rsid w:val="00367475"/>
    <w:rsid w:val="003674D0"/>
    <w:rsid w:val="00367838"/>
    <w:rsid w:val="00367850"/>
    <w:rsid w:val="003679DF"/>
    <w:rsid w:val="00367BFF"/>
    <w:rsid w:val="00370085"/>
    <w:rsid w:val="003709D3"/>
    <w:rsid w:val="00370AA9"/>
    <w:rsid w:val="00370BD0"/>
    <w:rsid w:val="00370E97"/>
    <w:rsid w:val="003713EF"/>
    <w:rsid w:val="003714BC"/>
    <w:rsid w:val="003715D3"/>
    <w:rsid w:val="00371603"/>
    <w:rsid w:val="00371BC9"/>
    <w:rsid w:val="00371DFF"/>
    <w:rsid w:val="00371F1C"/>
    <w:rsid w:val="0037260A"/>
    <w:rsid w:val="00372889"/>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FF"/>
    <w:rsid w:val="00381889"/>
    <w:rsid w:val="0038202D"/>
    <w:rsid w:val="0038206D"/>
    <w:rsid w:val="003821C4"/>
    <w:rsid w:val="0038233F"/>
    <w:rsid w:val="00382754"/>
    <w:rsid w:val="00383211"/>
    <w:rsid w:val="0038375A"/>
    <w:rsid w:val="0038419B"/>
    <w:rsid w:val="003841C5"/>
    <w:rsid w:val="003844CF"/>
    <w:rsid w:val="003849FD"/>
    <w:rsid w:val="00384B19"/>
    <w:rsid w:val="00384E95"/>
    <w:rsid w:val="003851BF"/>
    <w:rsid w:val="003855EC"/>
    <w:rsid w:val="00385C26"/>
    <w:rsid w:val="003861B3"/>
    <w:rsid w:val="003863C1"/>
    <w:rsid w:val="00386410"/>
    <w:rsid w:val="003864E1"/>
    <w:rsid w:val="003867BF"/>
    <w:rsid w:val="00386CF5"/>
    <w:rsid w:val="00386F85"/>
    <w:rsid w:val="00387971"/>
    <w:rsid w:val="003879DB"/>
    <w:rsid w:val="00390154"/>
    <w:rsid w:val="00390308"/>
    <w:rsid w:val="003904AC"/>
    <w:rsid w:val="003904F7"/>
    <w:rsid w:val="003906BE"/>
    <w:rsid w:val="00390889"/>
    <w:rsid w:val="00390BB9"/>
    <w:rsid w:val="00390C53"/>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466"/>
    <w:rsid w:val="00394C47"/>
    <w:rsid w:val="00394DEF"/>
    <w:rsid w:val="00394F36"/>
    <w:rsid w:val="00395178"/>
    <w:rsid w:val="003951EC"/>
    <w:rsid w:val="00395306"/>
    <w:rsid w:val="00395568"/>
    <w:rsid w:val="00395B45"/>
    <w:rsid w:val="00395D57"/>
    <w:rsid w:val="00395F0F"/>
    <w:rsid w:val="00395F2E"/>
    <w:rsid w:val="00395FCD"/>
    <w:rsid w:val="00396044"/>
    <w:rsid w:val="00396048"/>
    <w:rsid w:val="003960A4"/>
    <w:rsid w:val="00396206"/>
    <w:rsid w:val="003966DA"/>
    <w:rsid w:val="003966E4"/>
    <w:rsid w:val="00396769"/>
    <w:rsid w:val="003967FB"/>
    <w:rsid w:val="00396996"/>
    <w:rsid w:val="003969D8"/>
    <w:rsid w:val="00396E3A"/>
    <w:rsid w:val="00396E50"/>
    <w:rsid w:val="00396EC6"/>
    <w:rsid w:val="0039717D"/>
    <w:rsid w:val="0039726A"/>
    <w:rsid w:val="00397699"/>
    <w:rsid w:val="00397A48"/>
    <w:rsid w:val="00397DF3"/>
    <w:rsid w:val="00397F14"/>
    <w:rsid w:val="003A02E9"/>
    <w:rsid w:val="003A0CD6"/>
    <w:rsid w:val="003A11B1"/>
    <w:rsid w:val="003A11C9"/>
    <w:rsid w:val="003A15C6"/>
    <w:rsid w:val="003A18EB"/>
    <w:rsid w:val="003A1B8D"/>
    <w:rsid w:val="003A1CBB"/>
    <w:rsid w:val="003A2093"/>
    <w:rsid w:val="003A217D"/>
    <w:rsid w:val="003A23C1"/>
    <w:rsid w:val="003A279E"/>
    <w:rsid w:val="003A28E2"/>
    <w:rsid w:val="003A2B5B"/>
    <w:rsid w:val="003A2F76"/>
    <w:rsid w:val="003A3062"/>
    <w:rsid w:val="003A30F4"/>
    <w:rsid w:val="003A345B"/>
    <w:rsid w:val="003A3EA5"/>
    <w:rsid w:val="003A40DD"/>
    <w:rsid w:val="003A43E6"/>
    <w:rsid w:val="003A44C8"/>
    <w:rsid w:val="003A4822"/>
    <w:rsid w:val="003A491F"/>
    <w:rsid w:val="003A492D"/>
    <w:rsid w:val="003A4B3A"/>
    <w:rsid w:val="003A4F45"/>
    <w:rsid w:val="003A51C9"/>
    <w:rsid w:val="003A575D"/>
    <w:rsid w:val="003A58C5"/>
    <w:rsid w:val="003A5AAB"/>
    <w:rsid w:val="003A5AD4"/>
    <w:rsid w:val="003A5B11"/>
    <w:rsid w:val="003A5BD4"/>
    <w:rsid w:val="003A5D72"/>
    <w:rsid w:val="003A681D"/>
    <w:rsid w:val="003A7252"/>
    <w:rsid w:val="003A74F5"/>
    <w:rsid w:val="003A77B2"/>
    <w:rsid w:val="003A7C94"/>
    <w:rsid w:val="003A7CCA"/>
    <w:rsid w:val="003B0703"/>
    <w:rsid w:val="003B0A49"/>
    <w:rsid w:val="003B0FEF"/>
    <w:rsid w:val="003B1316"/>
    <w:rsid w:val="003B17B1"/>
    <w:rsid w:val="003B17F1"/>
    <w:rsid w:val="003B1A94"/>
    <w:rsid w:val="003B1B5E"/>
    <w:rsid w:val="003B1E10"/>
    <w:rsid w:val="003B208E"/>
    <w:rsid w:val="003B2100"/>
    <w:rsid w:val="003B2355"/>
    <w:rsid w:val="003B2544"/>
    <w:rsid w:val="003B2CDC"/>
    <w:rsid w:val="003B32C1"/>
    <w:rsid w:val="003B32D1"/>
    <w:rsid w:val="003B36F4"/>
    <w:rsid w:val="003B38C3"/>
    <w:rsid w:val="003B3D6E"/>
    <w:rsid w:val="003B40FC"/>
    <w:rsid w:val="003B4152"/>
    <w:rsid w:val="003B42AD"/>
    <w:rsid w:val="003B490C"/>
    <w:rsid w:val="003B4978"/>
    <w:rsid w:val="003B4FCA"/>
    <w:rsid w:val="003B51FA"/>
    <w:rsid w:val="003B53C5"/>
    <w:rsid w:val="003B5BC3"/>
    <w:rsid w:val="003B5D08"/>
    <w:rsid w:val="003B612E"/>
    <w:rsid w:val="003B6142"/>
    <w:rsid w:val="003B6540"/>
    <w:rsid w:val="003B67B7"/>
    <w:rsid w:val="003B69C2"/>
    <w:rsid w:val="003B6CE1"/>
    <w:rsid w:val="003B6E2D"/>
    <w:rsid w:val="003B75F8"/>
    <w:rsid w:val="003B7740"/>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305"/>
    <w:rsid w:val="003C24B3"/>
    <w:rsid w:val="003C298E"/>
    <w:rsid w:val="003C2FF1"/>
    <w:rsid w:val="003C39B7"/>
    <w:rsid w:val="003C3DA1"/>
    <w:rsid w:val="003C4087"/>
    <w:rsid w:val="003C4417"/>
    <w:rsid w:val="003C45F6"/>
    <w:rsid w:val="003C4CA2"/>
    <w:rsid w:val="003C4CAB"/>
    <w:rsid w:val="003C4E60"/>
    <w:rsid w:val="003C504C"/>
    <w:rsid w:val="003C528E"/>
    <w:rsid w:val="003C52B3"/>
    <w:rsid w:val="003C53F5"/>
    <w:rsid w:val="003C5563"/>
    <w:rsid w:val="003C563B"/>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C5E"/>
    <w:rsid w:val="003D0D36"/>
    <w:rsid w:val="003D0DE8"/>
    <w:rsid w:val="003D0F3F"/>
    <w:rsid w:val="003D1178"/>
    <w:rsid w:val="003D1474"/>
    <w:rsid w:val="003D1E6B"/>
    <w:rsid w:val="003D1E86"/>
    <w:rsid w:val="003D1E8D"/>
    <w:rsid w:val="003D2418"/>
    <w:rsid w:val="003D2E38"/>
    <w:rsid w:val="003D33B8"/>
    <w:rsid w:val="003D3414"/>
    <w:rsid w:val="003D37B2"/>
    <w:rsid w:val="003D38B6"/>
    <w:rsid w:val="003D3F31"/>
    <w:rsid w:val="003D3FD4"/>
    <w:rsid w:val="003D529D"/>
    <w:rsid w:val="003D5362"/>
    <w:rsid w:val="003D562E"/>
    <w:rsid w:val="003D580D"/>
    <w:rsid w:val="003D6058"/>
    <w:rsid w:val="003D60A4"/>
    <w:rsid w:val="003D61E6"/>
    <w:rsid w:val="003D628F"/>
    <w:rsid w:val="003D631A"/>
    <w:rsid w:val="003D645F"/>
    <w:rsid w:val="003D6480"/>
    <w:rsid w:val="003D6526"/>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C7C"/>
    <w:rsid w:val="003E0EC5"/>
    <w:rsid w:val="003E109F"/>
    <w:rsid w:val="003E140D"/>
    <w:rsid w:val="003E1697"/>
    <w:rsid w:val="003E1875"/>
    <w:rsid w:val="003E1D34"/>
    <w:rsid w:val="003E1D89"/>
    <w:rsid w:val="003E20ED"/>
    <w:rsid w:val="003E2933"/>
    <w:rsid w:val="003E2FE0"/>
    <w:rsid w:val="003E3067"/>
    <w:rsid w:val="003E3199"/>
    <w:rsid w:val="003E3410"/>
    <w:rsid w:val="003E36F7"/>
    <w:rsid w:val="003E3764"/>
    <w:rsid w:val="003E3843"/>
    <w:rsid w:val="003E3931"/>
    <w:rsid w:val="003E3F1E"/>
    <w:rsid w:val="003E4C3C"/>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6B3"/>
    <w:rsid w:val="003E68E9"/>
    <w:rsid w:val="003E6A3A"/>
    <w:rsid w:val="003E6C0E"/>
    <w:rsid w:val="003E6E32"/>
    <w:rsid w:val="003E7191"/>
    <w:rsid w:val="003E7418"/>
    <w:rsid w:val="003E74AB"/>
    <w:rsid w:val="003E750D"/>
    <w:rsid w:val="003E7530"/>
    <w:rsid w:val="003E770F"/>
    <w:rsid w:val="003E79E1"/>
    <w:rsid w:val="003E7B9C"/>
    <w:rsid w:val="003E7F62"/>
    <w:rsid w:val="003F026D"/>
    <w:rsid w:val="003F052B"/>
    <w:rsid w:val="003F05C3"/>
    <w:rsid w:val="003F0816"/>
    <w:rsid w:val="003F0C06"/>
    <w:rsid w:val="003F0C91"/>
    <w:rsid w:val="003F0DA2"/>
    <w:rsid w:val="003F14D2"/>
    <w:rsid w:val="003F20ED"/>
    <w:rsid w:val="003F2182"/>
    <w:rsid w:val="003F21FF"/>
    <w:rsid w:val="003F2231"/>
    <w:rsid w:val="003F27AF"/>
    <w:rsid w:val="003F2910"/>
    <w:rsid w:val="003F2EF6"/>
    <w:rsid w:val="003F3107"/>
    <w:rsid w:val="003F3479"/>
    <w:rsid w:val="003F348E"/>
    <w:rsid w:val="003F36EE"/>
    <w:rsid w:val="003F3800"/>
    <w:rsid w:val="003F3999"/>
    <w:rsid w:val="003F3DBA"/>
    <w:rsid w:val="003F3E4B"/>
    <w:rsid w:val="003F43F4"/>
    <w:rsid w:val="003F44AF"/>
    <w:rsid w:val="003F46E3"/>
    <w:rsid w:val="003F470E"/>
    <w:rsid w:val="003F4863"/>
    <w:rsid w:val="003F5024"/>
    <w:rsid w:val="003F5025"/>
    <w:rsid w:val="003F5EAC"/>
    <w:rsid w:val="003F5ED0"/>
    <w:rsid w:val="003F5FAE"/>
    <w:rsid w:val="003F60C3"/>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BC"/>
    <w:rsid w:val="00404DD4"/>
    <w:rsid w:val="004052CD"/>
    <w:rsid w:val="00405684"/>
    <w:rsid w:val="004056C8"/>
    <w:rsid w:val="00405E5E"/>
    <w:rsid w:val="00406253"/>
    <w:rsid w:val="004062E7"/>
    <w:rsid w:val="004065AE"/>
    <w:rsid w:val="00406F7D"/>
    <w:rsid w:val="004071E3"/>
    <w:rsid w:val="00407258"/>
    <w:rsid w:val="0040775A"/>
    <w:rsid w:val="004077E5"/>
    <w:rsid w:val="00407AC9"/>
    <w:rsid w:val="00410307"/>
    <w:rsid w:val="004106C0"/>
    <w:rsid w:val="004107FE"/>
    <w:rsid w:val="00410AB5"/>
    <w:rsid w:val="00411041"/>
    <w:rsid w:val="0041123A"/>
    <w:rsid w:val="00411871"/>
    <w:rsid w:val="004118CB"/>
    <w:rsid w:val="00411DC3"/>
    <w:rsid w:val="00411E78"/>
    <w:rsid w:val="00411F36"/>
    <w:rsid w:val="004120AE"/>
    <w:rsid w:val="004124D5"/>
    <w:rsid w:val="004125D6"/>
    <w:rsid w:val="00412AC4"/>
    <w:rsid w:val="00412FFF"/>
    <w:rsid w:val="00413198"/>
    <w:rsid w:val="00413236"/>
    <w:rsid w:val="0041370C"/>
    <w:rsid w:val="00413933"/>
    <w:rsid w:val="00413AFE"/>
    <w:rsid w:val="00413BCE"/>
    <w:rsid w:val="00413FAD"/>
    <w:rsid w:val="00414215"/>
    <w:rsid w:val="004143B5"/>
    <w:rsid w:val="004143E5"/>
    <w:rsid w:val="00414A97"/>
    <w:rsid w:val="00414ABC"/>
    <w:rsid w:val="00415058"/>
    <w:rsid w:val="00415A39"/>
    <w:rsid w:val="0041601E"/>
    <w:rsid w:val="00416358"/>
    <w:rsid w:val="0041640B"/>
    <w:rsid w:val="004164A3"/>
    <w:rsid w:val="004166BF"/>
    <w:rsid w:val="00416B98"/>
    <w:rsid w:val="00417E78"/>
    <w:rsid w:val="00417EBA"/>
    <w:rsid w:val="00417F6A"/>
    <w:rsid w:val="004206CB"/>
    <w:rsid w:val="00420F5D"/>
    <w:rsid w:val="004210C6"/>
    <w:rsid w:val="00421BD7"/>
    <w:rsid w:val="00421F93"/>
    <w:rsid w:val="00422032"/>
    <w:rsid w:val="00422312"/>
    <w:rsid w:val="00422350"/>
    <w:rsid w:val="00422578"/>
    <w:rsid w:val="00422B07"/>
    <w:rsid w:val="00422BA5"/>
    <w:rsid w:val="00422D01"/>
    <w:rsid w:val="004232A4"/>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66F"/>
    <w:rsid w:val="0042685A"/>
    <w:rsid w:val="0042687E"/>
    <w:rsid w:val="00426B0C"/>
    <w:rsid w:val="00426CA9"/>
    <w:rsid w:val="00426D32"/>
    <w:rsid w:val="0042720A"/>
    <w:rsid w:val="004275C3"/>
    <w:rsid w:val="004276AD"/>
    <w:rsid w:val="00427883"/>
    <w:rsid w:val="004278B5"/>
    <w:rsid w:val="00427A8A"/>
    <w:rsid w:val="00427AA1"/>
    <w:rsid w:val="00427CE2"/>
    <w:rsid w:val="00427D5F"/>
    <w:rsid w:val="00427E21"/>
    <w:rsid w:val="00427EB4"/>
    <w:rsid w:val="0043024A"/>
    <w:rsid w:val="00430427"/>
    <w:rsid w:val="004312D3"/>
    <w:rsid w:val="00431313"/>
    <w:rsid w:val="004317EF"/>
    <w:rsid w:val="00431B8E"/>
    <w:rsid w:val="0043237C"/>
    <w:rsid w:val="00432535"/>
    <w:rsid w:val="00432577"/>
    <w:rsid w:val="00432657"/>
    <w:rsid w:val="004327B8"/>
    <w:rsid w:val="00432942"/>
    <w:rsid w:val="00432D53"/>
    <w:rsid w:val="00432D69"/>
    <w:rsid w:val="00432E31"/>
    <w:rsid w:val="0043312E"/>
    <w:rsid w:val="004333DB"/>
    <w:rsid w:val="00433673"/>
    <w:rsid w:val="00433784"/>
    <w:rsid w:val="004338C4"/>
    <w:rsid w:val="00433B83"/>
    <w:rsid w:val="0043431B"/>
    <w:rsid w:val="00434B16"/>
    <w:rsid w:val="0043533C"/>
    <w:rsid w:val="00435443"/>
    <w:rsid w:val="004354FC"/>
    <w:rsid w:val="00435A98"/>
    <w:rsid w:val="00435C5B"/>
    <w:rsid w:val="00435FF7"/>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A71"/>
    <w:rsid w:val="00440AD5"/>
    <w:rsid w:val="00440E34"/>
    <w:rsid w:val="00441026"/>
    <w:rsid w:val="00441785"/>
    <w:rsid w:val="00441921"/>
    <w:rsid w:val="00441BAB"/>
    <w:rsid w:val="00441E54"/>
    <w:rsid w:val="0044208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4D5D"/>
    <w:rsid w:val="004456BA"/>
    <w:rsid w:val="0044590F"/>
    <w:rsid w:val="00445A55"/>
    <w:rsid w:val="00445B10"/>
    <w:rsid w:val="00445E54"/>
    <w:rsid w:val="0044613E"/>
    <w:rsid w:val="004465F4"/>
    <w:rsid w:val="00446896"/>
    <w:rsid w:val="00446EC0"/>
    <w:rsid w:val="00446F8B"/>
    <w:rsid w:val="00447244"/>
    <w:rsid w:val="00447702"/>
    <w:rsid w:val="0044779D"/>
    <w:rsid w:val="00447B18"/>
    <w:rsid w:val="00447D24"/>
    <w:rsid w:val="00447EBA"/>
    <w:rsid w:val="00450C9B"/>
    <w:rsid w:val="00450EB3"/>
    <w:rsid w:val="004511D5"/>
    <w:rsid w:val="00451863"/>
    <w:rsid w:val="00451891"/>
    <w:rsid w:val="004518FA"/>
    <w:rsid w:val="004519B1"/>
    <w:rsid w:val="004519BB"/>
    <w:rsid w:val="00451D6D"/>
    <w:rsid w:val="00451F41"/>
    <w:rsid w:val="00452134"/>
    <w:rsid w:val="0045242E"/>
    <w:rsid w:val="0045246A"/>
    <w:rsid w:val="00452710"/>
    <w:rsid w:val="00452758"/>
    <w:rsid w:val="00452965"/>
    <w:rsid w:val="0045306E"/>
    <w:rsid w:val="00453275"/>
    <w:rsid w:val="004532CC"/>
    <w:rsid w:val="00453A04"/>
    <w:rsid w:val="00453B90"/>
    <w:rsid w:val="0045469A"/>
    <w:rsid w:val="004550F3"/>
    <w:rsid w:val="0045575A"/>
    <w:rsid w:val="004559F1"/>
    <w:rsid w:val="00455D19"/>
    <w:rsid w:val="00455E5C"/>
    <w:rsid w:val="00456007"/>
    <w:rsid w:val="00456435"/>
    <w:rsid w:val="0045685C"/>
    <w:rsid w:val="00456877"/>
    <w:rsid w:val="0045688E"/>
    <w:rsid w:val="00456A8F"/>
    <w:rsid w:val="004576CB"/>
    <w:rsid w:val="00457A99"/>
    <w:rsid w:val="00457B34"/>
    <w:rsid w:val="00460DD8"/>
    <w:rsid w:val="00460FA6"/>
    <w:rsid w:val="004612CD"/>
    <w:rsid w:val="004618A5"/>
    <w:rsid w:val="00461F43"/>
    <w:rsid w:val="0046293B"/>
    <w:rsid w:val="0046297A"/>
    <w:rsid w:val="00463455"/>
    <w:rsid w:val="004635BD"/>
    <w:rsid w:val="004636C5"/>
    <w:rsid w:val="00463E7A"/>
    <w:rsid w:val="00463FD9"/>
    <w:rsid w:val="00463FE2"/>
    <w:rsid w:val="004647A4"/>
    <w:rsid w:val="00464823"/>
    <w:rsid w:val="00464918"/>
    <w:rsid w:val="00464D1D"/>
    <w:rsid w:val="00464D71"/>
    <w:rsid w:val="00465089"/>
    <w:rsid w:val="004650BE"/>
    <w:rsid w:val="00465275"/>
    <w:rsid w:val="00465640"/>
    <w:rsid w:val="00465992"/>
    <w:rsid w:val="00465B0B"/>
    <w:rsid w:val="00466372"/>
    <w:rsid w:val="0046641A"/>
    <w:rsid w:val="00466485"/>
    <w:rsid w:val="004667E8"/>
    <w:rsid w:val="004669D3"/>
    <w:rsid w:val="00466BD5"/>
    <w:rsid w:val="00467155"/>
    <w:rsid w:val="00467220"/>
    <w:rsid w:val="00467355"/>
    <w:rsid w:val="0046755D"/>
    <w:rsid w:val="00467DB0"/>
    <w:rsid w:val="004701A2"/>
    <w:rsid w:val="00470FB0"/>
    <w:rsid w:val="004711E8"/>
    <w:rsid w:val="004716B3"/>
    <w:rsid w:val="00471E6B"/>
    <w:rsid w:val="004722E0"/>
    <w:rsid w:val="004728B7"/>
    <w:rsid w:val="00472A1B"/>
    <w:rsid w:val="00472BF8"/>
    <w:rsid w:val="00472DAF"/>
    <w:rsid w:val="00472EC5"/>
    <w:rsid w:val="00473394"/>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E54"/>
    <w:rsid w:val="00477093"/>
    <w:rsid w:val="0047715C"/>
    <w:rsid w:val="004772F7"/>
    <w:rsid w:val="004773A3"/>
    <w:rsid w:val="0047743A"/>
    <w:rsid w:val="0047790C"/>
    <w:rsid w:val="00480077"/>
    <w:rsid w:val="00480138"/>
    <w:rsid w:val="004803EF"/>
    <w:rsid w:val="00480907"/>
    <w:rsid w:val="00480A0F"/>
    <w:rsid w:val="0048100E"/>
    <w:rsid w:val="004812AF"/>
    <w:rsid w:val="0048192E"/>
    <w:rsid w:val="00481BC8"/>
    <w:rsid w:val="00481BCC"/>
    <w:rsid w:val="00481D61"/>
    <w:rsid w:val="00482208"/>
    <w:rsid w:val="00482257"/>
    <w:rsid w:val="0048279A"/>
    <w:rsid w:val="004829D9"/>
    <w:rsid w:val="00482AAA"/>
    <w:rsid w:val="00482D4C"/>
    <w:rsid w:val="004835A3"/>
    <w:rsid w:val="00483BB4"/>
    <w:rsid w:val="00483C99"/>
    <w:rsid w:val="00483CD8"/>
    <w:rsid w:val="00483EFF"/>
    <w:rsid w:val="0048427C"/>
    <w:rsid w:val="00484E99"/>
    <w:rsid w:val="00484F79"/>
    <w:rsid w:val="0048566A"/>
    <w:rsid w:val="0048599A"/>
    <w:rsid w:val="00485AB8"/>
    <w:rsid w:val="00485C55"/>
    <w:rsid w:val="00485F02"/>
    <w:rsid w:val="004863B7"/>
    <w:rsid w:val="0048686C"/>
    <w:rsid w:val="00487309"/>
    <w:rsid w:val="00487825"/>
    <w:rsid w:val="004905AB"/>
    <w:rsid w:val="00490946"/>
    <w:rsid w:val="00490B65"/>
    <w:rsid w:val="00490DA3"/>
    <w:rsid w:val="00490F97"/>
    <w:rsid w:val="004910E9"/>
    <w:rsid w:val="004913CE"/>
    <w:rsid w:val="00491679"/>
    <w:rsid w:val="00491E05"/>
    <w:rsid w:val="00491EFB"/>
    <w:rsid w:val="00491FDD"/>
    <w:rsid w:val="004925A2"/>
    <w:rsid w:val="00492AC4"/>
    <w:rsid w:val="00492DD4"/>
    <w:rsid w:val="0049306E"/>
    <w:rsid w:val="0049308A"/>
    <w:rsid w:val="0049324F"/>
    <w:rsid w:val="004934A8"/>
    <w:rsid w:val="004938FD"/>
    <w:rsid w:val="004939D2"/>
    <w:rsid w:val="004942C8"/>
    <w:rsid w:val="00494767"/>
    <w:rsid w:val="004947DD"/>
    <w:rsid w:val="00494CD6"/>
    <w:rsid w:val="00494D41"/>
    <w:rsid w:val="00494E0E"/>
    <w:rsid w:val="0049540A"/>
    <w:rsid w:val="00495801"/>
    <w:rsid w:val="00495BD3"/>
    <w:rsid w:val="00495CA8"/>
    <w:rsid w:val="00495D9E"/>
    <w:rsid w:val="0049609E"/>
    <w:rsid w:val="0049618A"/>
    <w:rsid w:val="004961CB"/>
    <w:rsid w:val="00496294"/>
    <w:rsid w:val="00496843"/>
    <w:rsid w:val="00496C79"/>
    <w:rsid w:val="00496F56"/>
    <w:rsid w:val="00496F74"/>
    <w:rsid w:val="0049721E"/>
    <w:rsid w:val="004973F2"/>
    <w:rsid w:val="004975C4"/>
    <w:rsid w:val="0049795A"/>
    <w:rsid w:val="00497A0A"/>
    <w:rsid w:val="00497C91"/>
    <w:rsid w:val="004A00E9"/>
    <w:rsid w:val="004A0A58"/>
    <w:rsid w:val="004A0B49"/>
    <w:rsid w:val="004A0E5D"/>
    <w:rsid w:val="004A0F28"/>
    <w:rsid w:val="004A12CB"/>
    <w:rsid w:val="004A1538"/>
    <w:rsid w:val="004A169D"/>
    <w:rsid w:val="004A1FD1"/>
    <w:rsid w:val="004A20F9"/>
    <w:rsid w:val="004A23B2"/>
    <w:rsid w:val="004A2650"/>
    <w:rsid w:val="004A28A7"/>
    <w:rsid w:val="004A2E80"/>
    <w:rsid w:val="004A304D"/>
    <w:rsid w:val="004A34A8"/>
    <w:rsid w:val="004A375E"/>
    <w:rsid w:val="004A3DB7"/>
    <w:rsid w:val="004A3DBE"/>
    <w:rsid w:val="004A3EB1"/>
    <w:rsid w:val="004A41DC"/>
    <w:rsid w:val="004A4637"/>
    <w:rsid w:val="004A491C"/>
    <w:rsid w:val="004A4FE8"/>
    <w:rsid w:val="004A5249"/>
    <w:rsid w:val="004A53A1"/>
    <w:rsid w:val="004A547C"/>
    <w:rsid w:val="004A5636"/>
    <w:rsid w:val="004A5684"/>
    <w:rsid w:val="004A58FB"/>
    <w:rsid w:val="004A5947"/>
    <w:rsid w:val="004A597C"/>
    <w:rsid w:val="004A5D09"/>
    <w:rsid w:val="004A5F4F"/>
    <w:rsid w:val="004A61E3"/>
    <w:rsid w:val="004A63B6"/>
    <w:rsid w:val="004A7185"/>
    <w:rsid w:val="004A725C"/>
    <w:rsid w:val="004A766B"/>
    <w:rsid w:val="004B0122"/>
    <w:rsid w:val="004B0321"/>
    <w:rsid w:val="004B03F3"/>
    <w:rsid w:val="004B0E05"/>
    <w:rsid w:val="004B12F2"/>
    <w:rsid w:val="004B1425"/>
    <w:rsid w:val="004B143F"/>
    <w:rsid w:val="004B1559"/>
    <w:rsid w:val="004B163D"/>
    <w:rsid w:val="004B19FF"/>
    <w:rsid w:val="004B1A93"/>
    <w:rsid w:val="004B1DD8"/>
    <w:rsid w:val="004B20FF"/>
    <w:rsid w:val="004B2200"/>
    <w:rsid w:val="004B238D"/>
    <w:rsid w:val="004B246A"/>
    <w:rsid w:val="004B25C8"/>
    <w:rsid w:val="004B2BFA"/>
    <w:rsid w:val="004B347E"/>
    <w:rsid w:val="004B399F"/>
    <w:rsid w:val="004B3A94"/>
    <w:rsid w:val="004B3FA8"/>
    <w:rsid w:val="004B4696"/>
    <w:rsid w:val="004B46E5"/>
    <w:rsid w:val="004B4A56"/>
    <w:rsid w:val="004B4FC8"/>
    <w:rsid w:val="004B535C"/>
    <w:rsid w:val="004B54EA"/>
    <w:rsid w:val="004B5A0E"/>
    <w:rsid w:val="004B5A54"/>
    <w:rsid w:val="004B5C5A"/>
    <w:rsid w:val="004B5D05"/>
    <w:rsid w:val="004B5DC3"/>
    <w:rsid w:val="004B5ED3"/>
    <w:rsid w:val="004B62BF"/>
    <w:rsid w:val="004B6795"/>
    <w:rsid w:val="004B67F1"/>
    <w:rsid w:val="004B6C38"/>
    <w:rsid w:val="004B6CB7"/>
    <w:rsid w:val="004B7035"/>
    <w:rsid w:val="004B70F6"/>
    <w:rsid w:val="004B71D0"/>
    <w:rsid w:val="004B7338"/>
    <w:rsid w:val="004B7987"/>
    <w:rsid w:val="004B7ABA"/>
    <w:rsid w:val="004B7C4E"/>
    <w:rsid w:val="004C00C4"/>
    <w:rsid w:val="004C0700"/>
    <w:rsid w:val="004C09AE"/>
    <w:rsid w:val="004C0D89"/>
    <w:rsid w:val="004C11DA"/>
    <w:rsid w:val="004C17AC"/>
    <w:rsid w:val="004C1F97"/>
    <w:rsid w:val="004C250C"/>
    <w:rsid w:val="004C29D8"/>
    <w:rsid w:val="004C2B14"/>
    <w:rsid w:val="004C2BB8"/>
    <w:rsid w:val="004C2C09"/>
    <w:rsid w:val="004C2E90"/>
    <w:rsid w:val="004C3650"/>
    <w:rsid w:val="004C3717"/>
    <w:rsid w:val="004C3A9C"/>
    <w:rsid w:val="004C3B38"/>
    <w:rsid w:val="004C3C5F"/>
    <w:rsid w:val="004C40FA"/>
    <w:rsid w:val="004C4413"/>
    <w:rsid w:val="004C45AC"/>
    <w:rsid w:val="004C45F5"/>
    <w:rsid w:val="004C4877"/>
    <w:rsid w:val="004C4B2E"/>
    <w:rsid w:val="004C4E61"/>
    <w:rsid w:val="004C56B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9C8"/>
    <w:rsid w:val="004D1FDF"/>
    <w:rsid w:val="004D2468"/>
    <w:rsid w:val="004D271C"/>
    <w:rsid w:val="004D28DA"/>
    <w:rsid w:val="004D2DB8"/>
    <w:rsid w:val="004D2EC4"/>
    <w:rsid w:val="004D2EEA"/>
    <w:rsid w:val="004D311B"/>
    <w:rsid w:val="004D34EE"/>
    <w:rsid w:val="004D385B"/>
    <w:rsid w:val="004D3FF6"/>
    <w:rsid w:val="004D41C8"/>
    <w:rsid w:val="004D4636"/>
    <w:rsid w:val="004D4A56"/>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5A"/>
    <w:rsid w:val="004E038A"/>
    <w:rsid w:val="004E0518"/>
    <w:rsid w:val="004E0B26"/>
    <w:rsid w:val="004E0FFC"/>
    <w:rsid w:val="004E17A5"/>
    <w:rsid w:val="004E18C2"/>
    <w:rsid w:val="004E1B12"/>
    <w:rsid w:val="004E1B58"/>
    <w:rsid w:val="004E2137"/>
    <w:rsid w:val="004E2434"/>
    <w:rsid w:val="004E25C2"/>
    <w:rsid w:val="004E2917"/>
    <w:rsid w:val="004E297C"/>
    <w:rsid w:val="004E2C0C"/>
    <w:rsid w:val="004E2CD2"/>
    <w:rsid w:val="004E302B"/>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B3"/>
    <w:rsid w:val="004E60E0"/>
    <w:rsid w:val="004E61F1"/>
    <w:rsid w:val="004E6567"/>
    <w:rsid w:val="004E67C0"/>
    <w:rsid w:val="004E6CE6"/>
    <w:rsid w:val="004E71F7"/>
    <w:rsid w:val="004E725E"/>
    <w:rsid w:val="004E7380"/>
    <w:rsid w:val="004E7414"/>
    <w:rsid w:val="004E7466"/>
    <w:rsid w:val="004E75AB"/>
    <w:rsid w:val="004E75F9"/>
    <w:rsid w:val="004E7CEA"/>
    <w:rsid w:val="004F01B7"/>
    <w:rsid w:val="004F0358"/>
    <w:rsid w:val="004F0B07"/>
    <w:rsid w:val="004F1238"/>
    <w:rsid w:val="004F176B"/>
    <w:rsid w:val="004F17E7"/>
    <w:rsid w:val="004F18B1"/>
    <w:rsid w:val="004F1A0A"/>
    <w:rsid w:val="004F1E87"/>
    <w:rsid w:val="004F1EB3"/>
    <w:rsid w:val="004F2628"/>
    <w:rsid w:val="004F3373"/>
    <w:rsid w:val="004F3396"/>
    <w:rsid w:val="004F3781"/>
    <w:rsid w:val="004F3D64"/>
    <w:rsid w:val="004F4465"/>
    <w:rsid w:val="004F4695"/>
    <w:rsid w:val="004F4790"/>
    <w:rsid w:val="004F49AC"/>
    <w:rsid w:val="004F49BB"/>
    <w:rsid w:val="004F4C91"/>
    <w:rsid w:val="004F4DA8"/>
    <w:rsid w:val="004F4DBA"/>
    <w:rsid w:val="004F4E37"/>
    <w:rsid w:val="004F5367"/>
    <w:rsid w:val="004F5616"/>
    <w:rsid w:val="004F5A19"/>
    <w:rsid w:val="004F5BA4"/>
    <w:rsid w:val="004F6256"/>
    <w:rsid w:val="004F6AEF"/>
    <w:rsid w:val="004F6FB6"/>
    <w:rsid w:val="004F70D8"/>
    <w:rsid w:val="004F7288"/>
    <w:rsid w:val="004F7502"/>
    <w:rsid w:val="004F767C"/>
    <w:rsid w:val="004F77AB"/>
    <w:rsid w:val="004F7E41"/>
    <w:rsid w:val="004F7F93"/>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1DF1"/>
    <w:rsid w:val="005020CD"/>
    <w:rsid w:val="0050212F"/>
    <w:rsid w:val="00502238"/>
    <w:rsid w:val="00502D60"/>
    <w:rsid w:val="00502E1C"/>
    <w:rsid w:val="00503040"/>
    <w:rsid w:val="005033F0"/>
    <w:rsid w:val="00503513"/>
    <w:rsid w:val="0050381D"/>
    <w:rsid w:val="00503CAC"/>
    <w:rsid w:val="005040B8"/>
    <w:rsid w:val="00504358"/>
    <w:rsid w:val="005046A9"/>
    <w:rsid w:val="005047AE"/>
    <w:rsid w:val="00504863"/>
    <w:rsid w:val="00504B58"/>
    <w:rsid w:val="00505287"/>
    <w:rsid w:val="0050554C"/>
    <w:rsid w:val="00505CDF"/>
    <w:rsid w:val="00505DFA"/>
    <w:rsid w:val="00506033"/>
    <w:rsid w:val="005060FD"/>
    <w:rsid w:val="0050629D"/>
    <w:rsid w:val="00506351"/>
    <w:rsid w:val="0050679F"/>
    <w:rsid w:val="00506AFC"/>
    <w:rsid w:val="00506D3B"/>
    <w:rsid w:val="00506EA2"/>
    <w:rsid w:val="00507883"/>
    <w:rsid w:val="00507896"/>
    <w:rsid w:val="005079A5"/>
    <w:rsid w:val="00507C51"/>
    <w:rsid w:val="00507C67"/>
    <w:rsid w:val="005102CB"/>
    <w:rsid w:val="0051076C"/>
    <w:rsid w:val="00510945"/>
    <w:rsid w:val="005115D7"/>
    <w:rsid w:val="00511710"/>
    <w:rsid w:val="00511FA0"/>
    <w:rsid w:val="005123A5"/>
    <w:rsid w:val="0051241C"/>
    <w:rsid w:val="00512BED"/>
    <w:rsid w:val="005133AD"/>
    <w:rsid w:val="005134F6"/>
    <w:rsid w:val="005135F1"/>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299"/>
    <w:rsid w:val="00516502"/>
    <w:rsid w:val="00516699"/>
    <w:rsid w:val="00516B6B"/>
    <w:rsid w:val="0051721A"/>
    <w:rsid w:val="00517282"/>
    <w:rsid w:val="00517338"/>
    <w:rsid w:val="005173DE"/>
    <w:rsid w:val="005175C3"/>
    <w:rsid w:val="00517769"/>
    <w:rsid w:val="00517899"/>
    <w:rsid w:val="005178E4"/>
    <w:rsid w:val="00517DA1"/>
    <w:rsid w:val="00517E4D"/>
    <w:rsid w:val="00520516"/>
    <w:rsid w:val="00520604"/>
    <w:rsid w:val="005208D7"/>
    <w:rsid w:val="00520978"/>
    <w:rsid w:val="00520AC8"/>
    <w:rsid w:val="00520E99"/>
    <w:rsid w:val="0052108C"/>
    <w:rsid w:val="00521704"/>
    <w:rsid w:val="00522165"/>
    <w:rsid w:val="00522381"/>
    <w:rsid w:val="005227FB"/>
    <w:rsid w:val="00522ABF"/>
    <w:rsid w:val="00522C15"/>
    <w:rsid w:val="00522D84"/>
    <w:rsid w:val="005232DA"/>
    <w:rsid w:val="0052331A"/>
    <w:rsid w:val="005237C0"/>
    <w:rsid w:val="005238D2"/>
    <w:rsid w:val="005239AB"/>
    <w:rsid w:val="00523AFC"/>
    <w:rsid w:val="005240E1"/>
    <w:rsid w:val="0052458D"/>
    <w:rsid w:val="0052460F"/>
    <w:rsid w:val="005247F2"/>
    <w:rsid w:val="00525053"/>
    <w:rsid w:val="00525055"/>
    <w:rsid w:val="00525058"/>
    <w:rsid w:val="0052562A"/>
    <w:rsid w:val="005256F8"/>
    <w:rsid w:val="00525872"/>
    <w:rsid w:val="00525BA5"/>
    <w:rsid w:val="00525BC2"/>
    <w:rsid w:val="00525C03"/>
    <w:rsid w:val="00525DFF"/>
    <w:rsid w:val="00525E51"/>
    <w:rsid w:val="0052656C"/>
    <w:rsid w:val="005265BC"/>
    <w:rsid w:val="005266B1"/>
    <w:rsid w:val="00526985"/>
    <w:rsid w:val="00526D58"/>
    <w:rsid w:val="00526DAD"/>
    <w:rsid w:val="00526E53"/>
    <w:rsid w:val="005272FD"/>
    <w:rsid w:val="0052736F"/>
    <w:rsid w:val="00527AD1"/>
    <w:rsid w:val="00527D2B"/>
    <w:rsid w:val="005302BC"/>
    <w:rsid w:val="0053034D"/>
    <w:rsid w:val="005309C9"/>
    <w:rsid w:val="00530A5C"/>
    <w:rsid w:val="00530AB7"/>
    <w:rsid w:val="00530BEF"/>
    <w:rsid w:val="0053102B"/>
    <w:rsid w:val="00531115"/>
    <w:rsid w:val="00531165"/>
    <w:rsid w:val="00531ACB"/>
    <w:rsid w:val="00531B86"/>
    <w:rsid w:val="00531CA5"/>
    <w:rsid w:val="00531CF8"/>
    <w:rsid w:val="005329F0"/>
    <w:rsid w:val="00532E52"/>
    <w:rsid w:val="00532EE3"/>
    <w:rsid w:val="00533083"/>
    <w:rsid w:val="00533284"/>
    <w:rsid w:val="005333DE"/>
    <w:rsid w:val="0053347B"/>
    <w:rsid w:val="005337DA"/>
    <w:rsid w:val="005338C6"/>
    <w:rsid w:val="005339DD"/>
    <w:rsid w:val="00533A87"/>
    <w:rsid w:val="00533CD9"/>
    <w:rsid w:val="00533FE3"/>
    <w:rsid w:val="00534390"/>
    <w:rsid w:val="005344F2"/>
    <w:rsid w:val="0053491E"/>
    <w:rsid w:val="00534A62"/>
    <w:rsid w:val="00534C64"/>
    <w:rsid w:val="005355CF"/>
    <w:rsid w:val="0053569A"/>
    <w:rsid w:val="00535DE8"/>
    <w:rsid w:val="005362D0"/>
    <w:rsid w:val="0053638F"/>
    <w:rsid w:val="0053641D"/>
    <w:rsid w:val="005365A7"/>
    <w:rsid w:val="00536610"/>
    <w:rsid w:val="0053691F"/>
    <w:rsid w:val="00536D2F"/>
    <w:rsid w:val="00536EBF"/>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965"/>
    <w:rsid w:val="005419DB"/>
    <w:rsid w:val="00541B8C"/>
    <w:rsid w:val="00541E19"/>
    <w:rsid w:val="00542127"/>
    <w:rsid w:val="00542354"/>
    <w:rsid w:val="00542429"/>
    <w:rsid w:val="00542457"/>
    <w:rsid w:val="005424A0"/>
    <w:rsid w:val="005425D7"/>
    <w:rsid w:val="00542700"/>
    <w:rsid w:val="00542FBB"/>
    <w:rsid w:val="00543055"/>
    <w:rsid w:val="00543191"/>
    <w:rsid w:val="005431C8"/>
    <w:rsid w:val="00543210"/>
    <w:rsid w:val="00543BC2"/>
    <w:rsid w:val="00543EB0"/>
    <w:rsid w:val="005441DE"/>
    <w:rsid w:val="00544638"/>
    <w:rsid w:val="00544C24"/>
    <w:rsid w:val="00544CE8"/>
    <w:rsid w:val="00544D57"/>
    <w:rsid w:val="005453B2"/>
    <w:rsid w:val="00545456"/>
    <w:rsid w:val="0054567E"/>
    <w:rsid w:val="00545D25"/>
    <w:rsid w:val="00545E8E"/>
    <w:rsid w:val="00546123"/>
    <w:rsid w:val="00546265"/>
    <w:rsid w:val="005463B3"/>
    <w:rsid w:val="00546658"/>
    <w:rsid w:val="00546862"/>
    <w:rsid w:val="00546DC4"/>
    <w:rsid w:val="005472C7"/>
    <w:rsid w:val="00547363"/>
    <w:rsid w:val="005474B1"/>
    <w:rsid w:val="005474D3"/>
    <w:rsid w:val="00547506"/>
    <w:rsid w:val="00547654"/>
    <w:rsid w:val="00550552"/>
    <w:rsid w:val="005508B6"/>
    <w:rsid w:val="00550BFA"/>
    <w:rsid w:val="00550FE2"/>
    <w:rsid w:val="0055106E"/>
    <w:rsid w:val="005519B6"/>
    <w:rsid w:val="00551C38"/>
    <w:rsid w:val="00552240"/>
    <w:rsid w:val="00552254"/>
    <w:rsid w:val="00552504"/>
    <w:rsid w:val="00552974"/>
    <w:rsid w:val="00553412"/>
    <w:rsid w:val="00553642"/>
    <w:rsid w:val="00553AE8"/>
    <w:rsid w:val="00553BCF"/>
    <w:rsid w:val="00553DB6"/>
    <w:rsid w:val="00553E69"/>
    <w:rsid w:val="00553FA9"/>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D4"/>
    <w:rsid w:val="00555E19"/>
    <w:rsid w:val="00556100"/>
    <w:rsid w:val="00556499"/>
    <w:rsid w:val="005565AE"/>
    <w:rsid w:val="005565EE"/>
    <w:rsid w:val="00556695"/>
    <w:rsid w:val="00556D24"/>
    <w:rsid w:val="00556E55"/>
    <w:rsid w:val="00556F24"/>
    <w:rsid w:val="00556F4B"/>
    <w:rsid w:val="00556FB0"/>
    <w:rsid w:val="005574F9"/>
    <w:rsid w:val="00557C85"/>
    <w:rsid w:val="0056032B"/>
    <w:rsid w:val="005605C6"/>
    <w:rsid w:val="005606F8"/>
    <w:rsid w:val="00560885"/>
    <w:rsid w:val="00560DB9"/>
    <w:rsid w:val="00560EEC"/>
    <w:rsid w:val="00560F9C"/>
    <w:rsid w:val="005611AD"/>
    <w:rsid w:val="0056136D"/>
    <w:rsid w:val="00561433"/>
    <w:rsid w:val="005614F3"/>
    <w:rsid w:val="0056161C"/>
    <w:rsid w:val="0056180A"/>
    <w:rsid w:val="00561DE2"/>
    <w:rsid w:val="00561E63"/>
    <w:rsid w:val="00562063"/>
    <w:rsid w:val="00562212"/>
    <w:rsid w:val="0056243F"/>
    <w:rsid w:val="005627ED"/>
    <w:rsid w:val="005629A7"/>
    <w:rsid w:val="00562AD1"/>
    <w:rsid w:val="00562AF5"/>
    <w:rsid w:val="00562BBD"/>
    <w:rsid w:val="00563146"/>
    <w:rsid w:val="0056349E"/>
    <w:rsid w:val="005637F7"/>
    <w:rsid w:val="00563DD7"/>
    <w:rsid w:val="00564277"/>
    <w:rsid w:val="0056455D"/>
    <w:rsid w:val="005645FF"/>
    <w:rsid w:val="0056488E"/>
    <w:rsid w:val="00564E84"/>
    <w:rsid w:val="00565119"/>
    <w:rsid w:val="00565159"/>
    <w:rsid w:val="0056571E"/>
    <w:rsid w:val="00565922"/>
    <w:rsid w:val="00565A7C"/>
    <w:rsid w:val="00565F4F"/>
    <w:rsid w:val="0056609A"/>
    <w:rsid w:val="00566390"/>
    <w:rsid w:val="0056666F"/>
    <w:rsid w:val="005668C1"/>
    <w:rsid w:val="00566C5B"/>
    <w:rsid w:val="00566D3C"/>
    <w:rsid w:val="00566D60"/>
    <w:rsid w:val="0056708A"/>
    <w:rsid w:val="005672E8"/>
    <w:rsid w:val="00567343"/>
    <w:rsid w:val="00567A79"/>
    <w:rsid w:val="00567B57"/>
    <w:rsid w:val="00567C96"/>
    <w:rsid w:val="00567D3E"/>
    <w:rsid w:val="0057065D"/>
    <w:rsid w:val="00570872"/>
    <w:rsid w:val="00570882"/>
    <w:rsid w:val="0057094A"/>
    <w:rsid w:val="0057099C"/>
    <w:rsid w:val="00570BE3"/>
    <w:rsid w:val="00570D29"/>
    <w:rsid w:val="00570F4D"/>
    <w:rsid w:val="005713CF"/>
    <w:rsid w:val="0057155E"/>
    <w:rsid w:val="00571570"/>
    <w:rsid w:val="00571EC5"/>
    <w:rsid w:val="00571ECD"/>
    <w:rsid w:val="00572146"/>
    <w:rsid w:val="00572173"/>
    <w:rsid w:val="005723A9"/>
    <w:rsid w:val="005724FE"/>
    <w:rsid w:val="0057279F"/>
    <w:rsid w:val="00572B5D"/>
    <w:rsid w:val="00572C64"/>
    <w:rsid w:val="00572F7C"/>
    <w:rsid w:val="005734FE"/>
    <w:rsid w:val="0057367F"/>
    <w:rsid w:val="00573CC8"/>
    <w:rsid w:val="00574472"/>
    <w:rsid w:val="005745BF"/>
    <w:rsid w:val="005746C8"/>
    <w:rsid w:val="00574B7B"/>
    <w:rsid w:val="00574BAB"/>
    <w:rsid w:val="0057545E"/>
    <w:rsid w:val="0057567D"/>
    <w:rsid w:val="00575745"/>
    <w:rsid w:val="005757A9"/>
    <w:rsid w:val="00575EE0"/>
    <w:rsid w:val="00575EE4"/>
    <w:rsid w:val="0057608F"/>
    <w:rsid w:val="00576730"/>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C0C"/>
    <w:rsid w:val="00580CE9"/>
    <w:rsid w:val="00580D97"/>
    <w:rsid w:val="005811DF"/>
    <w:rsid w:val="00581333"/>
    <w:rsid w:val="00581406"/>
    <w:rsid w:val="00581443"/>
    <w:rsid w:val="005816EB"/>
    <w:rsid w:val="00582330"/>
    <w:rsid w:val="00582431"/>
    <w:rsid w:val="005825FD"/>
    <w:rsid w:val="005829C3"/>
    <w:rsid w:val="0058323D"/>
    <w:rsid w:val="005832AA"/>
    <w:rsid w:val="00583309"/>
    <w:rsid w:val="00583389"/>
    <w:rsid w:val="00583654"/>
    <w:rsid w:val="00583667"/>
    <w:rsid w:val="0058378B"/>
    <w:rsid w:val="00583A40"/>
    <w:rsid w:val="00583FBC"/>
    <w:rsid w:val="0058427B"/>
    <w:rsid w:val="005844F6"/>
    <w:rsid w:val="00584509"/>
    <w:rsid w:val="005846FA"/>
    <w:rsid w:val="005847B0"/>
    <w:rsid w:val="00584DD1"/>
    <w:rsid w:val="00584EF9"/>
    <w:rsid w:val="005851BE"/>
    <w:rsid w:val="005852D5"/>
    <w:rsid w:val="0058583A"/>
    <w:rsid w:val="00585A21"/>
    <w:rsid w:val="00585A47"/>
    <w:rsid w:val="005863F4"/>
    <w:rsid w:val="0058657D"/>
    <w:rsid w:val="00586789"/>
    <w:rsid w:val="00586960"/>
    <w:rsid w:val="00586F76"/>
    <w:rsid w:val="0058756C"/>
    <w:rsid w:val="005878F9"/>
    <w:rsid w:val="00587B94"/>
    <w:rsid w:val="00587C8E"/>
    <w:rsid w:val="00590C50"/>
    <w:rsid w:val="00591069"/>
    <w:rsid w:val="0059142D"/>
    <w:rsid w:val="00591B88"/>
    <w:rsid w:val="00592C7D"/>
    <w:rsid w:val="00593106"/>
    <w:rsid w:val="0059310C"/>
    <w:rsid w:val="00593148"/>
    <w:rsid w:val="005931B8"/>
    <w:rsid w:val="0059332F"/>
    <w:rsid w:val="005933F4"/>
    <w:rsid w:val="00593434"/>
    <w:rsid w:val="00593EB1"/>
    <w:rsid w:val="0059401B"/>
    <w:rsid w:val="00594135"/>
    <w:rsid w:val="00594D1F"/>
    <w:rsid w:val="00594F71"/>
    <w:rsid w:val="00595000"/>
    <w:rsid w:val="0059587B"/>
    <w:rsid w:val="00595905"/>
    <w:rsid w:val="005959ED"/>
    <w:rsid w:val="00595CDD"/>
    <w:rsid w:val="005969BC"/>
    <w:rsid w:val="00596BAA"/>
    <w:rsid w:val="00596FC4"/>
    <w:rsid w:val="0059724B"/>
    <w:rsid w:val="005974DD"/>
    <w:rsid w:val="00597748"/>
    <w:rsid w:val="005978EE"/>
    <w:rsid w:val="00597AD9"/>
    <w:rsid w:val="00597DB7"/>
    <w:rsid w:val="005A01EA"/>
    <w:rsid w:val="005A039C"/>
    <w:rsid w:val="005A04C5"/>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646"/>
    <w:rsid w:val="005A4A10"/>
    <w:rsid w:val="005A4D75"/>
    <w:rsid w:val="005A4F7B"/>
    <w:rsid w:val="005A5069"/>
    <w:rsid w:val="005A5497"/>
    <w:rsid w:val="005A556D"/>
    <w:rsid w:val="005A5617"/>
    <w:rsid w:val="005A5626"/>
    <w:rsid w:val="005A57D4"/>
    <w:rsid w:val="005A5A39"/>
    <w:rsid w:val="005A6144"/>
    <w:rsid w:val="005A65AD"/>
    <w:rsid w:val="005A699B"/>
    <w:rsid w:val="005A699E"/>
    <w:rsid w:val="005A6E71"/>
    <w:rsid w:val="005A7129"/>
    <w:rsid w:val="005A7EEF"/>
    <w:rsid w:val="005B08A3"/>
    <w:rsid w:val="005B0B4C"/>
    <w:rsid w:val="005B108A"/>
    <w:rsid w:val="005B1132"/>
    <w:rsid w:val="005B1305"/>
    <w:rsid w:val="005B14C3"/>
    <w:rsid w:val="005B14F4"/>
    <w:rsid w:val="005B1629"/>
    <w:rsid w:val="005B18F3"/>
    <w:rsid w:val="005B1944"/>
    <w:rsid w:val="005B1CE6"/>
    <w:rsid w:val="005B24DF"/>
    <w:rsid w:val="005B27EB"/>
    <w:rsid w:val="005B2A19"/>
    <w:rsid w:val="005B3D1E"/>
    <w:rsid w:val="005B44C5"/>
    <w:rsid w:val="005B4846"/>
    <w:rsid w:val="005B4B48"/>
    <w:rsid w:val="005B4B5C"/>
    <w:rsid w:val="005B4BF7"/>
    <w:rsid w:val="005B51F6"/>
    <w:rsid w:val="005B5392"/>
    <w:rsid w:val="005B56D4"/>
    <w:rsid w:val="005B5A1F"/>
    <w:rsid w:val="005B5A2D"/>
    <w:rsid w:val="005B5D37"/>
    <w:rsid w:val="005B6192"/>
    <w:rsid w:val="005B6257"/>
    <w:rsid w:val="005B6494"/>
    <w:rsid w:val="005B6FFF"/>
    <w:rsid w:val="005B71D4"/>
    <w:rsid w:val="005B71F8"/>
    <w:rsid w:val="005B7669"/>
    <w:rsid w:val="005B775B"/>
    <w:rsid w:val="005B79B6"/>
    <w:rsid w:val="005B79E8"/>
    <w:rsid w:val="005B7B42"/>
    <w:rsid w:val="005B7BBC"/>
    <w:rsid w:val="005B7CD9"/>
    <w:rsid w:val="005B7DA9"/>
    <w:rsid w:val="005B7F18"/>
    <w:rsid w:val="005B7FA2"/>
    <w:rsid w:val="005C02B3"/>
    <w:rsid w:val="005C095A"/>
    <w:rsid w:val="005C0AF9"/>
    <w:rsid w:val="005C0BE4"/>
    <w:rsid w:val="005C0D14"/>
    <w:rsid w:val="005C151E"/>
    <w:rsid w:val="005C16BF"/>
    <w:rsid w:val="005C1995"/>
    <w:rsid w:val="005C2322"/>
    <w:rsid w:val="005C2435"/>
    <w:rsid w:val="005C2A56"/>
    <w:rsid w:val="005C2EF7"/>
    <w:rsid w:val="005C301A"/>
    <w:rsid w:val="005C31BC"/>
    <w:rsid w:val="005C32A0"/>
    <w:rsid w:val="005C33B2"/>
    <w:rsid w:val="005C396D"/>
    <w:rsid w:val="005C428A"/>
    <w:rsid w:val="005C4B44"/>
    <w:rsid w:val="005C4F53"/>
    <w:rsid w:val="005C4F55"/>
    <w:rsid w:val="005C5088"/>
    <w:rsid w:val="005C5298"/>
    <w:rsid w:val="005C548F"/>
    <w:rsid w:val="005C5A99"/>
    <w:rsid w:val="005C5D39"/>
    <w:rsid w:val="005C5D7F"/>
    <w:rsid w:val="005C5EA5"/>
    <w:rsid w:val="005C5EAB"/>
    <w:rsid w:val="005C5EB5"/>
    <w:rsid w:val="005C63ED"/>
    <w:rsid w:val="005C6614"/>
    <w:rsid w:val="005C668D"/>
    <w:rsid w:val="005C68EF"/>
    <w:rsid w:val="005C6920"/>
    <w:rsid w:val="005C6B40"/>
    <w:rsid w:val="005C6D4C"/>
    <w:rsid w:val="005C7271"/>
    <w:rsid w:val="005C7CDE"/>
    <w:rsid w:val="005D04CD"/>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CB1"/>
    <w:rsid w:val="005D3F49"/>
    <w:rsid w:val="005D44BB"/>
    <w:rsid w:val="005D4A8F"/>
    <w:rsid w:val="005D4F08"/>
    <w:rsid w:val="005D5269"/>
    <w:rsid w:val="005D5348"/>
    <w:rsid w:val="005D5729"/>
    <w:rsid w:val="005D5FF1"/>
    <w:rsid w:val="005D606A"/>
    <w:rsid w:val="005D61CE"/>
    <w:rsid w:val="005D65A6"/>
    <w:rsid w:val="005D6D74"/>
    <w:rsid w:val="005E0151"/>
    <w:rsid w:val="005E0545"/>
    <w:rsid w:val="005E05D3"/>
    <w:rsid w:val="005E071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FB0"/>
    <w:rsid w:val="005E487E"/>
    <w:rsid w:val="005E4F99"/>
    <w:rsid w:val="005E5034"/>
    <w:rsid w:val="005E50F1"/>
    <w:rsid w:val="005E531A"/>
    <w:rsid w:val="005E5432"/>
    <w:rsid w:val="005E5779"/>
    <w:rsid w:val="005E58D5"/>
    <w:rsid w:val="005E5B77"/>
    <w:rsid w:val="005E5E93"/>
    <w:rsid w:val="005E692E"/>
    <w:rsid w:val="005E69B6"/>
    <w:rsid w:val="005E6A39"/>
    <w:rsid w:val="005E6C70"/>
    <w:rsid w:val="005E6C85"/>
    <w:rsid w:val="005E7B7C"/>
    <w:rsid w:val="005F0021"/>
    <w:rsid w:val="005F0143"/>
    <w:rsid w:val="005F0422"/>
    <w:rsid w:val="005F0501"/>
    <w:rsid w:val="005F075E"/>
    <w:rsid w:val="005F078E"/>
    <w:rsid w:val="005F0C7B"/>
    <w:rsid w:val="005F0E07"/>
    <w:rsid w:val="005F1064"/>
    <w:rsid w:val="005F10B7"/>
    <w:rsid w:val="005F1138"/>
    <w:rsid w:val="005F1844"/>
    <w:rsid w:val="005F2100"/>
    <w:rsid w:val="005F212C"/>
    <w:rsid w:val="005F2169"/>
    <w:rsid w:val="005F2194"/>
    <w:rsid w:val="005F24A7"/>
    <w:rsid w:val="005F253E"/>
    <w:rsid w:val="005F29CA"/>
    <w:rsid w:val="005F304D"/>
    <w:rsid w:val="005F36FA"/>
    <w:rsid w:val="005F3977"/>
    <w:rsid w:val="005F3C41"/>
    <w:rsid w:val="005F3F39"/>
    <w:rsid w:val="005F4261"/>
    <w:rsid w:val="005F4697"/>
    <w:rsid w:val="005F4770"/>
    <w:rsid w:val="005F4856"/>
    <w:rsid w:val="005F4A91"/>
    <w:rsid w:val="005F4FD3"/>
    <w:rsid w:val="005F56B6"/>
    <w:rsid w:val="005F5B94"/>
    <w:rsid w:val="005F5C73"/>
    <w:rsid w:val="005F62FE"/>
    <w:rsid w:val="005F6498"/>
    <w:rsid w:val="005F68E7"/>
    <w:rsid w:val="005F7163"/>
    <w:rsid w:val="005F71C8"/>
    <w:rsid w:val="005F7D8D"/>
    <w:rsid w:val="00600067"/>
    <w:rsid w:val="006002CC"/>
    <w:rsid w:val="00600501"/>
    <w:rsid w:val="00600664"/>
    <w:rsid w:val="00600A33"/>
    <w:rsid w:val="00600B01"/>
    <w:rsid w:val="00600B3B"/>
    <w:rsid w:val="00600CD1"/>
    <w:rsid w:val="00601454"/>
    <w:rsid w:val="00601BCA"/>
    <w:rsid w:val="00602180"/>
    <w:rsid w:val="00602218"/>
    <w:rsid w:val="00602411"/>
    <w:rsid w:val="006024E2"/>
    <w:rsid w:val="00602648"/>
    <w:rsid w:val="006028C9"/>
    <w:rsid w:val="00602A14"/>
    <w:rsid w:val="00602C05"/>
    <w:rsid w:val="00602F44"/>
    <w:rsid w:val="0060310B"/>
    <w:rsid w:val="00603188"/>
    <w:rsid w:val="00603394"/>
    <w:rsid w:val="00603501"/>
    <w:rsid w:val="00603870"/>
    <w:rsid w:val="006038F0"/>
    <w:rsid w:val="00603900"/>
    <w:rsid w:val="00603992"/>
    <w:rsid w:val="00604015"/>
    <w:rsid w:val="00604141"/>
    <w:rsid w:val="006041CB"/>
    <w:rsid w:val="0060421A"/>
    <w:rsid w:val="00604292"/>
    <w:rsid w:val="00604725"/>
    <w:rsid w:val="0060486C"/>
    <w:rsid w:val="00604B2B"/>
    <w:rsid w:val="00604B66"/>
    <w:rsid w:val="00604C9F"/>
    <w:rsid w:val="006052B8"/>
    <w:rsid w:val="00605555"/>
    <w:rsid w:val="006058F1"/>
    <w:rsid w:val="0060593A"/>
    <w:rsid w:val="00605980"/>
    <w:rsid w:val="00605B8D"/>
    <w:rsid w:val="00605C42"/>
    <w:rsid w:val="00605D38"/>
    <w:rsid w:val="00605D81"/>
    <w:rsid w:val="006060DF"/>
    <w:rsid w:val="00606100"/>
    <w:rsid w:val="00606356"/>
    <w:rsid w:val="00606B56"/>
    <w:rsid w:val="00606BA9"/>
    <w:rsid w:val="00606DC4"/>
    <w:rsid w:val="0060795F"/>
    <w:rsid w:val="00607CDE"/>
    <w:rsid w:val="00607CF3"/>
    <w:rsid w:val="006103C9"/>
    <w:rsid w:val="0061088E"/>
    <w:rsid w:val="00610975"/>
    <w:rsid w:val="006109C2"/>
    <w:rsid w:val="00610BD0"/>
    <w:rsid w:val="0061168C"/>
    <w:rsid w:val="00611713"/>
    <w:rsid w:val="006117E1"/>
    <w:rsid w:val="006118C9"/>
    <w:rsid w:val="00611A8D"/>
    <w:rsid w:val="0061212F"/>
    <w:rsid w:val="006125F4"/>
    <w:rsid w:val="00612982"/>
    <w:rsid w:val="00612A75"/>
    <w:rsid w:val="00612F4B"/>
    <w:rsid w:val="00613206"/>
    <w:rsid w:val="006138FC"/>
    <w:rsid w:val="00613B13"/>
    <w:rsid w:val="00614007"/>
    <w:rsid w:val="006140AC"/>
    <w:rsid w:val="006144C6"/>
    <w:rsid w:val="006145B3"/>
    <w:rsid w:val="006147EE"/>
    <w:rsid w:val="006151B2"/>
    <w:rsid w:val="00615323"/>
    <w:rsid w:val="00615491"/>
    <w:rsid w:val="00615629"/>
    <w:rsid w:val="00615EAD"/>
    <w:rsid w:val="00616177"/>
    <w:rsid w:val="006167E9"/>
    <w:rsid w:val="00616817"/>
    <w:rsid w:val="00616E1C"/>
    <w:rsid w:val="00617242"/>
    <w:rsid w:val="006202E0"/>
    <w:rsid w:val="006204E2"/>
    <w:rsid w:val="00620511"/>
    <w:rsid w:val="006206EE"/>
    <w:rsid w:val="00620723"/>
    <w:rsid w:val="00620E07"/>
    <w:rsid w:val="006213F4"/>
    <w:rsid w:val="00621752"/>
    <w:rsid w:val="00621765"/>
    <w:rsid w:val="00621D56"/>
    <w:rsid w:val="006220D5"/>
    <w:rsid w:val="006222EF"/>
    <w:rsid w:val="006222FF"/>
    <w:rsid w:val="0062245B"/>
    <w:rsid w:val="006225D2"/>
    <w:rsid w:val="00622B66"/>
    <w:rsid w:val="00622E65"/>
    <w:rsid w:val="00622EE8"/>
    <w:rsid w:val="00622FB5"/>
    <w:rsid w:val="006231F4"/>
    <w:rsid w:val="00623752"/>
    <w:rsid w:val="00623785"/>
    <w:rsid w:val="00623832"/>
    <w:rsid w:val="00623925"/>
    <w:rsid w:val="0062395F"/>
    <w:rsid w:val="00623ACF"/>
    <w:rsid w:val="00623FBB"/>
    <w:rsid w:val="00624479"/>
    <w:rsid w:val="00624497"/>
    <w:rsid w:val="006247D3"/>
    <w:rsid w:val="006248E0"/>
    <w:rsid w:val="00624A6A"/>
    <w:rsid w:val="00624AEE"/>
    <w:rsid w:val="00624DFF"/>
    <w:rsid w:val="00624FDC"/>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EB5"/>
    <w:rsid w:val="00631036"/>
    <w:rsid w:val="00631454"/>
    <w:rsid w:val="006318B6"/>
    <w:rsid w:val="00631C29"/>
    <w:rsid w:val="00631E4C"/>
    <w:rsid w:val="00631E7E"/>
    <w:rsid w:val="006324E5"/>
    <w:rsid w:val="006327A1"/>
    <w:rsid w:val="006328D3"/>
    <w:rsid w:val="0063296A"/>
    <w:rsid w:val="00632FBA"/>
    <w:rsid w:val="00633020"/>
    <w:rsid w:val="00633B04"/>
    <w:rsid w:val="00633DAC"/>
    <w:rsid w:val="00633DC1"/>
    <w:rsid w:val="00633E44"/>
    <w:rsid w:val="00634B08"/>
    <w:rsid w:val="00634B29"/>
    <w:rsid w:val="00634B35"/>
    <w:rsid w:val="00634C74"/>
    <w:rsid w:val="00635397"/>
    <w:rsid w:val="00635958"/>
    <w:rsid w:val="0063609E"/>
    <w:rsid w:val="00636308"/>
    <w:rsid w:val="00636718"/>
    <w:rsid w:val="006368C0"/>
    <w:rsid w:val="00636BB1"/>
    <w:rsid w:val="00636C2C"/>
    <w:rsid w:val="00636DFD"/>
    <w:rsid w:val="0063723F"/>
    <w:rsid w:val="006374A2"/>
    <w:rsid w:val="006375A3"/>
    <w:rsid w:val="00637A09"/>
    <w:rsid w:val="00637C0F"/>
    <w:rsid w:val="00637DE0"/>
    <w:rsid w:val="006400DC"/>
    <w:rsid w:val="0064032E"/>
    <w:rsid w:val="006407FE"/>
    <w:rsid w:val="006408E0"/>
    <w:rsid w:val="00640FAD"/>
    <w:rsid w:val="0064114B"/>
    <w:rsid w:val="006412A7"/>
    <w:rsid w:val="00641947"/>
    <w:rsid w:val="00641ED3"/>
    <w:rsid w:val="00642267"/>
    <w:rsid w:val="00642389"/>
    <w:rsid w:val="00642650"/>
    <w:rsid w:val="00642798"/>
    <w:rsid w:val="00642D76"/>
    <w:rsid w:val="00643220"/>
    <w:rsid w:val="0064325D"/>
    <w:rsid w:val="0064341D"/>
    <w:rsid w:val="00643618"/>
    <w:rsid w:val="00643A8E"/>
    <w:rsid w:val="00643D46"/>
    <w:rsid w:val="006441A1"/>
    <w:rsid w:val="00644370"/>
    <w:rsid w:val="0064484E"/>
    <w:rsid w:val="00644D45"/>
    <w:rsid w:val="0064553E"/>
    <w:rsid w:val="0064572D"/>
    <w:rsid w:val="00645F72"/>
    <w:rsid w:val="006460AA"/>
    <w:rsid w:val="006469F3"/>
    <w:rsid w:val="00647193"/>
    <w:rsid w:val="006474B9"/>
    <w:rsid w:val="00647A26"/>
    <w:rsid w:val="00650121"/>
    <w:rsid w:val="00650243"/>
    <w:rsid w:val="006506C2"/>
    <w:rsid w:val="00650962"/>
    <w:rsid w:val="00651550"/>
    <w:rsid w:val="00651580"/>
    <w:rsid w:val="006518CA"/>
    <w:rsid w:val="00651914"/>
    <w:rsid w:val="0065197C"/>
    <w:rsid w:val="00651A9B"/>
    <w:rsid w:val="00651AA8"/>
    <w:rsid w:val="00651E34"/>
    <w:rsid w:val="00651EBA"/>
    <w:rsid w:val="0065229A"/>
    <w:rsid w:val="006526F2"/>
    <w:rsid w:val="00652A26"/>
    <w:rsid w:val="00652D53"/>
    <w:rsid w:val="00652D55"/>
    <w:rsid w:val="0065369F"/>
    <w:rsid w:val="00653A2A"/>
    <w:rsid w:val="00653FA4"/>
    <w:rsid w:val="00654117"/>
    <w:rsid w:val="006541D8"/>
    <w:rsid w:val="00654492"/>
    <w:rsid w:val="00654636"/>
    <w:rsid w:val="00654FEE"/>
    <w:rsid w:val="00655066"/>
    <w:rsid w:val="006551B0"/>
    <w:rsid w:val="006551C1"/>
    <w:rsid w:val="0065596B"/>
    <w:rsid w:val="00655C81"/>
    <w:rsid w:val="00655D42"/>
    <w:rsid w:val="00655DE3"/>
    <w:rsid w:val="00655FF7"/>
    <w:rsid w:val="006568DE"/>
    <w:rsid w:val="0065691A"/>
    <w:rsid w:val="00656B13"/>
    <w:rsid w:val="00656CAA"/>
    <w:rsid w:val="00657021"/>
    <w:rsid w:val="0065720C"/>
    <w:rsid w:val="00657291"/>
    <w:rsid w:val="006577BC"/>
    <w:rsid w:val="00660662"/>
    <w:rsid w:val="0066068A"/>
    <w:rsid w:val="006609AA"/>
    <w:rsid w:val="00660CF9"/>
    <w:rsid w:val="00660E11"/>
    <w:rsid w:val="00660E4F"/>
    <w:rsid w:val="006618E1"/>
    <w:rsid w:val="006619FB"/>
    <w:rsid w:val="00661A0A"/>
    <w:rsid w:val="00661BB7"/>
    <w:rsid w:val="00661EC0"/>
    <w:rsid w:val="0066249C"/>
    <w:rsid w:val="006625C2"/>
    <w:rsid w:val="0066268D"/>
    <w:rsid w:val="00662F41"/>
    <w:rsid w:val="006634B1"/>
    <w:rsid w:val="00663D9E"/>
    <w:rsid w:val="00664027"/>
    <w:rsid w:val="00664534"/>
    <w:rsid w:val="00664A23"/>
    <w:rsid w:val="00664F29"/>
    <w:rsid w:val="0066500B"/>
    <w:rsid w:val="00665143"/>
    <w:rsid w:val="006658AD"/>
    <w:rsid w:val="00665BAE"/>
    <w:rsid w:val="00666A36"/>
    <w:rsid w:val="00666FF0"/>
    <w:rsid w:val="0066754A"/>
    <w:rsid w:val="00667A08"/>
    <w:rsid w:val="006701E0"/>
    <w:rsid w:val="00670208"/>
    <w:rsid w:val="00670461"/>
    <w:rsid w:val="00670808"/>
    <w:rsid w:val="006709E5"/>
    <w:rsid w:val="00670C4B"/>
    <w:rsid w:val="00670DA7"/>
    <w:rsid w:val="00670DB0"/>
    <w:rsid w:val="00671844"/>
    <w:rsid w:val="00671A4C"/>
    <w:rsid w:val="006720CE"/>
    <w:rsid w:val="00672264"/>
    <w:rsid w:val="006726E9"/>
    <w:rsid w:val="00672C02"/>
    <w:rsid w:val="00672DAC"/>
    <w:rsid w:val="00672F6F"/>
    <w:rsid w:val="006734A8"/>
    <w:rsid w:val="0067367A"/>
    <w:rsid w:val="00673AE2"/>
    <w:rsid w:val="00673B4A"/>
    <w:rsid w:val="00673FA5"/>
    <w:rsid w:val="00674172"/>
    <w:rsid w:val="006744BC"/>
    <w:rsid w:val="00674689"/>
    <w:rsid w:val="00674801"/>
    <w:rsid w:val="0067549A"/>
    <w:rsid w:val="00675613"/>
    <w:rsid w:val="0067574B"/>
    <w:rsid w:val="006758F3"/>
    <w:rsid w:val="006759CC"/>
    <w:rsid w:val="00675C40"/>
    <w:rsid w:val="00675E47"/>
    <w:rsid w:val="00676071"/>
    <w:rsid w:val="006760E6"/>
    <w:rsid w:val="006761AA"/>
    <w:rsid w:val="0067657A"/>
    <w:rsid w:val="0067671E"/>
    <w:rsid w:val="00676A2B"/>
    <w:rsid w:val="00676A6F"/>
    <w:rsid w:val="006771E4"/>
    <w:rsid w:val="0067770B"/>
    <w:rsid w:val="0067791E"/>
    <w:rsid w:val="00677C6C"/>
    <w:rsid w:val="00677CF8"/>
    <w:rsid w:val="00677E0F"/>
    <w:rsid w:val="006811A1"/>
    <w:rsid w:val="00681905"/>
    <w:rsid w:val="00681B99"/>
    <w:rsid w:val="00681D48"/>
    <w:rsid w:val="00681DD6"/>
    <w:rsid w:val="00682454"/>
    <w:rsid w:val="006828A6"/>
    <w:rsid w:val="00682C79"/>
    <w:rsid w:val="00682F72"/>
    <w:rsid w:val="0068305D"/>
    <w:rsid w:val="0068310D"/>
    <w:rsid w:val="00683A3A"/>
    <w:rsid w:val="00683CE7"/>
    <w:rsid w:val="00684031"/>
    <w:rsid w:val="006841FC"/>
    <w:rsid w:val="006842CD"/>
    <w:rsid w:val="00684392"/>
    <w:rsid w:val="0068470C"/>
    <w:rsid w:val="00684815"/>
    <w:rsid w:val="00685384"/>
    <w:rsid w:val="00685851"/>
    <w:rsid w:val="00685A19"/>
    <w:rsid w:val="00685B9E"/>
    <w:rsid w:val="00685BAF"/>
    <w:rsid w:val="0068633A"/>
    <w:rsid w:val="006865CB"/>
    <w:rsid w:val="00686711"/>
    <w:rsid w:val="00686B1A"/>
    <w:rsid w:val="0068778C"/>
    <w:rsid w:val="00687EE4"/>
    <w:rsid w:val="00690255"/>
    <w:rsid w:val="006906A1"/>
    <w:rsid w:val="00690791"/>
    <w:rsid w:val="0069097C"/>
    <w:rsid w:val="006913BB"/>
    <w:rsid w:val="0069160E"/>
    <w:rsid w:val="00691ACB"/>
    <w:rsid w:val="00691F1E"/>
    <w:rsid w:val="0069229A"/>
    <w:rsid w:val="00692D14"/>
    <w:rsid w:val="006931FA"/>
    <w:rsid w:val="00693302"/>
    <w:rsid w:val="00693989"/>
    <w:rsid w:val="006939B4"/>
    <w:rsid w:val="00693B29"/>
    <w:rsid w:val="00694B66"/>
    <w:rsid w:val="00694C9A"/>
    <w:rsid w:val="00694F79"/>
    <w:rsid w:val="00694F95"/>
    <w:rsid w:val="00695096"/>
    <w:rsid w:val="0069548B"/>
    <w:rsid w:val="00695698"/>
    <w:rsid w:val="006956A1"/>
    <w:rsid w:val="006957B5"/>
    <w:rsid w:val="006959A6"/>
    <w:rsid w:val="006962FE"/>
    <w:rsid w:val="0069635B"/>
    <w:rsid w:val="0069656B"/>
    <w:rsid w:val="006966EE"/>
    <w:rsid w:val="00696823"/>
    <w:rsid w:val="00696E9B"/>
    <w:rsid w:val="00696EC6"/>
    <w:rsid w:val="0069705A"/>
    <w:rsid w:val="00697194"/>
    <w:rsid w:val="006979B5"/>
    <w:rsid w:val="00697A9B"/>
    <w:rsid w:val="00697C5C"/>
    <w:rsid w:val="00697EB8"/>
    <w:rsid w:val="006A0A56"/>
    <w:rsid w:val="006A0D89"/>
    <w:rsid w:val="006A0F23"/>
    <w:rsid w:val="006A0F2F"/>
    <w:rsid w:val="006A1062"/>
    <w:rsid w:val="006A10D1"/>
    <w:rsid w:val="006A1120"/>
    <w:rsid w:val="006A17A2"/>
    <w:rsid w:val="006A1CD1"/>
    <w:rsid w:val="006A296F"/>
    <w:rsid w:val="006A2F54"/>
    <w:rsid w:val="006A3059"/>
    <w:rsid w:val="006A3139"/>
    <w:rsid w:val="006A336E"/>
    <w:rsid w:val="006A3550"/>
    <w:rsid w:val="006A3CD1"/>
    <w:rsid w:val="006A4169"/>
    <w:rsid w:val="006A443F"/>
    <w:rsid w:val="006A4727"/>
    <w:rsid w:val="006A48CE"/>
    <w:rsid w:val="006A49E0"/>
    <w:rsid w:val="006A4C93"/>
    <w:rsid w:val="006A500A"/>
    <w:rsid w:val="006A54E8"/>
    <w:rsid w:val="006A59FC"/>
    <w:rsid w:val="006A5DD1"/>
    <w:rsid w:val="006A5E41"/>
    <w:rsid w:val="006A5E78"/>
    <w:rsid w:val="006A656E"/>
    <w:rsid w:val="006A6575"/>
    <w:rsid w:val="006A671E"/>
    <w:rsid w:val="006A6C3D"/>
    <w:rsid w:val="006A6CFF"/>
    <w:rsid w:val="006A6D02"/>
    <w:rsid w:val="006A6EFD"/>
    <w:rsid w:val="006A751B"/>
    <w:rsid w:val="006A759D"/>
    <w:rsid w:val="006A79B9"/>
    <w:rsid w:val="006A7CD7"/>
    <w:rsid w:val="006A7EBF"/>
    <w:rsid w:val="006B05AC"/>
    <w:rsid w:val="006B0968"/>
    <w:rsid w:val="006B0975"/>
    <w:rsid w:val="006B09F0"/>
    <w:rsid w:val="006B0AB4"/>
    <w:rsid w:val="006B0B88"/>
    <w:rsid w:val="006B108D"/>
    <w:rsid w:val="006B13DA"/>
    <w:rsid w:val="006B1413"/>
    <w:rsid w:val="006B1449"/>
    <w:rsid w:val="006B1833"/>
    <w:rsid w:val="006B1939"/>
    <w:rsid w:val="006B1A33"/>
    <w:rsid w:val="006B1A4A"/>
    <w:rsid w:val="006B1D58"/>
    <w:rsid w:val="006B1DA9"/>
    <w:rsid w:val="006B2301"/>
    <w:rsid w:val="006B2398"/>
    <w:rsid w:val="006B29E3"/>
    <w:rsid w:val="006B2B89"/>
    <w:rsid w:val="006B2DF7"/>
    <w:rsid w:val="006B30B6"/>
    <w:rsid w:val="006B3210"/>
    <w:rsid w:val="006B327C"/>
    <w:rsid w:val="006B348B"/>
    <w:rsid w:val="006B35EB"/>
    <w:rsid w:val="006B374C"/>
    <w:rsid w:val="006B3854"/>
    <w:rsid w:val="006B40F0"/>
    <w:rsid w:val="006B420D"/>
    <w:rsid w:val="006B4372"/>
    <w:rsid w:val="006B46A6"/>
    <w:rsid w:val="006B4846"/>
    <w:rsid w:val="006B4B7C"/>
    <w:rsid w:val="006B521C"/>
    <w:rsid w:val="006B556C"/>
    <w:rsid w:val="006B557B"/>
    <w:rsid w:val="006B59F1"/>
    <w:rsid w:val="006B5E95"/>
    <w:rsid w:val="006B5F9A"/>
    <w:rsid w:val="006B627B"/>
    <w:rsid w:val="006B659A"/>
    <w:rsid w:val="006B6740"/>
    <w:rsid w:val="006B736E"/>
    <w:rsid w:val="006B7C6C"/>
    <w:rsid w:val="006B7EEB"/>
    <w:rsid w:val="006C01EB"/>
    <w:rsid w:val="006C05A3"/>
    <w:rsid w:val="006C08E2"/>
    <w:rsid w:val="006C099B"/>
    <w:rsid w:val="006C0B84"/>
    <w:rsid w:val="006C0E01"/>
    <w:rsid w:val="006C0EF9"/>
    <w:rsid w:val="006C0FCB"/>
    <w:rsid w:val="006C1062"/>
    <w:rsid w:val="006C1988"/>
    <w:rsid w:val="006C1CEB"/>
    <w:rsid w:val="006C2A8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505"/>
    <w:rsid w:val="006C6A60"/>
    <w:rsid w:val="006C6AF1"/>
    <w:rsid w:val="006C6FDF"/>
    <w:rsid w:val="006C7060"/>
    <w:rsid w:val="006C7290"/>
    <w:rsid w:val="006C769D"/>
    <w:rsid w:val="006D00E6"/>
    <w:rsid w:val="006D01C7"/>
    <w:rsid w:val="006D05EB"/>
    <w:rsid w:val="006D089A"/>
    <w:rsid w:val="006D08B2"/>
    <w:rsid w:val="006D0B88"/>
    <w:rsid w:val="006D1676"/>
    <w:rsid w:val="006D1969"/>
    <w:rsid w:val="006D1E79"/>
    <w:rsid w:val="006D2017"/>
    <w:rsid w:val="006D2DDB"/>
    <w:rsid w:val="006D2E32"/>
    <w:rsid w:val="006D319A"/>
    <w:rsid w:val="006D326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7DD"/>
    <w:rsid w:val="006E2D1F"/>
    <w:rsid w:val="006E2E11"/>
    <w:rsid w:val="006E3186"/>
    <w:rsid w:val="006E3215"/>
    <w:rsid w:val="006E34E1"/>
    <w:rsid w:val="006E3697"/>
    <w:rsid w:val="006E3F62"/>
    <w:rsid w:val="006E40DA"/>
    <w:rsid w:val="006E4159"/>
    <w:rsid w:val="006E43B6"/>
    <w:rsid w:val="006E45E4"/>
    <w:rsid w:val="006E47D1"/>
    <w:rsid w:val="006E4A82"/>
    <w:rsid w:val="006E56A8"/>
    <w:rsid w:val="006E5C38"/>
    <w:rsid w:val="006E5CFB"/>
    <w:rsid w:val="006E5EEB"/>
    <w:rsid w:val="006E64C2"/>
    <w:rsid w:val="006E663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F3"/>
    <w:rsid w:val="006F3560"/>
    <w:rsid w:val="006F35C3"/>
    <w:rsid w:val="006F3750"/>
    <w:rsid w:val="006F38B8"/>
    <w:rsid w:val="006F3A60"/>
    <w:rsid w:val="006F41BB"/>
    <w:rsid w:val="006F48D1"/>
    <w:rsid w:val="006F48E4"/>
    <w:rsid w:val="006F549A"/>
    <w:rsid w:val="006F570F"/>
    <w:rsid w:val="006F571D"/>
    <w:rsid w:val="006F5D8F"/>
    <w:rsid w:val="006F602A"/>
    <w:rsid w:val="006F642E"/>
    <w:rsid w:val="006F6C7E"/>
    <w:rsid w:val="006F6DDA"/>
    <w:rsid w:val="006F6DEA"/>
    <w:rsid w:val="006F76BD"/>
    <w:rsid w:val="00700220"/>
    <w:rsid w:val="00700281"/>
    <w:rsid w:val="007005DC"/>
    <w:rsid w:val="0070080F"/>
    <w:rsid w:val="00700E79"/>
    <w:rsid w:val="007014DA"/>
    <w:rsid w:val="007017E1"/>
    <w:rsid w:val="007018A6"/>
    <w:rsid w:val="00701CC1"/>
    <w:rsid w:val="00701CE0"/>
    <w:rsid w:val="0070275C"/>
    <w:rsid w:val="00702938"/>
    <w:rsid w:val="00702C7A"/>
    <w:rsid w:val="00702E85"/>
    <w:rsid w:val="007036B0"/>
    <w:rsid w:val="00703856"/>
    <w:rsid w:val="00704038"/>
    <w:rsid w:val="00704445"/>
    <w:rsid w:val="0070454D"/>
    <w:rsid w:val="0070465D"/>
    <w:rsid w:val="00704715"/>
    <w:rsid w:val="007047C4"/>
    <w:rsid w:val="007047E2"/>
    <w:rsid w:val="007049D1"/>
    <w:rsid w:val="00704AE5"/>
    <w:rsid w:val="00704B92"/>
    <w:rsid w:val="00704D31"/>
    <w:rsid w:val="00704EEE"/>
    <w:rsid w:val="007054A5"/>
    <w:rsid w:val="0070553E"/>
    <w:rsid w:val="00705847"/>
    <w:rsid w:val="00705961"/>
    <w:rsid w:val="00705C88"/>
    <w:rsid w:val="00706756"/>
    <w:rsid w:val="00706D83"/>
    <w:rsid w:val="00706E24"/>
    <w:rsid w:val="00706F57"/>
    <w:rsid w:val="00707062"/>
    <w:rsid w:val="007079CB"/>
    <w:rsid w:val="00707C79"/>
    <w:rsid w:val="00707DD9"/>
    <w:rsid w:val="00707EEC"/>
    <w:rsid w:val="0071011B"/>
    <w:rsid w:val="00710304"/>
    <w:rsid w:val="00710339"/>
    <w:rsid w:val="007105F7"/>
    <w:rsid w:val="007107DB"/>
    <w:rsid w:val="0071099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652"/>
    <w:rsid w:val="00716885"/>
    <w:rsid w:val="00716938"/>
    <w:rsid w:val="00716A62"/>
    <w:rsid w:val="00717048"/>
    <w:rsid w:val="00717115"/>
    <w:rsid w:val="00717352"/>
    <w:rsid w:val="00717533"/>
    <w:rsid w:val="007176C2"/>
    <w:rsid w:val="00717AAF"/>
    <w:rsid w:val="00717D4A"/>
    <w:rsid w:val="00717F9A"/>
    <w:rsid w:val="00720107"/>
    <w:rsid w:val="00720381"/>
    <w:rsid w:val="00720BAA"/>
    <w:rsid w:val="00720FAB"/>
    <w:rsid w:val="00720FB7"/>
    <w:rsid w:val="00721732"/>
    <w:rsid w:val="00721793"/>
    <w:rsid w:val="007217B0"/>
    <w:rsid w:val="00721F60"/>
    <w:rsid w:val="00721FB1"/>
    <w:rsid w:val="00722152"/>
    <w:rsid w:val="0072221E"/>
    <w:rsid w:val="007223C9"/>
    <w:rsid w:val="007226DA"/>
    <w:rsid w:val="007228FE"/>
    <w:rsid w:val="00722955"/>
    <w:rsid w:val="0072295D"/>
    <w:rsid w:val="00722ACB"/>
    <w:rsid w:val="00722BD6"/>
    <w:rsid w:val="00722E3C"/>
    <w:rsid w:val="00723592"/>
    <w:rsid w:val="007237AF"/>
    <w:rsid w:val="00723E3E"/>
    <w:rsid w:val="0072446A"/>
    <w:rsid w:val="00724536"/>
    <w:rsid w:val="00724A35"/>
    <w:rsid w:val="00724A6C"/>
    <w:rsid w:val="00724C84"/>
    <w:rsid w:val="00725046"/>
    <w:rsid w:val="00725217"/>
    <w:rsid w:val="00725278"/>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78"/>
    <w:rsid w:val="00731677"/>
    <w:rsid w:val="007321EA"/>
    <w:rsid w:val="00732299"/>
    <w:rsid w:val="00732643"/>
    <w:rsid w:val="00732747"/>
    <w:rsid w:val="00732A90"/>
    <w:rsid w:val="00732E32"/>
    <w:rsid w:val="0073318B"/>
    <w:rsid w:val="007336EF"/>
    <w:rsid w:val="00733E87"/>
    <w:rsid w:val="0073440B"/>
    <w:rsid w:val="007344BD"/>
    <w:rsid w:val="00734629"/>
    <w:rsid w:val="00734A9C"/>
    <w:rsid w:val="00734CA1"/>
    <w:rsid w:val="00734D0A"/>
    <w:rsid w:val="007352BA"/>
    <w:rsid w:val="0073540F"/>
    <w:rsid w:val="007358BC"/>
    <w:rsid w:val="007358C0"/>
    <w:rsid w:val="00735926"/>
    <w:rsid w:val="00735940"/>
    <w:rsid w:val="00735AF5"/>
    <w:rsid w:val="00735B55"/>
    <w:rsid w:val="00735FD8"/>
    <w:rsid w:val="00736018"/>
    <w:rsid w:val="007361FC"/>
    <w:rsid w:val="0073636E"/>
    <w:rsid w:val="00736EFD"/>
    <w:rsid w:val="00737168"/>
    <w:rsid w:val="00737550"/>
    <w:rsid w:val="00737598"/>
    <w:rsid w:val="007377C4"/>
    <w:rsid w:val="00737BF7"/>
    <w:rsid w:val="007400B8"/>
    <w:rsid w:val="00740167"/>
    <w:rsid w:val="007407F7"/>
    <w:rsid w:val="00740954"/>
    <w:rsid w:val="00740FD5"/>
    <w:rsid w:val="00741046"/>
    <w:rsid w:val="00741BD5"/>
    <w:rsid w:val="00741F26"/>
    <w:rsid w:val="0074253B"/>
    <w:rsid w:val="00742964"/>
    <w:rsid w:val="00742BAE"/>
    <w:rsid w:val="00742CF1"/>
    <w:rsid w:val="00742D71"/>
    <w:rsid w:val="00742E7C"/>
    <w:rsid w:val="0074342B"/>
    <w:rsid w:val="00743433"/>
    <w:rsid w:val="00743677"/>
    <w:rsid w:val="0074397D"/>
    <w:rsid w:val="00743CB1"/>
    <w:rsid w:val="00744024"/>
    <w:rsid w:val="0074417D"/>
    <w:rsid w:val="00744715"/>
    <w:rsid w:val="00744841"/>
    <w:rsid w:val="00745189"/>
    <w:rsid w:val="007454E0"/>
    <w:rsid w:val="007455F3"/>
    <w:rsid w:val="0074574A"/>
    <w:rsid w:val="007457C7"/>
    <w:rsid w:val="00745B8A"/>
    <w:rsid w:val="00745BA2"/>
    <w:rsid w:val="00745C70"/>
    <w:rsid w:val="00745DC5"/>
    <w:rsid w:val="00746006"/>
    <w:rsid w:val="0074701B"/>
    <w:rsid w:val="00747325"/>
    <w:rsid w:val="00747611"/>
    <w:rsid w:val="00747669"/>
    <w:rsid w:val="007477B6"/>
    <w:rsid w:val="00747B10"/>
    <w:rsid w:val="00750519"/>
    <w:rsid w:val="0075081F"/>
    <w:rsid w:val="0075083C"/>
    <w:rsid w:val="00750F07"/>
    <w:rsid w:val="007512CA"/>
    <w:rsid w:val="0075140E"/>
    <w:rsid w:val="007515C1"/>
    <w:rsid w:val="007516E0"/>
    <w:rsid w:val="0075172A"/>
    <w:rsid w:val="00751B9C"/>
    <w:rsid w:val="00751C9C"/>
    <w:rsid w:val="007522D5"/>
    <w:rsid w:val="00752778"/>
    <w:rsid w:val="00752BF3"/>
    <w:rsid w:val="00752CD8"/>
    <w:rsid w:val="00752EAC"/>
    <w:rsid w:val="00753180"/>
    <w:rsid w:val="0075384F"/>
    <w:rsid w:val="0075390E"/>
    <w:rsid w:val="00753A3E"/>
    <w:rsid w:val="00753B2B"/>
    <w:rsid w:val="00753C2B"/>
    <w:rsid w:val="00753FD4"/>
    <w:rsid w:val="007540D1"/>
    <w:rsid w:val="00754115"/>
    <w:rsid w:val="00754218"/>
    <w:rsid w:val="007542A3"/>
    <w:rsid w:val="00754A3E"/>
    <w:rsid w:val="00754B7C"/>
    <w:rsid w:val="00754EF3"/>
    <w:rsid w:val="007550F3"/>
    <w:rsid w:val="0075515A"/>
    <w:rsid w:val="0075530E"/>
    <w:rsid w:val="00755800"/>
    <w:rsid w:val="0075590C"/>
    <w:rsid w:val="00755DB0"/>
    <w:rsid w:val="00755FA2"/>
    <w:rsid w:val="007563A6"/>
    <w:rsid w:val="0075646A"/>
    <w:rsid w:val="007565FA"/>
    <w:rsid w:val="00756627"/>
    <w:rsid w:val="00756876"/>
    <w:rsid w:val="007569B5"/>
    <w:rsid w:val="00756A02"/>
    <w:rsid w:val="00756D19"/>
    <w:rsid w:val="00757322"/>
    <w:rsid w:val="00757974"/>
    <w:rsid w:val="00757D69"/>
    <w:rsid w:val="00757EEA"/>
    <w:rsid w:val="00760071"/>
    <w:rsid w:val="00760114"/>
    <w:rsid w:val="00760321"/>
    <w:rsid w:val="00760469"/>
    <w:rsid w:val="00760642"/>
    <w:rsid w:val="0076075B"/>
    <w:rsid w:val="0076084E"/>
    <w:rsid w:val="00760851"/>
    <w:rsid w:val="00760B10"/>
    <w:rsid w:val="00760E58"/>
    <w:rsid w:val="00761016"/>
    <w:rsid w:val="00761464"/>
    <w:rsid w:val="007616C4"/>
    <w:rsid w:val="007616ED"/>
    <w:rsid w:val="00761786"/>
    <w:rsid w:val="00761811"/>
    <w:rsid w:val="007618BD"/>
    <w:rsid w:val="007618CB"/>
    <w:rsid w:val="00761BD7"/>
    <w:rsid w:val="00761C57"/>
    <w:rsid w:val="00761C73"/>
    <w:rsid w:val="00761E0A"/>
    <w:rsid w:val="007623AB"/>
    <w:rsid w:val="0076241B"/>
    <w:rsid w:val="0076262B"/>
    <w:rsid w:val="007626BE"/>
    <w:rsid w:val="00762BBD"/>
    <w:rsid w:val="00763460"/>
    <w:rsid w:val="00763481"/>
    <w:rsid w:val="007649C8"/>
    <w:rsid w:val="00764B54"/>
    <w:rsid w:val="00764E56"/>
    <w:rsid w:val="00765629"/>
    <w:rsid w:val="0076599B"/>
    <w:rsid w:val="00765AFA"/>
    <w:rsid w:val="00766372"/>
    <w:rsid w:val="00766437"/>
    <w:rsid w:val="007669FF"/>
    <w:rsid w:val="00766E41"/>
    <w:rsid w:val="00766F71"/>
    <w:rsid w:val="00767011"/>
    <w:rsid w:val="00767658"/>
    <w:rsid w:val="00767A5B"/>
    <w:rsid w:val="00767AE2"/>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8A5"/>
    <w:rsid w:val="00771BF8"/>
    <w:rsid w:val="00771E42"/>
    <w:rsid w:val="0077218A"/>
    <w:rsid w:val="007725F4"/>
    <w:rsid w:val="00772805"/>
    <w:rsid w:val="007729CA"/>
    <w:rsid w:val="00772BD3"/>
    <w:rsid w:val="00773029"/>
    <w:rsid w:val="0077323A"/>
    <w:rsid w:val="007735C7"/>
    <w:rsid w:val="007739D2"/>
    <w:rsid w:val="00773B43"/>
    <w:rsid w:val="00773B8F"/>
    <w:rsid w:val="00773BE9"/>
    <w:rsid w:val="00773D2A"/>
    <w:rsid w:val="007740FC"/>
    <w:rsid w:val="00774567"/>
    <w:rsid w:val="007746A7"/>
    <w:rsid w:val="00774708"/>
    <w:rsid w:val="0077474F"/>
    <w:rsid w:val="00774820"/>
    <w:rsid w:val="00774C80"/>
    <w:rsid w:val="00774D99"/>
    <w:rsid w:val="00775572"/>
    <w:rsid w:val="00775597"/>
    <w:rsid w:val="007755F9"/>
    <w:rsid w:val="00775627"/>
    <w:rsid w:val="00775D94"/>
    <w:rsid w:val="00776559"/>
    <w:rsid w:val="00776758"/>
    <w:rsid w:val="00776867"/>
    <w:rsid w:val="00776A31"/>
    <w:rsid w:val="00776A6A"/>
    <w:rsid w:val="00776D17"/>
    <w:rsid w:val="00776F7F"/>
    <w:rsid w:val="007772EE"/>
    <w:rsid w:val="007774B4"/>
    <w:rsid w:val="0077751C"/>
    <w:rsid w:val="00777A57"/>
    <w:rsid w:val="00777DDA"/>
    <w:rsid w:val="0078075B"/>
    <w:rsid w:val="00780A98"/>
    <w:rsid w:val="00780EC9"/>
    <w:rsid w:val="0078135E"/>
    <w:rsid w:val="00781520"/>
    <w:rsid w:val="00781AC3"/>
    <w:rsid w:val="00782552"/>
    <w:rsid w:val="007826BF"/>
    <w:rsid w:val="00782A09"/>
    <w:rsid w:val="007832F5"/>
    <w:rsid w:val="007837BC"/>
    <w:rsid w:val="0078391A"/>
    <w:rsid w:val="00784EB4"/>
    <w:rsid w:val="00785033"/>
    <w:rsid w:val="00785302"/>
    <w:rsid w:val="00785325"/>
    <w:rsid w:val="007854CE"/>
    <w:rsid w:val="007855A1"/>
    <w:rsid w:val="00785A36"/>
    <w:rsid w:val="0078604C"/>
    <w:rsid w:val="00786514"/>
    <w:rsid w:val="00786594"/>
    <w:rsid w:val="00786746"/>
    <w:rsid w:val="00786775"/>
    <w:rsid w:val="00786904"/>
    <w:rsid w:val="00786A21"/>
    <w:rsid w:val="007875D0"/>
    <w:rsid w:val="007878F9"/>
    <w:rsid w:val="00787BD1"/>
    <w:rsid w:val="007903CB"/>
    <w:rsid w:val="007904A5"/>
    <w:rsid w:val="00790505"/>
    <w:rsid w:val="00790AE8"/>
    <w:rsid w:val="00790B6E"/>
    <w:rsid w:val="00791910"/>
    <w:rsid w:val="00791DF1"/>
    <w:rsid w:val="007922C8"/>
    <w:rsid w:val="007922D7"/>
    <w:rsid w:val="0079232F"/>
    <w:rsid w:val="00792427"/>
    <w:rsid w:val="007929D4"/>
    <w:rsid w:val="00792C3B"/>
    <w:rsid w:val="00792DF6"/>
    <w:rsid w:val="00792E35"/>
    <w:rsid w:val="00793032"/>
    <w:rsid w:val="0079381F"/>
    <w:rsid w:val="00793C55"/>
    <w:rsid w:val="00793C62"/>
    <w:rsid w:val="00793D30"/>
    <w:rsid w:val="00793E95"/>
    <w:rsid w:val="007944FF"/>
    <w:rsid w:val="007948E5"/>
    <w:rsid w:val="00794B53"/>
    <w:rsid w:val="00794ED5"/>
    <w:rsid w:val="00795238"/>
    <w:rsid w:val="00795379"/>
    <w:rsid w:val="007953F6"/>
    <w:rsid w:val="00795810"/>
    <w:rsid w:val="00795A97"/>
    <w:rsid w:val="00795B64"/>
    <w:rsid w:val="00796877"/>
    <w:rsid w:val="007969FB"/>
    <w:rsid w:val="00796F01"/>
    <w:rsid w:val="0079748E"/>
    <w:rsid w:val="007976DA"/>
    <w:rsid w:val="0079796E"/>
    <w:rsid w:val="00797A76"/>
    <w:rsid w:val="00797AE8"/>
    <w:rsid w:val="00797B34"/>
    <w:rsid w:val="00797DFD"/>
    <w:rsid w:val="007A026A"/>
    <w:rsid w:val="007A0327"/>
    <w:rsid w:val="007A0727"/>
    <w:rsid w:val="007A0A95"/>
    <w:rsid w:val="007A0BA8"/>
    <w:rsid w:val="007A0C9E"/>
    <w:rsid w:val="007A0D1D"/>
    <w:rsid w:val="007A0E4E"/>
    <w:rsid w:val="007A14E0"/>
    <w:rsid w:val="007A163E"/>
    <w:rsid w:val="007A180C"/>
    <w:rsid w:val="007A1828"/>
    <w:rsid w:val="007A192D"/>
    <w:rsid w:val="007A1EB4"/>
    <w:rsid w:val="007A1EDD"/>
    <w:rsid w:val="007A20A9"/>
    <w:rsid w:val="007A2F57"/>
    <w:rsid w:val="007A37F7"/>
    <w:rsid w:val="007A38B0"/>
    <w:rsid w:val="007A3FDC"/>
    <w:rsid w:val="007A40A1"/>
    <w:rsid w:val="007A418A"/>
    <w:rsid w:val="007A4692"/>
    <w:rsid w:val="007A4AD3"/>
    <w:rsid w:val="007A4BCE"/>
    <w:rsid w:val="007A4E4A"/>
    <w:rsid w:val="007A5011"/>
    <w:rsid w:val="007A51E1"/>
    <w:rsid w:val="007A5621"/>
    <w:rsid w:val="007A5AE6"/>
    <w:rsid w:val="007A5B97"/>
    <w:rsid w:val="007A5BC0"/>
    <w:rsid w:val="007A5C0D"/>
    <w:rsid w:val="007A5D90"/>
    <w:rsid w:val="007A6247"/>
    <w:rsid w:val="007A634D"/>
    <w:rsid w:val="007A6499"/>
    <w:rsid w:val="007A6AF0"/>
    <w:rsid w:val="007A7107"/>
    <w:rsid w:val="007A7890"/>
    <w:rsid w:val="007A7B4F"/>
    <w:rsid w:val="007A7D40"/>
    <w:rsid w:val="007A7ED2"/>
    <w:rsid w:val="007B0642"/>
    <w:rsid w:val="007B0716"/>
    <w:rsid w:val="007B07AD"/>
    <w:rsid w:val="007B089A"/>
    <w:rsid w:val="007B14BE"/>
    <w:rsid w:val="007B1AB8"/>
    <w:rsid w:val="007B2102"/>
    <w:rsid w:val="007B2128"/>
    <w:rsid w:val="007B235D"/>
    <w:rsid w:val="007B2459"/>
    <w:rsid w:val="007B2BAE"/>
    <w:rsid w:val="007B3264"/>
    <w:rsid w:val="007B338C"/>
    <w:rsid w:val="007B3A0D"/>
    <w:rsid w:val="007B3EA3"/>
    <w:rsid w:val="007B4799"/>
    <w:rsid w:val="007B48BB"/>
    <w:rsid w:val="007B4C68"/>
    <w:rsid w:val="007B4EDE"/>
    <w:rsid w:val="007B5064"/>
    <w:rsid w:val="007B5554"/>
    <w:rsid w:val="007B56BF"/>
    <w:rsid w:val="007B5A41"/>
    <w:rsid w:val="007B63B3"/>
    <w:rsid w:val="007B6B7C"/>
    <w:rsid w:val="007B6D4F"/>
    <w:rsid w:val="007B7529"/>
    <w:rsid w:val="007B786F"/>
    <w:rsid w:val="007B78A6"/>
    <w:rsid w:val="007B7BDF"/>
    <w:rsid w:val="007B7F39"/>
    <w:rsid w:val="007C0370"/>
    <w:rsid w:val="007C0BE0"/>
    <w:rsid w:val="007C0E04"/>
    <w:rsid w:val="007C0E7C"/>
    <w:rsid w:val="007C114C"/>
    <w:rsid w:val="007C1277"/>
    <w:rsid w:val="007C18A0"/>
    <w:rsid w:val="007C1E51"/>
    <w:rsid w:val="007C1FBB"/>
    <w:rsid w:val="007C1FDE"/>
    <w:rsid w:val="007C2103"/>
    <w:rsid w:val="007C296C"/>
    <w:rsid w:val="007C29A1"/>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BB2"/>
    <w:rsid w:val="007C51E2"/>
    <w:rsid w:val="007C5423"/>
    <w:rsid w:val="007C54DE"/>
    <w:rsid w:val="007C5502"/>
    <w:rsid w:val="007C559B"/>
    <w:rsid w:val="007C575E"/>
    <w:rsid w:val="007C6607"/>
    <w:rsid w:val="007C68AB"/>
    <w:rsid w:val="007C6AE0"/>
    <w:rsid w:val="007C752A"/>
    <w:rsid w:val="007C7BBC"/>
    <w:rsid w:val="007C7C75"/>
    <w:rsid w:val="007D0134"/>
    <w:rsid w:val="007D0921"/>
    <w:rsid w:val="007D09E9"/>
    <w:rsid w:val="007D0C87"/>
    <w:rsid w:val="007D0DC2"/>
    <w:rsid w:val="007D106E"/>
    <w:rsid w:val="007D1350"/>
    <w:rsid w:val="007D14D6"/>
    <w:rsid w:val="007D1705"/>
    <w:rsid w:val="007D1834"/>
    <w:rsid w:val="007D1B28"/>
    <w:rsid w:val="007D1E12"/>
    <w:rsid w:val="007D21B5"/>
    <w:rsid w:val="007D2AD5"/>
    <w:rsid w:val="007D2C5A"/>
    <w:rsid w:val="007D2F59"/>
    <w:rsid w:val="007D2F7C"/>
    <w:rsid w:val="007D3C08"/>
    <w:rsid w:val="007D3CA2"/>
    <w:rsid w:val="007D43B2"/>
    <w:rsid w:val="007D4704"/>
    <w:rsid w:val="007D483E"/>
    <w:rsid w:val="007D49AB"/>
    <w:rsid w:val="007D4B1B"/>
    <w:rsid w:val="007D4DC0"/>
    <w:rsid w:val="007D4F30"/>
    <w:rsid w:val="007D5048"/>
    <w:rsid w:val="007D55AA"/>
    <w:rsid w:val="007D58F6"/>
    <w:rsid w:val="007D5AD5"/>
    <w:rsid w:val="007D5F25"/>
    <w:rsid w:val="007D6537"/>
    <w:rsid w:val="007D6544"/>
    <w:rsid w:val="007D6562"/>
    <w:rsid w:val="007D6726"/>
    <w:rsid w:val="007D6F6C"/>
    <w:rsid w:val="007D747B"/>
    <w:rsid w:val="007D7C1F"/>
    <w:rsid w:val="007E0596"/>
    <w:rsid w:val="007E0856"/>
    <w:rsid w:val="007E1181"/>
    <w:rsid w:val="007E1360"/>
    <w:rsid w:val="007E1C3A"/>
    <w:rsid w:val="007E1D9A"/>
    <w:rsid w:val="007E1ED7"/>
    <w:rsid w:val="007E2195"/>
    <w:rsid w:val="007E255D"/>
    <w:rsid w:val="007E2D86"/>
    <w:rsid w:val="007E3266"/>
    <w:rsid w:val="007E361F"/>
    <w:rsid w:val="007E374E"/>
    <w:rsid w:val="007E3AF6"/>
    <w:rsid w:val="007E3FEC"/>
    <w:rsid w:val="007E44E5"/>
    <w:rsid w:val="007E4744"/>
    <w:rsid w:val="007E4BCD"/>
    <w:rsid w:val="007E4C12"/>
    <w:rsid w:val="007E4CDF"/>
    <w:rsid w:val="007E51B5"/>
    <w:rsid w:val="007E5A56"/>
    <w:rsid w:val="007E6390"/>
    <w:rsid w:val="007E6425"/>
    <w:rsid w:val="007E64D4"/>
    <w:rsid w:val="007E64F4"/>
    <w:rsid w:val="007E6544"/>
    <w:rsid w:val="007E6C69"/>
    <w:rsid w:val="007E72C6"/>
    <w:rsid w:val="007E73E9"/>
    <w:rsid w:val="007E76FF"/>
    <w:rsid w:val="007E7976"/>
    <w:rsid w:val="007E7BB8"/>
    <w:rsid w:val="007F04D6"/>
    <w:rsid w:val="007F06BC"/>
    <w:rsid w:val="007F08C9"/>
    <w:rsid w:val="007F08E5"/>
    <w:rsid w:val="007F0E24"/>
    <w:rsid w:val="007F1516"/>
    <w:rsid w:val="007F164E"/>
    <w:rsid w:val="007F1820"/>
    <w:rsid w:val="007F2520"/>
    <w:rsid w:val="007F26BE"/>
    <w:rsid w:val="007F2721"/>
    <w:rsid w:val="007F2737"/>
    <w:rsid w:val="007F2ABC"/>
    <w:rsid w:val="007F2CBD"/>
    <w:rsid w:val="007F2CD7"/>
    <w:rsid w:val="007F2D62"/>
    <w:rsid w:val="007F3043"/>
    <w:rsid w:val="007F318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FD"/>
    <w:rsid w:val="007F582B"/>
    <w:rsid w:val="007F60D0"/>
    <w:rsid w:val="007F60EC"/>
    <w:rsid w:val="007F6276"/>
    <w:rsid w:val="007F65D1"/>
    <w:rsid w:val="007F6616"/>
    <w:rsid w:val="007F66B8"/>
    <w:rsid w:val="007F67A1"/>
    <w:rsid w:val="007F6A6B"/>
    <w:rsid w:val="007F6B63"/>
    <w:rsid w:val="007F721A"/>
    <w:rsid w:val="007F7431"/>
    <w:rsid w:val="007F766D"/>
    <w:rsid w:val="007F7D7A"/>
    <w:rsid w:val="007F7EDB"/>
    <w:rsid w:val="0080073F"/>
    <w:rsid w:val="00800967"/>
    <w:rsid w:val="008009C1"/>
    <w:rsid w:val="00800E18"/>
    <w:rsid w:val="00801702"/>
    <w:rsid w:val="00801B65"/>
    <w:rsid w:val="00801C43"/>
    <w:rsid w:val="00801E1C"/>
    <w:rsid w:val="00801F19"/>
    <w:rsid w:val="008020F5"/>
    <w:rsid w:val="008024EB"/>
    <w:rsid w:val="00802E86"/>
    <w:rsid w:val="00802EF1"/>
    <w:rsid w:val="0080346E"/>
    <w:rsid w:val="00803A6F"/>
    <w:rsid w:val="00803F62"/>
    <w:rsid w:val="0080402C"/>
    <w:rsid w:val="0080403A"/>
    <w:rsid w:val="008040E5"/>
    <w:rsid w:val="00804186"/>
    <w:rsid w:val="0080428B"/>
    <w:rsid w:val="008044FC"/>
    <w:rsid w:val="008046C5"/>
    <w:rsid w:val="00804D7D"/>
    <w:rsid w:val="00805157"/>
    <w:rsid w:val="008051EE"/>
    <w:rsid w:val="00805216"/>
    <w:rsid w:val="00805310"/>
    <w:rsid w:val="00805799"/>
    <w:rsid w:val="00805811"/>
    <w:rsid w:val="00805821"/>
    <w:rsid w:val="00805AFB"/>
    <w:rsid w:val="008066C8"/>
    <w:rsid w:val="00806B68"/>
    <w:rsid w:val="00806D98"/>
    <w:rsid w:val="00807456"/>
    <w:rsid w:val="0080749B"/>
    <w:rsid w:val="008075B4"/>
    <w:rsid w:val="0080780F"/>
    <w:rsid w:val="00807A5A"/>
    <w:rsid w:val="00807D9D"/>
    <w:rsid w:val="00810146"/>
    <w:rsid w:val="0081022B"/>
    <w:rsid w:val="00810538"/>
    <w:rsid w:val="00810548"/>
    <w:rsid w:val="00810A92"/>
    <w:rsid w:val="00810D3C"/>
    <w:rsid w:val="00810E5A"/>
    <w:rsid w:val="00810EDE"/>
    <w:rsid w:val="00810F21"/>
    <w:rsid w:val="00810FB4"/>
    <w:rsid w:val="008110A8"/>
    <w:rsid w:val="008112A2"/>
    <w:rsid w:val="00811DB9"/>
    <w:rsid w:val="0081219D"/>
    <w:rsid w:val="0081219E"/>
    <w:rsid w:val="008121AB"/>
    <w:rsid w:val="0081247E"/>
    <w:rsid w:val="00812777"/>
    <w:rsid w:val="00812DF1"/>
    <w:rsid w:val="0081305D"/>
    <w:rsid w:val="008131E0"/>
    <w:rsid w:val="00813495"/>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4D0"/>
    <w:rsid w:val="00815802"/>
    <w:rsid w:val="00815841"/>
    <w:rsid w:val="00815B22"/>
    <w:rsid w:val="00815CB4"/>
    <w:rsid w:val="00815E51"/>
    <w:rsid w:val="00815E87"/>
    <w:rsid w:val="00815FB2"/>
    <w:rsid w:val="00815FC3"/>
    <w:rsid w:val="00815FFB"/>
    <w:rsid w:val="008161EA"/>
    <w:rsid w:val="00816570"/>
    <w:rsid w:val="00816998"/>
    <w:rsid w:val="00816F3E"/>
    <w:rsid w:val="008172F2"/>
    <w:rsid w:val="008174B0"/>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457"/>
    <w:rsid w:val="00822656"/>
    <w:rsid w:val="00822B25"/>
    <w:rsid w:val="00822F0D"/>
    <w:rsid w:val="00823171"/>
    <w:rsid w:val="0082353B"/>
    <w:rsid w:val="008235FB"/>
    <w:rsid w:val="00823AD8"/>
    <w:rsid w:val="00823AF1"/>
    <w:rsid w:val="00823B1F"/>
    <w:rsid w:val="00823BE0"/>
    <w:rsid w:val="00823BFD"/>
    <w:rsid w:val="00823DE2"/>
    <w:rsid w:val="0082410A"/>
    <w:rsid w:val="0082469D"/>
    <w:rsid w:val="00824861"/>
    <w:rsid w:val="00824899"/>
    <w:rsid w:val="0082520C"/>
    <w:rsid w:val="008252C7"/>
    <w:rsid w:val="008254FC"/>
    <w:rsid w:val="00825598"/>
    <w:rsid w:val="0082595F"/>
    <w:rsid w:val="0082597F"/>
    <w:rsid w:val="008260CD"/>
    <w:rsid w:val="00826B13"/>
    <w:rsid w:val="00826B69"/>
    <w:rsid w:val="00827257"/>
    <w:rsid w:val="00827B16"/>
    <w:rsid w:val="00830035"/>
    <w:rsid w:val="00830956"/>
    <w:rsid w:val="00830ECF"/>
    <w:rsid w:val="0083122D"/>
    <w:rsid w:val="0083139A"/>
    <w:rsid w:val="00831BD7"/>
    <w:rsid w:val="00832168"/>
    <w:rsid w:val="00832564"/>
    <w:rsid w:val="008333AD"/>
    <w:rsid w:val="008337DE"/>
    <w:rsid w:val="00833911"/>
    <w:rsid w:val="00834673"/>
    <w:rsid w:val="00834839"/>
    <w:rsid w:val="00834929"/>
    <w:rsid w:val="00834A47"/>
    <w:rsid w:val="00834F58"/>
    <w:rsid w:val="00835772"/>
    <w:rsid w:val="00835FA9"/>
    <w:rsid w:val="0083635E"/>
    <w:rsid w:val="00836E6D"/>
    <w:rsid w:val="00837753"/>
    <w:rsid w:val="00837B79"/>
    <w:rsid w:val="00837D4A"/>
    <w:rsid w:val="00840030"/>
    <w:rsid w:val="00840364"/>
    <w:rsid w:val="00840E10"/>
    <w:rsid w:val="0084126D"/>
    <w:rsid w:val="0084157B"/>
    <w:rsid w:val="00841A8A"/>
    <w:rsid w:val="00841BC4"/>
    <w:rsid w:val="00841BE7"/>
    <w:rsid w:val="00841F94"/>
    <w:rsid w:val="008423A9"/>
    <w:rsid w:val="00842A1C"/>
    <w:rsid w:val="00842B05"/>
    <w:rsid w:val="00842B3D"/>
    <w:rsid w:val="00842CAD"/>
    <w:rsid w:val="00842E4F"/>
    <w:rsid w:val="00842F08"/>
    <w:rsid w:val="00842F4C"/>
    <w:rsid w:val="00843AEC"/>
    <w:rsid w:val="00843CE6"/>
    <w:rsid w:val="00843ED1"/>
    <w:rsid w:val="00844295"/>
    <w:rsid w:val="008443D9"/>
    <w:rsid w:val="0084458D"/>
    <w:rsid w:val="0084493A"/>
    <w:rsid w:val="00844A5E"/>
    <w:rsid w:val="00844C48"/>
    <w:rsid w:val="0084571A"/>
    <w:rsid w:val="008457D5"/>
    <w:rsid w:val="0084629B"/>
    <w:rsid w:val="0084679C"/>
    <w:rsid w:val="00846B71"/>
    <w:rsid w:val="00846DA9"/>
    <w:rsid w:val="00847241"/>
    <w:rsid w:val="0084755A"/>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D3A"/>
    <w:rsid w:val="00851E92"/>
    <w:rsid w:val="00852473"/>
    <w:rsid w:val="00852548"/>
    <w:rsid w:val="008525AD"/>
    <w:rsid w:val="00852A9B"/>
    <w:rsid w:val="00852C22"/>
    <w:rsid w:val="0085348E"/>
    <w:rsid w:val="008534D0"/>
    <w:rsid w:val="0085364E"/>
    <w:rsid w:val="0085367B"/>
    <w:rsid w:val="008537FB"/>
    <w:rsid w:val="008538D9"/>
    <w:rsid w:val="00853BB6"/>
    <w:rsid w:val="00854058"/>
    <w:rsid w:val="0085405B"/>
    <w:rsid w:val="0085425C"/>
    <w:rsid w:val="00854335"/>
    <w:rsid w:val="008545B3"/>
    <w:rsid w:val="0085474B"/>
    <w:rsid w:val="00854CC9"/>
    <w:rsid w:val="00854DF0"/>
    <w:rsid w:val="00855F3F"/>
    <w:rsid w:val="00855F92"/>
    <w:rsid w:val="00856228"/>
    <w:rsid w:val="00856260"/>
    <w:rsid w:val="008564A4"/>
    <w:rsid w:val="008567F1"/>
    <w:rsid w:val="008568C8"/>
    <w:rsid w:val="00856933"/>
    <w:rsid w:val="00856936"/>
    <w:rsid w:val="00856D51"/>
    <w:rsid w:val="008570CC"/>
    <w:rsid w:val="008576CB"/>
    <w:rsid w:val="00857BCE"/>
    <w:rsid w:val="00857FB0"/>
    <w:rsid w:val="00860691"/>
    <w:rsid w:val="00860BDF"/>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DD5"/>
    <w:rsid w:val="00863E7C"/>
    <w:rsid w:val="00864009"/>
    <w:rsid w:val="0086416E"/>
    <w:rsid w:val="0086448A"/>
    <w:rsid w:val="00864634"/>
    <w:rsid w:val="00864DA8"/>
    <w:rsid w:val="008650CF"/>
    <w:rsid w:val="00865ADC"/>
    <w:rsid w:val="00865BB2"/>
    <w:rsid w:val="00865EFB"/>
    <w:rsid w:val="008667BE"/>
    <w:rsid w:val="00866B4E"/>
    <w:rsid w:val="00866BD3"/>
    <w:rsid w:val="00866BF7"/>
    <w:rsid w:val="0086708E"/>
    <w:rsid w:val="0086723C"/>
    <w:rsid w:val="00867279"/>
    <w:rsid w:val="0086756A"/>
    <w:rsid w:val="0086784E"/>
    <w:rsid w:val="008678B4"/>
    <w:rsid w:val="00867AAE"/>
    <w:rsid w:val="0087005E"/>
    <w:rsid w:val="0087037D"/>
    <w:rsid w:val="008706F2"/>
    <w:rsid w:val="00870797"/>
    <w:rsid w:val="008709ED"/>
    <w:rsid w:val="00870A0F"/>
    <w:rsid w:val="00870AF0"/>
    <w:rsid w:val="0087107B"/>
    <w:rsid w:val="008713FD"/>
    <w:rsid w:val="008716C9"/>
    <w:rsid w:val="008719B1"/>
    <w:rsid w:val="00871A56"/>
    <w:rsid w:val="00871C4A"/>
    <w:rsid w:val="00871D62"/>
    <w:rsid w:val="00871F24"/>
    <w:rsid w:val="008721DB"/>
    <w:rsid w:val="008726B6"/>
    <w:rsid w:val="00872C75"/>
    <w:rsid w:val="00872EAD"/>
    <w:rsid w:val="00873021"/>
    <w:rsid w:val="008731C6"/>
    <w:rsid w:val="008736E4"/>
    <w:rsid w:val="00873B2B"/>
    <w:rsid w:val="0087407E"/>
    <w:rsid w:val="00874659"/>
    <w:rsid w:val="008749CF"/>
    <w:rsid w:val="00874B28"/>
    <w:rsid w:val="00874C37"/>
    <w:rsid w:val="00874EB9"/>
    <w:rsid w:val="00874F5B"/>
    <w:rsid w:val="00875033"/>
    <w:rsid w:val="00875359"/>
    <w:rsid w:val="008756CD"/>
    <w:rsid w:val="008757D0"/>
    <w:rsid w:val="00875E57"/>
    <w:rsid w:val="00875FAD"/>
    <w:rsid w:val="00876181"/>
    <w:rsid w:val="00876388"/>
    <w:rsid w:val="008768C0"/>
    <w:rsid w:val="008770C4"/>
    <w:rsid w:val="008774EC"/>
    <w:rsid w:val="00877513"/>
    <w:rsid w:val="0087760F"/>
    <w:rsid w:val="008776C6"/>
    <w:rsid w:val="00877BA7"/>
    <w:rsid w:val="00877D80"/>
    <w:rsid w:val="00877EFF"/>
    <w:rsid w:val="00877F45"/>
    <w:rsid w:val="00880A4D"/>
    <w:rsid w:val="00880C30"/>
    <w:rsid w:val="00880C65"/>
    <w:rsid w:val="00880E64"/>
    <w:rsid w:val="00881072"/>
    <w:rsid w:val="0088161F"/>
    <w:rsid w:val="00881657"/>
    <w:rsid w:val="00881801"/>
    <w:rsid w:val="008818E9"/>
    <w:rsid w:val="00881D9E"/>
    <w:rsid w:val="008821F5"/>
    <w:rsid w:val="008824BD"/>
    <w:rsid w:val="008824F8"/>
    <w:rsid w:val="008826D7"/>
    <w:rsid w:val="00882AF6"/>
    <w:rsid w:val="0088310B"/>
    <w:rsid w:val="00883642"/>
    <w:rsid w:val="008837A7"/>
    <w:rsid w:val="00883E20"/>
    <w:rsid w:val="00884497"/>
    <w:rsid w:val="0088449F"/>
    <w:rsid w:val="00884794"/>
    <w:rsid w:val="00884A9A"/>
    <w:rsid w:val="00884BCC"/>
    <w:rsid w:val="00884F52"/>
    <w:rsid w:val="00885147"/>
    <w:rsid w:val="00885A94"/>
    <w:rsid w:val="00885DD5"/>
    <w:rsid w:val="00886461"/>
    <w:rsid w:val="00886647"/>
    <w:rsid w:val="00886827"/>
    <w:rsid w:val="00886892"/>
    <w:rsid w:val="00886A95"/>
    <w:rsid w:val="00886B09"/>
    <w:rsid w:val="00886D2E"/>
    <w:rsid w:val="00886FAE"/>
    <w:rsid w:val="00886FEC"/>
    <w:rsid w:val="00887219"/>
    <w:rsid w:val="0088724B"/>
    <w:rsid w:val="00887410"/>
    <w:rsid w:val="00887753"/>
    <w:rsid w:val="0088775D"/>
    <w:rsid w:val="00887807"/>
    <w:rsid w:val="00890111"/>
    <w:rsid w:val="00890598"/>
    <w:rsid w:val="00890F31"/>
    <w:rsid w:val="00890F89"/>
    <w:rsid w:val="00890FAB"/>
    <w:rsid w:val="00891083"/>
    <w:rsid w:val="0089139A"/>
    <w:rsid w:val="00891407"/>
    <w:rsid w:val="00891697"/>
    <w:rsid w:val="00891B03"/>
    <w:rsid w:val="00891F15"/>
    <w:rsid w:val="008922B7"/>
    <w:rsid w:val="008925B3"/>
    <w:rsid w:val="00892AC9"/>
    <w:rsid w:val="00893261"/>
    <w:rsid w:val="0089332A"/>
    <w:rsid w:val="008933D2"/>
    <w:rsid w:val="00893519"/>
    <w:rsid w:val="0089361B"/>
    <w:rsid w:val="00893782"/>
    <w:rsid w:val="00893784"/>
    <w:rsid w:val="00893B89"/>
    <w:rsid w:val="0089457F"/>
    <w:rsid w:val="008946F4"/>
    <w:rsid w:val="008948C8"/>
    <w:rsid w:val="00894D7B"/>
    <w:rsid w:val="00894EAF"/>
    <w:rsid w:val="00894F66"/>
    <w:rsid w:val="008950F2"/>
    <w:rsid w:val="008952FC"/>
    <w:rsid w:val="00896A1D"/>
    <w:rsid w:val="00896B63"/>
    <w:rsid w:val="00896DC8"/>
    <w:rsid w:val="008971A9"/>
    <w:rsid w:val="00897218"/>
    <w:rsid w:val="00897674"/>
    <w:rsid w:val="00897711"/>
    <w:rsid w:val="00897A36"/>
    <w:rsid w:val="00897D3B"/>
    <w:rsid w:val="008A0536"/>
    <w:rsid w:val="008A0C46"/>
    <w:rsid w:val="008A0D43"/>
    <w:rsid w:val="008A1018"/>
    <w:rsid w:val="008A1111"/>
    <w:rsid w:val="008A1998"/>
    <w:rsid w:val="008A1EF4"/>
    <w:rsid w:val="008A22E4"/>
    <w:rsid w:val="008A2347"/>
    <w:rsid w:val="008A2458"/>
    <w:rsid w:val="008A2AA5"/>
    <w:rsid w:val="008A2CDE"/>
    <w:rsid w:val="008A3306"/>
    <w:rsid w:val="008A36DD"/>
    <w:rsid w:val="008A39A0"/>
    <w:rsid w:val="008A3BE1"/>
    <w:rsid w:val="008A3D50"/>
    <w:rsid w:val="008A3E0A"/>
    <w:rsid w:val="008A3E25"/>
    <w:rsid w:val="008A3E95"/>
    <w:rsid w:val="008A41E8"/>
    <w:rsid w:val="008A4CCF"/>
    <w:rsid w:val="008A4F28"/>
    <w:rsid w:val="008A5791"/>
    <w:rsid w:val="008A5EF9"/>
    <w:rsid w:val="008A5F4F"/>
    <w:rsid w:val="008A6410"/>
    <w:rsid w:val="008A6413"/>
    <w:rsid w:val="008A6558"/>
    <w:rsid w:val="008A6C2B"/>
    <w:rsid w:val="008A6EFE"/>
    <w:rsid w:val="008A71C9"/>
    <w:rsid w:val="008A73D2"/>
    <w:rsid w:val="008A7C0B"/>
    <w:rsid w:val="008A7E4C"/>
    <w:rsid w:val="008A7FB7"/>
    <w:rsid w:val="008B0008"/>
    <w:rsid w:val="008B0035"/>
    <w:rsid w:val="008B0730"/>
    <w:rsid w:val="008B0B49"/>
    <w:rsid w:val="008B0CB1"/>
    <w:rsid w:val="008B0CB9"/>
    <w:rsid w:val="008B1270"/>
    <w:rsid w:val="008B1371"/>
    <w:rsid w:val="008B152C"/>
    <w:rsid w:val="008B182B"/>
    <w:rsid w:val="008B1947"/>
    <w:rsid w:val="008B1EDD"/>
    <w:rsid w:val="008B243D"/>
    <w:rsid w:val="008B2582"/>
    <w:rsid w:val="008B2821"/>
    <w:rsid w:val="008B2B03"/>
    <w:rsid w:val="008B2E0A"/>
    <w:rsid w:val="008B2FF2"/>
    <w:rsid w:val="008B3434"/>
    <w:rsid w:val="008B35FE"/>
    <w:rsid w:val="008B36B1"/>
    <w:rsid w:val="008B3AB2"/>
    <w:rsid w:val="008B4192"/>
    <w:rsid w:val="008B4533"/>
    <w:rsid w:val="008B46D9"/>
    <w:rsid w:val="008B48B6"/>
    <w:rsid w:val="008B494F"/>
    <w:rsid w:val="008B49AF"/>
    <w:rsid w:val="008B4B02"/>
    <w:rsid w:val="008B4F7E"/>
    <w:rsid w:val="008B51D9"/>
    <w:rsid w:val="008B5746"/>
    <w:rsid w:val="008B5E97"/>
    <w:rsid w:val="008B5FBE"/>
    <w:rsid w:val="008B60BA"/>
    <w:rsid w:val="008B6273"/>
    <w:rsid w:val="008B6367"/>
    <w:rsid w:val="008B65D7"/>
    <w:rsid w:val="008B6606"/>
    <w:rsid w:val="008B6D72"/>
    <w:rsid w:val="008B72B2"/>
    <w:rsid w:val="008B73A9"/>
    <w:rsid w:val="008B73B7"/>
    <w:rsid w:val="008B73E5"/>
    <w:rsid w:val="008B7F60"/>
    <w:rsid w:val="008B7F7A"/>
    <w:rsid w:val="008C016F"/>
    <w:rsid w:val="008C036A"/>
    <w:rsid w:val="008C13A6"/>
    <w:rsid w:val="008C1FD7"/>
    <w:rsid w:val="008C2061"/>
    <w:rsid w:val="008C206E"/>
    <w:rsid w:val="008C21F6"/>
    <w:rsid w:val="008C230B"/>
    <w:rsid w:val="008C26BB"/>
    <w:rsid w:val="008C27AC"/>
    <w:rsid w:val="008C2C16"/>
    <w:rsid w:val="008C3081"/>
    <w:rsid w:val="008C3308"/>
    <w:rsid w:val="008C3871"/>
    <w:rsid w:val="008C3987"/>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FEC"/>
    <w:rsid w:val="008D00CA"/>
    <w:rsid w:val="008D0312"/>
    <w:rsid w:val="008D058C"/>
    <w:rsid w:val="008D0796"/>
    <w:rsid w:val="008D0BAF"/>
    <w:rsid w:val="008D0DE9"/>
    <w:rsid w:val="008D16A4"/>
    <w:rsid w:val="008D16F6"/>
    <w:rsid w:val="008D17C6"/>
    <w:rsid w:val="008D186F"/>
    <w:rsid w:val="008D18F8"/>
    <w:rsid w:val="008D1946"/>
    <w:rsid w:val="008D1C85"/>
    <w:rsid w:val="008D1E4E"/>
    <w:rsid w:val="008D209C"/>
    <w:rsid w:val="008D24ED"/>
    <w:rsid w:val="008D2B23"/>
    <w:rsid w:val="008D2C40"/>
    <w:rsid w:val="008D33B1"/>
    <w:rsid w:val="008D36A3"/>
    <w:rsid w:val="008D4323"/>
    <w:rsid w:val="008D461B"/>
    <w:rsid w:val="008D46DF"/>
    <w:rsid w:val="008D476D"/>
    <w:rsid w:val="008D4C2B"/>
    <w:rsid w:val="008D4F98"/>
    <w:rsid w:val="008D5016"/>
    <w:rsid w:val="008D5429"/>
    <w:rsid w:val="008D5F13"/>
    <w:rsid w:val="008D60CF"/>
    <w:rsid w:val="008D67B0"/>
    <w:rsid w:val="008D6D61"/>
    <w:rsid w:val="008D71DE"/>
    <w:rsid w:val="008D71FC"/>
    <w:rsid w:val="008D7AB5"/>
    <w:rsid w:val="008D7F6C"/>
    <w:rsid w:val="008E0174"/>
    <w:rsid w:val="008E0504"/>
    <w:rsid w:val="008E0524"/>
    <w:rsid w:val="008E052A"/>
    <w:rsid w:val="008E0895"/>
    <w:rsid w:val="008E0A23"/>
    <w:rsid w:val="008E0AB0"/>
    <w:rsid w:val="008E0BD1"/>
    <w:rsid w:val="008E1385"/>
    <w:rsid w:val="008E140B"/>
    <w:rsid w:val="008E143A"/>
    <w:rsid w:val="008E1460"/>
    <w:rsid w:val="008E14F1"/>
    <w:rsid w:val="008E176E"/>
    <w:rsid w:val="008E1828"/>
    <w:rsid w:val="008E1AFF"/>
    <w:rsid w:val="008E21F5"/>
    <w:rsid w:val="008E28FE"/>
    <w:rsid w:val="008E2976"/>
    <w:rsid w:val="008E29EC"/>
    <w:rsid w:val="008E2C91"/>
    <w:rsid w:val="008E2D1B"/>
    <w:rsid w:val="008E33E7"/>
    <w:rsid w:val="008E3DE9"/>
    <w:rsid w:val="008E42BF"/>
    <w:rsid w:val="008E449F"/>
    <w:rsid w:val="008E4625"/>
    <w:rsid w:val="008E493D"/>
    <w:rsid w:val="008E4F86"/>
    <w:rsid w:val="008E528D"/>
    <w:rsid w:val="008E52D9"/>
    <w:rsid w:val="008E5400"/>
    <w:rsid w:val="008E583F"/>
    <w:rsid w:val="008E585A"/>
    <w:rsid w:val="008E5BBB"/>
    <w:rsid w:val="008E65B3"/>
    <w:rsid w:val="008E6B5A"/>
    <w:rsid w:val="008E6C55"/>
    <w:rsid w:val="008E6DEA"/>
    <w:rsid w:val="008E6E16"/>
    <w:rsid w:val="008E6FD6"/>
    <w:rsid w:val="008E7418"/>
    <w:rsid w:val="008E75D3"/>
    <w:rsid w:val="008E7B2E"/>
    <w:rsid w:val="008F0168"/>
    <w:rsid w:val="008F0169"/>
    <w:rsid w:val="008F05EA"/>
    <w:rsid w:val="008F0915"/>
    <w:rsid w:val="008F0C20"/>
    <w:rsid w:val="008F0C57"/>
    <w:rsid w:val="008F0C9C"/>
    <w:rsid w:val="008F0CFD"/>
    <w:rsid w:val="008F0DE7"/>
    <w:rsid w:val="008F0F46"/>
    <w:rsid w:val="008F1536"/>
    <w:rsid w:val="008F1635"/>
    <w:rsid w:val="008F16EC"/>
    <w:rsid w:val="008F18BC"/>
    <w:rsid w:val="008F1A91"/>
    <w:rsid w:val="008F1D3B"/>
    <w:rsid w:val="008F2087"/>
    <w:rsid w:val="008F2565"/>
    <w:rsid w:val="008F28CA"/>
    <w:rsid w:val="008F2F52"/>
    <w:rsid w:val="008F30DA"/>
    <w:rsid w:val="008F410E"/>
    <w:rsid w:val="008F4198"/>
    <w:rsid w:val="008F4430"/>
    <w:rsid w:val="008F4598"/>
    <w:rsid w:val="008F4CC3"/>
    <w:rsid w:val="008F523E"/>
    <w:rsid w:val="008F5408"/>
    <w:rsid w:val="008F555D"/>
    <w:rsid w:val="008F55D7"/>
    <w:rsid w:val="008F5C6E"/>
    <w:rsid w:val="008F6097"/>
    <w:rsid w:val="008F6221"/>
    <w:rsid w:val="008F6669"/>
    <w:rsid w:val="008F6AD1"/>
    <w:rsid w:val="008F70F6"/>
    <w:rsid w:val="008F72B1"/>
    <w:rsid w:val="008F774C"/>
    <w:rsid w:val="008F7C41"/>
    <w:rsid w:val="008F7E1F"/>
    <w:rsid w:val="008F7F28"/>
    <w:rsid w:val="00900315"/>
    <w:rsid w:val="00900503"/>
    <w:rsid w:val="00900607"/>
    <w:rsid w:val="009006BC"/>
    <w:rsid w:val="009009DC"/>
    <w:rsid w:val="00900A0D"/>
    <w:rsid w:val="00900F5C"/>
    <w:rsid w:val="00900FB2"/>
    <w:rsid w:val="009013C1"/>
    <w:rsid w:val="009013EB"/>
    <w:rsid w:val="00901519"/>
    <w:rsid w:val="0090162E"/>
    <w:rsid w:val="00901AF9"/>
    <w:rsid w:val="00902495"/>
    <w:rsid w:val="00902B64"/>
    <w:rsid w:val="00902C40"/>
    <w:rsid w:val="00902C8F"/>
    <w:rsid w:val="009030D3"/>
    <w:rsid w:val="009031EA"/>
    <w:rsid w:val="00903326"/>
    <w:rsid w:val="00903393"/>
    <w:rsid w:val="009033A2"/>
    <w:rsid w:val="00903921"/>
    <w:rsid w:val="00903D1E"/>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590"/>
    <w:rsid w:val="00910720"/>
    <w:rsid w:val="00910A1A"/>
    <w:rsid w:val="009110D5"/>
    <w:rsid w:val="00911108"/>
    <w:rsid w:val="009112D5"/>
    <w:rsid w:val="00911D29"/>
    <w:rsid w:val="0091234D"/>
    <w:rsid w:val="0091248D"/>
    <w:rsid w:val="00912668"/>
    <w:rsid w:val="00912E0D"/>
    <w:rsid w:val="00912E2D"/>
    <w:rsid w:val="009133A0"/>
    <w:rsid w:val="00913926"/>
    <w:rsid w:val="00913B1A"/>
    <w:rsid w:val="00913B82"/>
    <w:rsid w:val="00913C49"/>
    <w:rsid w:val="0091440F"/>
    <w:rsid w:val="0091448B"/>
    <w:rsid w:val="00914616"/>
    <w:rsid w:val="00914BEF"/>
    <w:rsid w:val="00914E85"/>
    <w:rsid w:val="00915590"/>
    <w:rsid w:val="009157A7"/>
    <w:rsid w:val="0091597A"/>
    <w:rsid w:val="00915B26"/>
    <w:rsid w:val="009168B5"/>
    <w:rsid w:val="00916DA5"/>
    <w:rsid w:val="00916E86"/>
    <w:rsid w:val="00917181"/>
    <w:rsid w:val="00917B98"/>
    <w:rsid w:val="00917D5D"/>
    <w:rsid w:val="00917F71"/>
    <w:rsid w:val="0092000A"/>
    <w:rsid w:val="00920105"/>
    <w:rsid w:val="0092014D"/>
    <w:rsid w:val="009204F5"/>
    <w:rsid w:val="009206AC"/>
    <w:rsid w:val="00920E0C"/>
    <w:rsid w:val="00920E9F"/>
    <w:rsid w:val="00920F20"/>
    <w:rsid w:val="00921314"/>
    <w:rsid w:val="009213DB"/>
    <w:rsid w:val="00921474"/>
    <w:rsid w:val="009219F7"/>
    <w:rsid w:val="00921EEF"/>
    <w:rsid w:val="00921F64"/>
    <w:rsid w:val="00921FC1"/>
    <w:rsid w:val="009220C6"/>
    <w:rsid w:val="009226C3"/>
    <w:rsid w:val="00922714"/>
    <w:rsid w:val="00922AFE"/>
    <w:rsid w:val="00922EDB"/>
    <w:rsid w:val="0092373B"/>
    <w:rsid w:val="00923B13"/>
    <w:rsid w:val="00923C4E"/>
    <w:rsid w:val="0092418B"/>
    <w:rsid w:val="00924420"/>
    <w:rsid w:val="009244A0"/>
    <w:rsid w:val="009244BF"/>
    <w:rsid w:val="0092462C"/>
    <w:rsid w:val="00924829"/>
    <w:rsid w:val="00924C29"/>
    <w:rsid w:val="00925102"/>
    <w:rsid w:val="009251B4"/>
    <w:rsid w:val="00925AA1"/>
    <w:rsid w:val="00925B19"/>
    <w:rsid w:val="00925C46"/>
    <w:rsid w:val="00925CD9"/>
    <w:rsid w:val="00925E05"/>
    <w:rsid w:val="009266E2"/>
    <w:rsid w:val="00926734"/>
    <w:rsid w:val="0092680D"/>
    <w:rsid w:val="00926852"/>
    <w:rsid w:val="009268D5"/>
    <w:rsid w:val="00926AE7"/>
    <w:rsid w:val="00926B3E"/>
    <w:rsid w:val="0092701C"/>
    <w:rsid w:val="0092735A"/>
    <w:rsid w:val="009300CA"/>
    <w:rsid w:val="00930400"/>
    <w:rsid w:val="0093067A"/>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4ED"/>
    <w:rsid w:val="00934C61"/>
    <w:rsid w:val="0093512C"/>
    <w:rsid w:val="009352CB"/>
    <w:rsid w:val="009355E8"/>
    <w:rsid w:val="00935B7F"/>
    <w:rsid w:val="00935D00"/>
    <w:rsid w:val="00935FCD"/>
    <w:rsid w:val="00936473"/>
    <w:rsid w:val="00936537"/>
    <w:rsid w:val="00936709"/>
    <w:rsid w:val="00936757"/>
    <w:rsid w:val="00937BA5"/>
    <w:rsid w:val="00940069"/>
    <w:rsid w:val="00940433"/>
    <w:rsid w:val="0094044D"/>
    <w:rsid w:val="0094057D"/>
    <w:rsid w:val="00940764"/>
    <w:rsid w:val="00940C74"/>
    <w:rsid w:val="00941138"/>
    <w:rsid w:val="00941558"/>
    <w:rsid w:val="00941CD4"/>
    <w:rsid w:val="0094234B"/>
    <w:rsid w:val="00942550"/>
    <w:rsid w:val="00942559"/>
    <w:rsid w:val="009428E3"/>
    <w:rsid w:val="00942B95"/>
    <w:rsid w:val="00943024"/>
    <w:rsid w:val="009430AB"/>
    <w:rsid w:val="009435FF"/>
    <w:rsid w:val="00943BA8"/>
    <w:rsid w:val="009440B1"/>
    <w:rsid w:val="00944391"/>
    <w:rsid w:val="00944830"/>
    <w:rsid w:val="009449E5"/>
    <w:rsid w:val="00944DB2"/>
    <w:rsid w:val="00944DED"/>
    <w:rsid w:val="00945D51"/>
    <w:rsid w:val="009464BD"/>
    <w:rsid w:val="009465FA"/>
    <w:rsid w:val="009467EE"/>
    <w:rsid w:val="00946A68"/>
    <w:rsid w:val="00946D7D"/>
    <w:rsid w:val="009474F9"/>
    <w:rsid w:val="009475BE"/>
    <w:rsid w:val="00950536"/>
    <w:rsid w:val="0095082C"/>
    <w:rsid w:val="00950883"/>
    <w:rsid w:val="00950897"/>
    <w:rsid w:val="00950B76"/>
    <w:rsid w:val="00950BA7"/>
    <w:rsid w:val="00950E8D"/>
    <w:rsid w:val="009513DF"/>
    <w:rsid w:val="009519F6"/>
    <w:rsid w:val="00952753"/>
    <w:rsid w:val="00952760"/>
    <w:rsid w:val="00952CFD"/>
    <w:rsid w:val="00952D4A"/>
    <w:rsid w:val="00952F9E"/>
    <w:rsid w:val="0095421C"/>
    <w:rsid w:val="00954283"/>
    <w:rsid w:val="009542BF"/>
    <w:rsid w:val="0095439E"/>
    <w:rsid w:val="00954467"/>
    <w:rsid w:val="009547A5"/>
    <w:rsid w:val="00955364"/>
    <w:rsid w:val="009558CB"/>
    <w:rsid w:val="00955B08"/>
    <w:rsid w:val="00955EA9"/>
    <w:rsid w:val="00955EB0"/>
    <w:rsid w:val="00956051"/>
    <w:rsid w:val="009565CC"/>
    <w:rsid w:val="00956B14"/>
    <w:rsid w:val="00956DB4"/>
    <w:rsid w:val="0095772A"/>
    <w:rsid w:val="009577E3"/>
    <w:rsid w:val="00957820"/>
    <w:rsid w:val="00957C05"/>
    <w:rsid w:val="00957C91"/>
    <w:rsid w:val="00957EA5"/>
    <w:rsid w:val="0096031D"/>
    <w:rsid w:val="009605D4"/>
    <w:rsid w:val="00960DE8"/>
    <w:rsid w:val="00960F87"/>
    <w:rsid w:val="00960FF0"/>
    <w:rsid w:val="009612C1"/>
    <w:rsid w:val="0096133A"/>
    <w:rsid w:val="009613AD"/>
    <w:rsid w:val="00961502"/>
    <w:rsid w:val="0096182A"/>
    <w:rsid w:val="00961A1C"/>
    <w:rsid w:val="00961A80"/>
    <w:rsid w:val="00961A97"/>
    <w:rsid w:val="009622AB"/>
    <w:rsid w:val="00962337"/>
    <w:rsid w:val="00962793"/>
    <w:rsid w:val="009627E0"/>
    <w:rsid w:val="00962838"/>
    <w:rsid w:val="00962DFB"/>
    <w:rsid w:val="00963109"/>
    <w:rsid w:val="009631C3"/>
    <w:rsid w:val="00963301"/>
    <w:rsid w:val="00963615"/>
    <w:rsid w:val="0096379A"/>
    <w:rsid w:val="00964208"/>
    <w:rsid w:val="009642F1"/>
    <w:rsid w:val="00964D68"/>
    <w:rsid w:val="00964D77"/>
    <w:rsid w:val="00965931"/>
    <w:rsid w:val="00965AEB"/>
    <w:rsid w:val="00965B93"/>
    <w:rsid w:val="00965F46"/>
    <w:rsid w:val="0096608B"/>
    <w:rsid w:val="009660B5"/>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39"/>
    <w:rsid w:val="00973AE7"/>
    <w:rsid w:val="00973B4B"/>
    <w:rsid w:val="00973E53"/>
    <w:rsid w:val="00974148"/>
    <w:rsid w:val="00974649"/>
    <w:rsid w:val="009747C4"/>
    <w:rsid w:val="0097498D"/>
    <w:rsid w:val="00974BB4"/>
    <w:rsid w:val="00974DAE"/>
    <w:rsid w:val="00974F4B"/>
    <w:rsid w:val="00975822"/>
    <w:rsid w:val="00975EE5"/>
    <w:rsid w:val="00975FE9"/>
    <w:rsid w:val="009761ED"/>
    <w:rsid w:val="00976344"/>
    <w:rsid w:val="0097655D"/>
    <w:rsid w:val="0097662C"/>
    <w:rsid w:val="0097665D"/>
    <w:rsid w:val="0097666D"/>
    <w:rsid w:val="009769E4"/>
    <w:rsid w:val="00976C29"/>
    <w:rsid w:val="00976DC4"/>
    <w:rsid w:val="00976FA7"/>
    <w:rsid w:val="0097714D"/>
    <w:rsid w:val="009771B3"/>
    <w:rsid w:val="00977487"/>
    <w:rsid w:val="009774FF"/>
    <w:rsid w:val="0097758D"/>
    <w:rsid w:val="0097762E"/>
    <w:rsid w:val="0097794F"/>
    <w:rsid w:val="00977B13"/>
    <w:rsid w:val="00977BA7"/>
    <w:rsid w:val="00977CC5"/>
    <w:rsid w:val="00977F34"/>
    <w:rsid w:val="009802EA"/>
    <w:rsid w:val="00980546"/>
    <w:rsid w:val="0098056A"/>
    <w:rsid w:val="009808EA"/>
    <w:rsid w:val="00980DE3"/>
    <w:rsid w:val="00981227"/>
    <w:rsid w:val="00981349"/>
    <w:rsid w:val="009818B8"/>
    <w:rsid w:val="00981B1A"/>
    <w:rsid w:val="00981BE0"/>
    <w:rsid w:val="00981DC1"/>
    <w:rsid w:val="00981EFA"/>
    <w:rsid w:val="009821EF"/>
    <w:rsid w:val="009832B9"/>
    <w:rsid w:val="009833A8"/>
    <w:rsid w:val="009833C9"/>
    <w:rsid w:val="00983B15"/>
    <w:rsid w:val="00983B9D"/>
    <w:rsid w:val="0098440C"/>
    <w:rsid w:val="00984938"/>
    <w:rsid w:val="0098526A"/>
    <w:rsid w:val="00985529"/>
    <w:rsid w:val="00985669"/>
    <w:rsid w:val="00985E12"/>
    <w:rsid w:val="00985FCA"/>
    <w:rsid w:val="00986133"/>
    <w:rsid w:val="0098669F"/>
    <w:rsid w:val="009867A8"/>
    <w:rsid w:val="00986F3D"/>
    <w:rsid w:val="00987239"/>
    <w:rsid w:val="0098738E"/>
    <w:rsid w:val="00987F9A"/>
    <w:rsid w:val="00990690"/>
    <w:rsid w:val="00990957"/>
    <w:rsid w:val="00990CC2"/>
    <w:rsid w:val="00990E17"/>
    <w:rsid w:val="009915BC"/>
    <w:rsid w:val="00991890"/>
    <w:rsid w:val="009919AE"/>
    <w:rsid w:val="009919EF"/>
    <w:rsid w:val="00991A45"/>
    <w:rsid w:val="0099202A"/>
    <w:rsid w:val="0099239F"/>
    <w:rsid w:val="009927B8"/>
    <w:rsid w:val="009927D3"/>
    <w:rsid w:val="00992973"/>
    <w:rsid w:val="00992AC0"/>
    <w:rsid w:val="00992EEC"/>
    <w:rsid w:val="00992FC7"/>
    <w:rsid w:val="00993169"/>
    <w:rsid w:val="009933CB"/>
    <w:rsid w:val="00993452"/>
    <w:rsid w:val="009935B0"/>
    <w:rsid w:val="0099379D"/>
    <w:rsid w:val="00993822"/>
    <w:rsid w:val="00993B35"/>
    <w:rsid w:val="00993BEB"/>
    <w:rsid w:val="00993C0E"/>
    <w:rsid w:val="00994023"/>
    <w:rsid w:val="00994286"/>
    <w:rsid w:val="009946E1"/>
    <w:rsid w:val="009947AB"/>
    <w:rsid w:val="00994B96"/>
    <w:rsid w:val="00994BFF"/>
    <w:rsid w:val="00994DCC"/>
    <w:rsid w:val="00994E95"/>
    <w:rsid w:val="009950E0"/>
    <w:rsid w:val="00995139"/>
    <w:rsid w:val="0099520B"/>
    <w:rsid w:val="009957A0"/>
    <w:rsid w:val="00995A49"/>
    <w:rsid w:val="00995AA6"/>
    <w:rsid w:val="00995FB1"/>
    <w:rsid w:val="0099622F"/>
    <w:rsid w:val="00996DFB"/>
    <w:rsid w:val="00996EC8"/>
    <w:rsid w:val="009970D9"/>
    <w:rsid w:val="009977EB"/>
    <w:rsid w:val="0099791F"/>
    <w:rsid w:val="00997DA3"/>
    <w:rsid w:val="00997FBB"/>
    <w:rsid w:val="009A0881"/>
    <w:rsid w:val="009A09D8"/>
    <w:rsid w:val="009A0DC0"/>
    <w:rsid w:val="009A10B5"/>
    <w:rsid w:val="009A11E6"/>
    <w:rsid w:val="009A1560"/>
    <w:rsid w:val="009A1A14"/>
    <w:rsid w:val="009A2888"/>
    <w:rsid w:val="009A29D4"/>
    <w:rsid w:val="009A3198"/>
    <w:rsid w:val="009A3852"/>
    <w:rsid w:val="009A3BED"/>
    <w:rsid w:val="009A3D36"/>
    <w:rsid w:val="009A445E"/>
    <w:rsid w:val="009A48E4"/>
    <w:rsid w:val="009A4F3B"/>
    <w:rsid w:val="009A513A"/>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0"/>
    <w:rsid w:val="009A7A41"/>
    <w:rsid w:val="009A7D05"/>
    <w:rsid w:val="009A7EBE"/>
    <w:rsid w:val="009B06D0"/>
    <w:rsid w:val="009B09D8"/>
    <w:rsid w:val="009B0B0E"/>
    <w:rsid w:val="009B0B86"/>
    <w:rsid w:val="009B0F3B"/>
    <w:rsid w:val="009B18F4"/>
    <w:rsid w:val="009B195C"/>
    <w:rsid w:val="009B19B6"/>
    <w:rsid w:val="009B1A74"/>
    <w:rsid w:val="009B1BDC"/>
    <w:rsid w:val="009B1DDE"/>
    <w:rsid w:val="009B1EFB"/>
    <w:rsid w:val="009B2039"/>
    <w:rsid w:val="009B227A"/>
    <w:rsid w:val="009B2319"/>
    <w:rsid w:val="009B2425"/>
    <w:rsid w:val="009B2465"/>
    <w:rsid w:val="009B2791"/>
    <w:rsid w:val="009B2CFB"/>
    <w:rsid w:val="009B2F82"/>
    <w:rsid w:val="009B30FE"/>
    <w:rsid w:val="009B320B"/>
    <w:rsid w:val="009B3371"/>
    <w:rsid w:val="009B3553"/>
    <w:rsid w:val="009B35A6"/>
    <w:rsid w:val="009B374E"/>
    <w:rsid w:val="009B380E"/>
    <w:rsid w:val="009B3D65"/>
    <w:rsid w:val="009B3E2F"/>
    <w:rsid w:val="009B3F67"/>
    <w:rsid w:val="009B43A2"/>
    <w:rsid w:val="009B47D1"/>
    <w:rsid w:val="009B4805"/>
    <w:rsid w:val="009B4AE7"/>
    <w:rsid w:val="009B4DE6"/>
    <w:rsid w:val="009B4E38"/>
    <w:rsid w:val="009B4E99"/>
    <w:rsid w:val="009B6115"/>
    <w:rsid w:val="009B6426"/>
    <w:rsid w:val="009B686A"/>
    <w:rsid w:val="009B6B56"/>
    <w:rsid w:val="009B6BE5"/>
    <w:rsid w:val="009B6C07"/>
    <w:rsid w:val="009B6C48"/>
    <w:rsid w:val="009B6CF1"/>
    <w:rsid w:val="009B6E6A"/>
    <w:rsid w:val="009B7E8B"/>
    <w:rsid w:val="009C0057"/>
    <w:rsid w:val="009C052A"/>
    <w:rsid w:val="009C0890"/>
    <w:rsid w:val="009C0A47"/>
    <w:rsid w:val="009C0BD9"/>
    <w:rsid w:val="009C0D01"/>
    <w:rsid w:val="009C0D83"/>
    <w:rsid w:val="009C0DB9"/>
    <w:rsid w:val="009C104B"/>
    <w:rsid w:val="009C1091"/>
    <w:rsid w:val="009C1387"/>
    <w:rsid w:val="009C15D4"/>
    <w:rsid w:val="009C18C6"/>
    <w:rsid w:val="009C2690"/>
    <w:rsid w:val="009C2892"/>
    <w:rsid w:val="009C2E94"/>
    <w:rsid w:val="009C3715"/>
    <w:rsid w:val="009C37D9"/>
    <w:rsid w:val="009C3D6D"/>
    <w:rsid w:val="009C3F69"/>
    <w:rsid w:val="009C41B8"/>
    <w:rsid w:val="009C478F"/>
    <w:rsid w:val="009C4AAA"/>
    <w:rsid w:val="009C4AF7"/>
    <w:rsid w:val="009C4C5D"/>
    <w:rsid w:val="009C51AF"/>
    <w:rsid w:val="009C52E7"/>
    <w:rsid w:val="009C60B1"/>
    <w:rsid w:val="009C6333"/>
    <w:rsid w:val="009C7030"/>
    <w:rsid w:val="009C703B"/>
    <w:rsid w:val="009C74F8"/>
    <w:rsid w:val="009C75DA"/>
    <w:rsid w:val="009C783B"/>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92A"/>
    <w:rsid w:val="009D2B90"/>
    <w:rsid w:val="009D2F76"/>
    <w:rsid w:val="009D2FB1"/>
    <w:rsid w:val="009D3681"/>
    <w:rsid w:val="009D3699"/>
    <w:rsid w:val="009D3D43"/>
    <w:rsid w:val="009D3F6B"/>
    <w:rsid w:val="009D4035"/>
    <w:rsid w:val="009D42DA"/>
    <w:rsid w:val="009D4543"/>
    <w:rsid w:val="009D4631"/>
    <w:rsid w:val="009D4960"/>
    <w:rsid w:val="009D4B17"/>
    <w:rsid w:val="009D4B46"/>
    <w:rsid w:val="009D4F01"/>
    <w:rsid w:val="009D565E"/>
    <w:rsid w:val="009D5749"/>
    <w:rsid w:val="009D5973"/>
    <w:rsid w:val="009D5A6F"/>
    <w:rsid w:val="009D5DDA"/>
    <w:rsid w:val="009D639F"/>
    <w:rsid w:val="009D6643"/>
    <w:rsid w:val="009D6B0C"/>
    <w:rsid w:val="009D6D05"/>
    <w:rsid w:val="009D74B5"/>
    <w:rsid w:val="009D791C"/>
    <w:rsid w:val="009D7B3C"/>
    <w:rsid w:val="009D7C04"/>
    <w:rsid w:val="009E00BF"/>
    <w:rsid w:val="009E0408"/>
    <w:rsid w:val="009E0772"/>
    <w:rsid w:val="009E0E9B"/>
    <w:rsid w:val="009E1340"/>
    <w:rsid w:val="009E180F"/>
    <w:rsid w:val="009E187B"/>
    <w:rsid w:val="009E1C75"/>
    <w:rsid w:val="009E1E91"/>
    <w:rsid w:val="009E215B"/>
    <w:rsid w:val="009E2201"/>
    <w:rsid w:val="009E22C6"/>
    <w:rsid w:val="009E22DC"/>
    <w:rsid w:val="009E2308"/>
    <w:rsid w:val="009E23DB"/>
    <w:rsid w:val="009E2709"/>
    <w:rsid w:val="009E285D"/>
    <w:rsid w:val="009E29C5"/>
    <w:rsid w:val="009E2CBB"/>
    <w:rsid w:val="009E2CF3"/>
    <w:rsid w:val="009E2DD3"/>
    <w:rsid w:val="009E2FDF"/>
    <w:rsid w:val="009E339A"/>
    <w:rsid w:val="009E3D3F"/>
    <w:rsid w:val="009E41E2"/>
    <w:rsid w:val="009E42F0"/>
    <w:rsid w:val="009E482A"/>
    <w:rsid w:val="009E49BB"/>
    <w:rsid w:val="009E4AAA"/>
    <w:rsid w:val="009E5027"/>
    <w:rsid w:val="009E52BA"/>
    <w:rsid w:val="009E52C7"/>
    <w:rsid w:val="009E55C6"/>
    <w:rsid w:val="009E5DA0"/>
    <w:rsid w:val="009E6291"/>
    <w:rsid w:val="009E64F6"/>
    <w:rsid w:val="009E68FE"/>
    <w:rsid w:val="009E69BC"/>
    <w:rsid w:val="009E6A78"/>
    <w:rsid w:val="009E6FF5"/>
    <w:rsid w:val="009E76CA"/>
    <w:rsid w:val="009E7811"/>
    <w:rsid w:val="009E7DAE"/>
    <w:rsid w:val="009E7DBF"/>
    <w:rsid w:val="009E7E10"/>
    <w:rsid w:val="009E7E4E"/>
    <w:rsid w:val="009F0316"/>
    <w:rsid w:val="009F03E6"/>
    <w:rsid w:val="009F08A5"/>
    <w:rsid w:val="009F094C"/>
    <w:rsid w:val="009F0D52"/>
    <w:rsid w:val="009F0DA0"/>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2A8"/>
    <w:rsid w:val="009F3A79"/>
    <w:rsid w:val="009F3EDD"/>
    <w:rsid w:val="009F4360"/>
    <w:rsid w:val="009F4383"/>
    <w:rsid w:val="009F46B0"/>
    <w:rsid w:val="009F47A7"/>
    <w:rsid w:val="009F4AF2"/>
    <w:rsid w:val="009F4E40"/>
    <w:rsid w:val="009F4E66"/>
    <w:rsid w:val="009F4EBD"/>
    <w:rsid w:val="009F501F"/>
    <w:rsid w:val="009F5124"/>
    <w:rsid w:val="009F5F2C"/>
    <w:rsid w:val="009F614B"/>
    <w:rsid w:val="009F615F"/>
    <w:rsid w:val="009F67A8"/>
    <w:rsid w:val="009F6DCE"/>
    <w:rsid w:val="009F71A8"/>
    <w:rsid w:val="009F7913"/>
    <w:rsid w:val="009F7C52"/>
    <w:rsid w:val="009F7E8E"/>
    <w:rsid w:val="00A00310"/>
    <w:rsid w:val="00A004AB"/>
    <w:rsid w:val="00A00D14"/>
    <w:rsid w:val="00A00D64"/>
    <w:rsid w:val="00A01126"/>
    <w:rsid w:val="00A01169"/>
    <w:rsid w:val="00A017BF"/>
    <w:rsid w:val="00A01890"/>
    <w:rsid w:val="00A01AC8"/>
    <w:rsid w:val="00A0242E"/>
    <w:rsid w:val="00A025A0"/>
    <w:rsid w:val="00A035DF"/>
    <w:rsid w:val="00A0402B"/>
    <w:rsid w:val="00A04044"/>
    <w:rsid w:val="00A04B1D"/>
    <w:rsid w:val="00A04BDE"/>
    <w:rsid w:val="00A05273"/>
    <w:rsid w:val="00A052CD"/>
    <w:rsid w:val="00A05499"/>
    <w:rsid w:val="00A058CB"/>
    <w:rsid w:val="00A05D7D"/>
    <w:rsid w:val="00A0624F"/>
    <w:rsid w:val="00A062D2"/>
    <w:rsid w:val="00A06F0F"/>
    <w:rsid w:val="00A07052"/>
    <w:rsid w:val="00A072C8"/>
    <w:rsid w:val="00A0737B"/>
    <w:rsid w:val="00A074BF"/>
    <w:rsid w:val="00A0751E"/>
    <w:rsid w:val="00A07B17"/>
    <w:rsid w:val="00A102AD"/>
    <w:rsid w:val="00A107D3"/>
    <w:rsid w:val="00A1104B"/>
    <w:rsid w:val="00A11094"/>
    <w:rsid w:val="00A112B9"/>
    <w:rsid w:val="00A118B0"/>
    <w:rsid w:val="00A118E0"/>
    <w:rsid w:val="00A11BCD"/>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2A"/>
    <w:rsid w:val="00A1486A"/>
    <w:rsid w:val="00A14F1F"/>
    <w:rsid w:val="00A1592A"/>
    <w:rsid w:val="00A1596B"/>
    <w:rsid w:val="00A15F4C"/>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E4"/>
    <w:rsid w:val="00A211F0"/>
    <w:rsid w:val="00A215D1"/>
    <w:rsid w:val="00A2190F"/>
    <w:rsid w:val="00A21A88"/>
    <w:rsid w:val="00A21B27"/>
    <w:rsid w:val="00A221EE"/>
    <w:rsid w:val="00A227E1"/>
    <w:rsid w:val="00A22B57"/>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CD4"/>
    <w:rsid w:val="00A25D00"/>
    <w:rsid w:val="00A25D78"/>
    <w:rsid w:val="00A26526"/>
    <w:rsid w:val="00A26638"/>
    <w:rsid w:val="00A266F8"/>
    <w:rsid w:val="00A26775"/>
    <w:rsid w:val="00A27030"/>
    <w:rsid w:val="00A27921"/>
    <w:rsid w:val="00A308F9"/>
    <w:rsid w:val="00A310F5"/>
    <w:rsid w:val="00A31352"/>
    <w:rsid w:val="00A3140C"/>
    <w:rsid w:val="00A315D5"/>
    <w:rsid w:val="00A31602"/>
    <w:rsid w:val="00A316B1"/>
    <w:rsid w:val="00A31E49"/>
    <w:rsid w:val="00A31FAC"/>
    <w:rsid w:val="00A32211"/>
    <w:rsid w:val="00A3224D"/>
    <w:rsid w:val="00A324E2"/>
    <w:rsid w:val="00A32AAB"/>
    <w:rsid w:val="00A331EF"/>
    <w:rsid w:val="00A33761"/>
    <w:rsid w:val="00A3390C"/>
    <w:rsid w:val="00A33D5B"/>
    <w:rsid w:val="00A34113"/>
    <w:rsid w:val="00A3466B"/>
    <w:rsid w:val="00A34797"/>
    <w:rsid w:val="00A34CE4"/>
    <w:rsid w:val="00A34F3A"/>
    <w:rsid w:val="00A3505E"/>
    <w:rsid w:val="00A35156"/>
    <w:rsid w:val="00A35347"/>
    <w:rsid w:val="00A353B8"/>
    <w:rsid w:val="00A356F1"/>
    <w:rsid w:val="00A35F56"/>
    <w:rsid w:val="00A369B3"/>
    <w:rsid w:val="00A36E4E"/>
    <w:rsid w:val="00A36EF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FB5"/>
    <w:rsid w:val="00A43292"/>
    <w:rsid w:val="00A43519"/>
    <w:rsid w:val="00A43EFF"/>
    <w:rsid w:val="00A444CB"/>
    <w:rsid w:val="00A4489B"/>
    <w:rsid w:val="00A4490C"/>
    <w:rsid w:val="00A44C4E"/>
    <w:rsid w:val="00A44D2C"/>
    <w:rsid w:val="00A44E20"/>
    <w:rsid w:val="00A454CF"/>
    <w:rsid w:val="00A455C7"/>
    <w:rsid w:val="00A45966"/>
    <w:rsid w:val="00A45FBF"/>
    <w:rsid w:val="00A462C0"/>
    <w:rsid w:val="00A462FB"/>
    <w:rsid w:val="00A4634C"/>
    <w:rsid w:val="00A474CA"/>
    <w:rsid w:val="00A476AE"/>
    <w:rsid w:val="00A476E9"/>
    <w:rsid w:val="00A477F6"/>
    <w:rsid w:val="00A478FA"/>
    <w:rsid w:val="00A47C5B"/>
    <w:rsid w:val="00A5080E"/>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574"/>
    <w:rsid w:val="00A53563"/>
    <w:rsid w:val="00A53E3F"/>
    <w:rsid w:val="00A5417F"/>
    <w:rsid w:val="00A54741"/>
    <w:rsid w:val="00A55057"/>
    <w:rsid w:val="00A556C3"/>
    <w:rsid w:val="00A5577F"/>
    <w:rsid w:val="00A55B9A"/>
    <w:rsid w:val="00A55BA9"/>
    <w:rsid w:val="00A55C74"/>
    <w:rsid w:val="00A56364"/>
    <w:rsid w:val="00A5645B"/>
    <w:rsid w:val="00A5665E"/>
    <w:rsid w:val="00A57439"/>
    <w:rsid w:val="00A5766B"/>
    <w:rsid w:val="00A57A08"/>
    <w:rsid w:val="00A57BF2"/>
    <w:rsid w:val="00A57CD2"/>
    <w:rsid w:val="00A57FD3"/>
    <w:rsid w:val="00A60039"/>
    <w:rsid w:val="00A60088"/>
    <w:rsid w:val="00A60246"/>
    <w:rsid w:val="00A60916"/>
    <w:rsid w:val="00A6095B"/>
    <w:rsid w:val="00A61509"/>
    <w:rsid w:val="00A6199C"/>
    <w:rsid w:val="00A619CB"/>
    <w:rsid w:val="00A61E3B"/>
    <w:rsid w:val="00A61F9C"/>
    <w:rsid w:val="00A62047"/>
    <w:rsid w:val="00A62136"/>
    <w:rsid w:val="00A621A4"/>
    <w:rsid w:val="00A62292"/>
    <w:rsid w:val="00A6234C"/>
    <w:rsid w:val="00A627A2"/>
    <w:rsid w:val="00A62AE0"/>
    <w:rsid w:val="00A62BDE"/>
    <w:rsid w:val="00A62D86"/>
    <w:rsid w:val="00A63090"/>
    <w:rsid w:val="00A631AB"/>
    <w:rsid w:val="00A63474"/>
    <w:rsid w:val="00A635FD"/>
    <w:rsid w:val="00A639E7"/>
    <w:rsid w:val="00A63E9D"/>
    <w:rsid w:val="00A64721"/>
    <w:rsid w:val="00A64D20"/>
    <w:rsid w:val="00A64F47"/>
    <w:rsid w:val="00A6544F"/>
    <w:rsid w:val="00A658CA"/>
    <w:rsid w:val="00A65E60"/>
    <w:rsid w:val="00A660DB"/>
    <w:rsid w:val="00A661DE"/>
    <w:rsid w:val="00A66713"/>
    <w:rsid w:val="00A66901"/>
    <w:rsid w:val="00A66A8B"/>
    <w:rsid w:val="00A66F6A"/>
    <w:rsid w:val="00A67031"/>
    <w:rsid w:val="00A6751D"/>
    <w:rsid w:val="00A67706"/>
    <w:rsid w:val="00A6780D"/>
    <w:rsid w:val="00A67D88"/>
    <w:rsid w:val="00A67E9D"/>
    <w:rsid w:val="00A70475"/>
    <w:rsid w:val="00A70C8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6D"/>
    <w:rsid w:val="00A7442A"/>
    <w:rsid w:val="00A7487A"/>
    <w:rsid w:val="00A74997"/>
    <w:rsid w:val="00A74A1E"/>
    <w:rsid w:val="00A7548E"/>
    <w:rsid w:val="00A75640"/>
    <w:rsid w:val="00A75718"/>
    <w:rsid w:val="00A75E1A"/>
    <w:rsid w:val="00A75F97"/>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8F1"/>
    <w:rsid w:val="00A82C77"/>
    <w:rsid w:val="00A83780"/>
    <w:rsid w:val="00A83E1C"/>
    <w:rsid w:val="00A84511"/>
    <w:rsid w:val="00A84512"/>
    <w:rsid w:val="00A84832"/>
    <w:rsid w:val="00A84D17"/>
    <w:rsid w:val="00A84FDA"/>
    <w:rsid w:val="00A852E5"/>
    <w:rsid w:val="00A85576"/>
    <w:rsid w:val="00A856EA"/>
    <w:rsid w:val="00A85780"/>
    <w:rsid w:val="00A85E25"/>
    <w:rsid w:val="00A86624"/>
    <w:rsid w:val="00A86E74"/>
    <w:rsid w:val="00A870A7"/>
    <w:rsid w:val="00A8735D"/>
    <w:rsid w:val="00A8737E"/>
    <w:rsid w:val="00A873F5"/>
    <w:rsid w:val="00A8741E"/>
    <w:rsid w:val="00A87B9F"/>
    <w:rsid w:val="00A90006"/>
    <w:rsid w:val="00A9077E"/>
    <w:rsid w:val="00A907E7"/>
    <w:rsid w:val="00A913C2"/>
    <w:rsid w:val="00A9142E"/>
    <w:rsid w:val="00A9156A"/>
    <w:rsid w:val="00A916D6"/>
    <w:rsid w:val="00A91B4A"/>
    <w:rsid w:val="00A91DF5"/>
    <w:rsid w:val="00A91F68"/>
    <w:rsid w:val="00A921E7"/>
    <w:rsid w:val="00A9243C"/>
    <w:rsid w:val="00A92688"/>
    <w:rsid w:val="00A927A0"/>
    <w:rsid w:val="00A92A93"/>
    <w:rsid w:val="00A92D21"/>
    <w:rsid w:val="00A93043"/>
    <w:rsid w:val="00A9310A"/>
    <w:rsid w:val="00A93C9A"/>
    <w:rsid w:val="00A94274"/>
    <w:rsid w:val="00A94394"/>
    <w:rsid w:val="00A9455F"/>
    <w:rsid w:val="00A9474D"/>
    <w:rsid w:val="00A948A5"/>
    <w:rsid w:val="00A94916"/>
    <w:rsid w:val="00A94F3C"/>
    <w:rsid w:val="00A956FE"/>
    <w:rsid w:val="00A95BC3"/>
    <w:rsid w:val="00A95CF3"/>
    <w:rsid w:val="00A96941"/>
    <w:rsid w:val="00A96DB4"/>
    <w:rsid w:val="00A96EA4"/>
    <w:rsid w:val="00A97155"/>
    <w:rsid w:val="00A97509"/>
    <w:rsid w:val="00A97572"/>
    <w:rsid w:val="00A97723"/>
    <w:rsid w:val="00A978E1"/>
    <w:rsid w:val="00A97D92"/>
    <w:rsid w:val="00A97E89"/>
    <w:rsid w:val="00A97F37"/>
    <w:rsid w:val="00AA0201"/>
    <w:rsid w:val="00AA0303"/>
    <w:rsid w:val="00AA0433"/>
    <w:rsid w:val="00AA0691"/>
    <w:rsid w:val="00AA06CD"/>
    <w:rsid w:val="00AA124D"/>
    <w:rsid w:val="00AA1279"/>
    <w:rsid w:val="00AA12C4"/>
    <w:rsid w:val="00AA1467"/>
    <w:rsid w:val="00AA186F"/>
    <w:rsid w:val="00AA1A65"/>
    <w:rsid w:val="00AA1B23"/>
    <w:rsid w:val="00AA269F"/>
    <w:rsid w:val="00AA2860"/>
    <w:rsid w:val="00AA291A"/>
    <w:rsid w:val="00AA2CC3"/>
    <w:rsid w:val="00AA2FB5"/>
    <w:rsid w:val="00AA34B2"/>
    <w:rsid w:val="00AA3C33"/>
    <w:rsid w:val="00AA3D2F"/>
    <w:rsid w:val="00AA3E74"/>
    <w:rsid w:val="00AA48A9"/>
    <w:rsid w:val="00AA4C0E"/>
    <w:rsid w:val="00AA5616"/>
    <w:rsid w:val="00AA5929"/>
    <w:rsid w:val="00AA5E64"/>
    <w:rsid w:val="00AA6002"/>
    <w:rsid w:val="00AA63F4"/>
    <w:rsid w:val="00AA65F6"/>
    <w:rsid w:val="00AA6AAA"/>
    <w:rsid w:val="00AA6D9C"/>
    <w:rsid w:val="00AA6DE0"/>
    <w:rsid w:val="00AA6F40"/>
    <w:rsid w:val="00AA7688"/>
    <w:rsid w:val="00AA76A5"/>
    <w:rsid w:val="00AA7A21"/>
    <w:rsid w:val="00AA7B05"/>
    <w:rsid w:val="00AA7FF9"/>
    <w:rsid w:val="00AB00B8"/>
    <w:rsid w:val="00AB021F"/>
    <w:rsid w:val="00AB02A1"/>
    <w:rsid w:val="00AB0462"/>
    <w:rsid w:val="00AB0DB9"/>
    <w:rsid w:val="00AB0EC0"/>
    <w:rsid w:val="00AB1371"/>
    <w:rsid w:val="00AB19EE"/>
    <w:rsid w:val="00AB1BF3"/>
    <w:rsid w:val="00AB1E13"/>
    <w:rsid w:val="00AB204B"/>
    <w:rsid w:val="00AB2310"/>
    <w:rsid w:val="00AB270E"/>
    <w:rsid w:val="00AB2EF2"/>
    <w:rsid w:val="00AB3233"/>
    <w:rsid w:val="00AB33B7"/>
    <w:rsid w:val="00AB3405"/>
    <w:rsid w:val="00AB3921"/>
    <w:rsid w:val="00AB3E2C"/>
    <w:rsid w:val="00AB3F73"/>
    <w:rsid w:val="00AB416F"/>
    <w:rsid w:val="00AB4555"/>
    <w:rsid w:val="00AB4ACA"/>
    <w:rsid w:val="00AB51E6"/>
    <w:rsid w:val="00AB5221"/>
    <w:rsid w:val="00AB54CA"/>
    <w:rsid w:val="00AB54D5"/>
    <w:rsid w:val="00AB5D5F"/>
    <w:rsid w:val="00AB603E"/>
    <w:rsid w:val="00AB628B"/>
    <w:rsid w:val="00AB63DA"/>
    <w:rsid w:val="00AB6BBB"/>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1A9"/>
    <w:rsid w:val="00AC254B"/>
    <w:rsid w:val="00AC2764"/>
    <w:rsid w:val="00AC2924"/>
    <w:rsid w:val="00AC2C5A"/>
    <w:rsid w:val="00AC312A"/>
    <w:rsid w:val="00AC3B03"/>
    <w:rsid w:val="00AC3CE6"/>
    <w:rsid w:val="00AC41C5"/>
    <w:rsid w:val="00AC4632"/>
    <w:rsid w:val="00AC4D1D"/>
    <w:rsid w:val="00AC4D6E"/>
    <w:rsid w:val="00AC5178"/>
    <w:rsid w:val="00AC55D0"/>
    <w:rsid w:val="00AC580B"/>
    <w:rsid w:val="00AC59F9"/>
    <w:rsid w:val="00AC5EC6"/>
    <w:rsid w:val="00AC5F14"/>
    <w:rsid w:val="00AC5F7C"/>
    <w:rsid w:val="00AC5F86"/>
    <w:rsid w:val="00AC5FD6"/>
    <w:rsid w:val="00AC6188"/>
    <w:rsid w:val="00AC6392"/>
    <w:rsid w:val="00AC6F59"/>
    <w:rsid w:val="00AC7158"/>
    <w:rsid w:val="00AC73A1"/>
    <w:rsid w:val="00AC73BD"/>
    <w:rsid w:val="00AD0188"/>
    <w:rsid w:val="00AD03DC"/>
    <w:rsid w:val="00AD05DD"/>
    <w:rsid w:val="00AD0802"/>
    <w:rsid w:val="00AD0BDD"/>
    <w:rsid w:val="00AD0C24"/>
    <w:rsid w:val="00AD0CF5"/>
    <w:rsid w:val="00AD0E3E"/>
    <w:rsid w:val="00AD1340"/>
    <w:rsid w:val="00AD1363"/>
    <w:rsid w:val="00AD1370"/>
    <w:rsid w:val="00AD1707"/>
    <w:rsid w:val="00AD1BB1"/>
    <w:rsid w:val="00AD1E65"/>
    <w:rsid w:val="00AD1FE6"/>
    <w:rsid w:val="00AD2090"/>
    <w:rsid w:val="00AD245A"/>
    <w:rsid w:val="00AD251F"/>
    <w:rsid w:val="00AD2617"/>
    <w:rsid w:val="00AD2B16"/>
    <w:rsid w:val="00AD2B67"/>
    <w:rsid w:val="00AD3081"/>
    <w:rsid w:val="00AD3088"/>
    <w:rsid w:val="00AD32F2"/>
    <w:rsid w:val="00AD36B4"/>
    <w:rsid w:val="00AD3810"/>
    <w:rsid w:val="00AD3978"/>
    <w:rsid w:val="00AD3CB9"/>
    <w:rsid w:val="00AD3D7B"/>
    <w:rsid w:val="00AD3FBA"/>
    <w:rsid w:val="00AD4748"/>
    <w:rsid w:val="00AD506C"/>
    <w:rsid w:val="00AD50C7"/>
    <w:rsid w:val="00AD5138"/>
    <w:rsid w:val="00AD5F15"/>
    <w:rsid w:val="00AD60F4"/>
    <w:rsid w:val="00AD616E"/>
    <w:rsid w:val="00AD6256"/>
    <w:rsid w:val="00AD6562"/>
    <w:rsid w:val="00AD66F5"/>
    <w:rsid w:val="00AD6AF3"/>
    <w:rsid w:val="00AD6CD3"/>
    <w:rsid w:val="00AD6FB8"/>
    <w:rsid w:val="00AD7142"/>
    <w:rsid w:val="00AD7293"/>
    <w:rsid w:val="00AD72B0"/>
    <w:rsid w:val="00AD749B"/>
    <w:rsid w:val="00AD7607"/>
    <w:rsid w:val="00AD7A2D"/>
    <w:rsid w:val="00AD7E87"/>
    <w:rsid w:val="00AE03DB"/>
    <w:rsid w:val="00AE05BA"/>
    <w:rsid w:val="00AE067A"/>
    <w:rsid w:val="00AE0894"/>
    <w:rsid w:val="00AE08D6"/>
    <w:rsid w:val="00AE1417"/>
    <w:rsid w:val="00AE16FC"/>
    <w:rsid w:val="00AE1DB7"/>
    <w:rsid w:val="00AE1E83"/>
    <w:rsid w:val="00AE1FC9"/>
    <w:rsid w:val="00AE1FF8"/>
    <w:rsid w:val="00AE22C2"/>
    <w:rsid w:val="00AE22D3"/>
    <w:rsid w:val="00AE22F6"/>
    <w:rsid w:val="00AE28CC"/>
    <w:rsid w:val="00AE29E5"/>
    <w:rsid w:val="00AE2BBE"/>
    <w:rsid w:val="00AE3042"/>
    <w:rsid w:val="00AE3287"/>
    <w:rsid w:val="00AE3724"/>
    <w:rsid w:val="00AE4534"/>
    <w:rsid w:val="00AE47A5"/>
    <w:rsid w:val="00AE5CF6"/>
    <w:rsid w:val="00AE605F"/>
    <w:rsid w:val="00AE6441"/>
    <w:rsid w:val="00AE6579"/>
    <w:rsid w:val="00AE6D51"/>
    <w:rsid w:val="00AE6D86"/>
    <w:rsid w:val="00AE73D7"/>
    <w:rsid w:val="00AE749E"/>
    <w:rsid w:val="00AE76BF"/>
    <w:rsid w:val="00AE7D07"/>
    <w:rsid w:val="00AE7D57"/>
    <w:rsid w:val="00AE7E3B"/>
    <w:rsid w:val="00AF0011"/>
    <w:rsid w:val="00AF0249"/>
    <w:rsid w:val="00AF0DEB"/>
    <w:rsid w:val="00AF1072"/>
    <w:rsid w:val="00AF12E5"/>
    <w:rsid w:val="00AF1B9B"/>
    <w:rsid w:val="00AF1C22"/>
    <w:rsid w:val="00AF1FB2"/>
    <w:rsid w:val="00AF22AD"/>
    <w:rsid w:val="00AF2321"/>
    <w:rsid w:val="00AF25B9"/>
    <w:rsid w:val="00AF2AD0"/>
    <w:rsid w:val="00AF2D8D"/>
    <w:rsid w:val="00AF30BC"/>
    <w:rsid w:val="00AF3469"/>
    <w:rsid w:val="00AF3551"/>
    <w:rsid w:val="00AF36B1"/>
    <w:rsid w:val="00AF3AF8"/>
    <w:rsid w:val="00AF3CDF"/>
    <w:rsid w:val="00AF3EF7"/>
    <w:rsid w:val="00AF3F68"/>
    <w:rsid w:val="00AF3FA7"/>
    <w:rsid w:val="00AF475B"/>
    <w:rsid w:val="00AF49B5"/>
    <w:rsid w:val="00AF4D5B"/>
    <w:rsid w:val="00AF4F9C"/>
    <w:rsid w:val="00AF5B5E"/>
    <w:rsid w:val="00AF5E82"/>
    <w:rsid w:val="00AF5EB6"/>
    <w:rsid w:val="00AF624A"/>
    <w:rsid w:val="00AF625E"/>
    <w:rsid w:val="00AF6DBB"/>
    <w:rsid w:val="00AF718A"/>
    <w:rsid w:val="00AF7BAE"/>
    <w:rsid w:val="00AF7DE7"/>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F9"/>
    <w:rsid w:val="00B03DA4"/>
    <w:rsid w:val="00B042FD"/>
    <w:rsid w:val="00B0474A"/>
    <w:rsid w:val="00B04764"/>
    <w:rsid w:val="00B049CD"/>
    <w:rsid w:val="00B04C78"/>
    <w:rsid w:val="00B04E74"/>
    <w:rsid w:val="00B05144"/>
    <w:rsid w:val="00B05298"/>
    <w:rsid w:val="00B053B3"/>
    <w:rsid w:val="00B05487"/>
    <w:rsid w:val="00B05595"/>
    <w:rsid w:val="00B056B7"/>
    <w:rsid w:val="00B05BBC"/>
    <w:rsid w:val="00B05FF1"/>
    <w:rsid w:val="00B061E1"/>
    <w:rsid w:val="00B064A2"/>
    <w:rsid w:val="00B065A0"/>
    <w:rsid w:val="00B068E1"/>
    <w:rsid w:val="00B06B82"/>
    <w:rsid w:val="00B06BDB"/>
    <w:rsid w:val="00B06E0C"/>
    <w:rsid w:val="00B06E45"/>
    <w:rsid w:val="00B06E78"/>
    <w:rsid w:val="00B072CF"/>
    <w:rsid w:val="00B0754C"/>
    <w:rsid w:val="00B07828"/>
    <w:rsid w:val="00B078EC"/>
    <w:rsid w:val="00B1016D"/>
    <w:rsid w:val="00B10365"/>
    <w:rsid w:val="00B1090C"/>
    <w:rsid w:val="00B109FE"/>
    <w:rsid w:val="00B115D2"/>
    <w:rsid w:val="00B115EF"/>
    <w:rsid w:val="00B11701"/>
    <w:rsid w:val="00B11A20"/>
    <w:rsid w:val="00B11CD5"/>
    <w:rsid w:val="00B11CFE"/>
    <w:rsid w:val="00B11EEF"/>
    <w:rsid w:val="00B11FC4"/>
    <w:rsid w:val="00B12914"/>
    <w:rsid w:val="00B13517"/>
    <w:rsid w:val="00B13597"/>
    <w:rsid w:val="00B13CD3"/>
    <w:rsid w:val="00B13EF2"/>
    <w:rsid w:val="00B1420F"/>
    <w:rsid w:val="00B14239"/>
    <w:rsid w:val="00B14600"/>
    <w:rsid w:val="00B1475E"/>
    <w:rsid w:val="00B14A55"/>
    <w:rsid w:val="00B14B00"/>
    <w:rsid w:val="00B14CFF"/>
    <w:rsid w:val="00B14D96"/>
    <w:rsid w:val="00B154F0"/>
    <w:rsid w:val="00B15823"/>
    <w:rsid w:val="00B15B8B"/>
    <w:rsid w:val="00B15BD5"/>
    <w:rsid w:val="00B15E46"/>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844"/>
    <w:rsid w:val="00B20A6C"/>
    <w:rsid w:val="00B20C4F"/>
    <w:rsid w:val="00B2131D"/>
    <w:rsid w:val="00B21790"/>
    <w:rsid w:val="00B220FA"/>
    <w:rsid w:val="00B22119"/>
    <w:rsid w:val="00B22208"/>
    <w:rsid w:val="00B2237A"/>
    <w:rsid w:val="00B22388"/>
    <w:rsid w:val="00B22618"/>
    <w:rsid w:val="00B2284F"/>
    <w:rsid w:val="00B22AE7"/>
    <w:rsid w:val="00B22B0F"/>
    <w:rsid w:val="00B231FF"/>
    <w:rsid w:val="00B2339A"/>
    <w:rsid w:val="00B23A88"/>
    <w:rsid w:val="00B23DDC"/>
    <w:rsid w:val="00B240B4"/>
    <w:rsid w:val="00B240C2"/>
    <w:rsid w:val="00B240CF"/>
    <w:rsid w:val="00B24A8E"/>
    <w:rsid w:val="00B24BAB"/>
    <w:rsid w:val="00B25024"/>
    <w:rsid w:val="00B251A5"/>
    <w:rsid w:val="00B259EF"/>
    <w:rsid w:val="00B25AFF"/>
    <w:rsid w:val="00B25D18"/>
    <w:rsid w:val="00B26013"/>
    <w:rsid w:val="00B26266"/>
    <w:rsid w:val="00B2672B"/>
    <w:rsid w:val="00B269FE"/>
    <w:rsid w:val="00B26A1E"/>
    <w:rsid w:val="00B270A3"/>
    <w:rsid w:val="00B274FD"/>
    <w:rsid w:val="00B27A89"/>
    <w:rsid w:val="00B3008E"/>
    <w:rsid w:val="00B3068E"/>
    <w:rsid w:val="00B3082B"/>
    <w:rsid w:val="00B30AAF"/>
    <w:rsid w:val="00B30E18"/>
    <w:rsid w:val="00B31A98"/>
    <w:rsid w:val="00B31D6B"/>
    <w:rsid w:val="00B3206C"/>
    <w:rsid w:val="00B322BF"/>
    <w:rsid w:val="00B325C6"/>
    <w:rsid w:val="00B33259"/>
    <w:rsid w:val="00B3393B"/>
    <w:rsid w:val="00B339BC"/>
    <w:rsid w:val="00B33F06"/>
    <w:rsid w:val="00B34047"/>
    <w:rsid w:val="00B340C2"/>
    <w:rsid w:val="00B340DF"/>
    <w:rsid w:val="00B3425E"/>
    <w:rsid w:val="00B342AF"/>
    <w:rsid w:val="00B3479B"/>
    <w:rsid w:val="00B34924"/>
    <w:rsid w:val="00B34C1D"/>
    <w:rsid w:val="00B35383"/>
    <w:rsid w:val="00B355F7"/>
    <w:rsid w:val="00B35783"/>
    <w:rsid w:val="00B3598F"/>
    <w:rsid w:val="00B35B43"/>
    <w:rsid w:val="00B35D11"/>
    <w:rsid w:val="00B35FC8"/>
    <w:rsid w:val="00B36326"/>
    <w:rsid w:val="00B363C4"/>
    <w:rsid w:val="00B368E6"/>
    <w:rsid w:val="00B368F3"/>
    <w:rsid w:val="00B3698A"/>
    <w:rsid w:val="00B37134"/>
    <w:rsid w:val="00B373AC"/>
    <w:rsid w:val="00B378E9"/>
    <w:rsid w:val="00B37917"/>
    <w:rsid w:val="00B37C36"/>
    <w:rsid w:val="00B37CFB"/>
    <w:rsid w:val="00B37DF3"/>
    <w:rsid w:val="00B37E89"/>
    <w:rsid w:val="00B40699"/>
    <w:rsid w:val="00B40708"/>
    <w:rsid w:val="00B40782"/>
    <w:rsid w:val="00B40960"/>
    <w:rsid w:val="00B40C64"/>
    <w:rsid w:val="00B415D2"/>
    <w:rsid w:val="00B41637"/>
    <w:rsid w:val="00B417CF"/>
    <w:rsid w:val="00B41A02"/>
    <w:rsid w:val="00B41D50"/>
    <w:rsid w:val="00B41E79"/>
    <w:rsid w:val="00B41EF0"/>
    <w:rsid w:val="00B42404"/>
    <w:rsid w:val="00B427F9"/>
    <w:rsid w:val="00B42870"/>
    <w:rsid w:val="00B42911"/>
    <w:rsid w:val="00B42D76"/>
    <w:rsid w:val="00B42D7E"/>
    <w:rsid w:val="00B4336A"/>
    <w:rsid w:val="00B4353C"/>
    <w:rsid w:val="00B43791"/>
    <w:rsid w:val="00B437CD"/>
    <w:rsid w:val="00B43811"/>
    <w:rsid w:val="00B43989"/>
    <w:rsid w:val="00B43C37"/>
    <w:rsid w:val="00B43DF8"/>
    <w:rsid w:val="00B43F78"/>
    <w:rsid w:val="00B4410B"/>
    <w:rsid w:val="00B4469E"/>
    <w:rsid w:val="00B448B2"/>
    <w:rsid w:val="00B45069"/>
    <w:rsid w:val="00B454C1"/>
    <w:rsid w:val="00B45550"/>
    <w:rsid w:val="00B456E5"/>
    <w:rsid w:val="00B458E1"/>
    <w:rsid w:val="00B45D49"/>
    <w:rsid w:val="00B45DE7"/>
    <w:rsid w:val="00B45F8B"/>
    <w:rsid w:val="00B46183"/>
    <w:rsid w:val="00B46B4E"/>
    <w:rsid w:val="00B46C9A"/>
    <w:rsid w:val="00B46D29"/>
    <w:rsid w:val="00B46D57"/>
    <w:rsid w:val="00B46F5D"/>
    <w:rsid w:val="00B47314"/>
    <w:rsid w:val="00B47C4B"/>
    <w:rsid w:val="00B47CCE"/>
    <w:rsid w:val="00B47E8B"/>
    <w:rsid w:val="00B47FF3"/>
    <w:rsid w:val="00B50578"/>
    <w:rsid w:val="00B505E8"/>
    <w:rsid w:val="00B50D1D"/>
    <w:rsid w:val="00B50D9D"/>
    <w:rsid w:val="00B51B5D"/>
    <w:rsid w:val="00B51E94"/>
    <w:rsid w:val="00B5220E"/>
    <w:rsid w:val="00B522CB"/>
    <w:rsid w:val="00B52387"/>
    <w:rsid w:val="00B525FD"/>
    <w:rsid w:val="00B527FE"/>
    <w:rsid w:val="00B5287A"/>
    <w:rsid w:val="00B529C4"/>
    <w:rsid w:val="00B53332"/>
    <w:rsid w:val="00B53A73"/>
    <w:rsid w:val="00B53F0A"/>
    <w:rsid w:val="00B54E92"/>
    <w:rsid w:val="00B55376"/>
    <w:rsid w:val="00B55441"/>
    <w:rsid w:val="00B55C9E"/>
    <w:rsid w:val="00B55CA5"/>
    <w:rsid w:val="00B55F0B"/>
    <w:rsid w:val="00B56027"/>
    <w:rsid w:val="00B5680E"/>
    <w:rsid w:val="00B5690A"/>
    <w:rsid w:val="00B569C8"/>
    <w:rsid w:val="00B56C01"/>
    <w:rsid w:val="00B56C17"/>
    <w:rsid w:val="00B56D23"/>
    <w:rsid w:val="00B578A4"/>
    <w:rsid w:val="00B578B7"/>
    <w:rsid w:val="00B57A33"/>
    <w:rsid w:val="00B57EFD"/>
    <w:rsid w:val="00B60558"/>
    <w:rsid w:val="00B6059B"/>
    <w:rsid w:val="00B6080D"/>
    <w:rsid w:val="00B60B5F"/>
    <w:rsid w:val="00B60D6A"/>
    <w:rsid w:val="00B60E79"/>
    <w:rsid w:val="00B612BF"/>
    <w:rsid w:val="00B61612"/>
    <w:rsid w:val="00B618F5"/>
    <w:rsid w:val="00B61AD9"/>
    <w:rsid w:val="00B61AF0"/>
    <w:rsid w:val="00B61BE9"/>
    <w:rsid w:val="00B61C90"/>
    <w:rsid w:val="00B61DFC"/>
    <w:rsid w:val="00B61F80"/>
    <w:rsid w:val="00B623FE"/>
    <w:rsid w:val="00B629F8"/>
    <w:rsid w:val="00B62B5B"/>
    <w:rsid w:val="00B62C45"/>
    <w:rsid w:val="00B63174"/>
    <w:rsid w:val="00B63A1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01C"/>
    <w:rsid w:val="00B6644A"/>
    <w:rsid w:val="00B666D1"/>
    <w:rsid w:val="00B6674E"/>
    <w:rsid w:val="00B66791"/>
    <w:rsid w:val="00B6692D"/>
    <w:rsid w:val="00B66A88"/>
    <w:rsid w:val="00B66A96"/>
    <w:rsid w:val="00B66D2E"/>
    <w:rsid w:val="00B67106"/>
    <w:rsid w:val="00B67635"/>
    <w:rsid w:val="00B677C8"/>
    <w:rsid w:val="00B67A37"/>
    <w:rsid w:val="00B67C02"/>
    <w:rsid w:val="00B67C31"/>
    <w:rsid w:val="00B67D83"/>
    <w:rsid w:val="00B700D3"/>
    <w:rsid w:val="00B71630"/>
    <w:rsid w:val="00B7172F"/>
    <w:rsid w:val="00B71B46"/>
    <w:rsid w:val="00B71EAA"/>
    <w:rsid w:val="00B72190"/>
    <w:rsid w:val="00B722F4"/>
    <w:rsid w:val="00B7233A"/>
    <w:rsid w:val="00B72DA0"/>
    <w:rsid w:val="00B72F2E"/>
    <w:rsid w:val="00B72F79"/>
    <w:rsid w:val="00B73336"/>
    <w:rsid w:val="00B7342A"/>
    <w:rsid w:val="00B73437"/>
    <w:rsid w:val="00B73DA6"/>
    <w:rsid w:val="00B73F08"/>
    <w:rsid w:val="00B740FF"/>
    <w:rsid w:val="00B7442A"/>
    <w:rsid w:val="00B74748"/>
    <w:rsid w:val="00B749FE"/>
    <w:rsid w:val="00B753FE"/>
    <w:rsid w:val="00B75414"/>
    <w:rsid w:val="00B7604A"/>
    <w:rsid w:val="00B7660A"/>
    <w:rsid w:val="00B76796"/>
    <w:rsid w:val="00B76892"/>
    <w:rsid w:val="00B7694B"/>
    <w:rsid w:val="00B76A4B"/>
    <w:rsid w:val="00B76BF6"/>
    <w:rsid w:val="00B77075"/>
    <w:rsid w:val="00B770A3"/>
    <w:rsid w:val="00B7727E"/>
    <w:rsid w:val="00B772EB"/>
    <w:rsid w:val="00B77668"/>
    <w:rsid w:val="00B77AE6"/>
    <w:rsid w:val="00B77EBF"/>
    <w:rsid w:val="00B80DC0"/>
    <w:rsid w:val="00B81082"/>
    <w:rsid w:val="00B81086"/>
    <w:rsid w:val="00B813CF"/>
    <w:rsid w:val="00B81477"/>
    <w:rsid w:val="00B817DB"/>
    <w:rsid w:val="00B81A96"/>
    <w:rsid w:val="00B82141"/>
    <w:rsid w:val="00B8233F"/>
    <w:rsid w:val="00B8253B"/>
    <w:rsid w:val="00B82B06"/>
    <w:rsid w:val="00B82EE8"/>
    <w:rsid w:val="00B82FC8"/>
    <w:rsid w:val="00B83325"/>
    <w:rsid w:val="00B83552"/>
    <w:rsid w:val="00B835A8"/>
    <w:rsid w:val="00B83D49"/>
    <w:rsid w:val="00B83F40"/>
    <w:rsid w:val="00B84319"/>
    <w:rsid w:val="00B843F6"/>
    <w:rsid w:val="00B84AC8"/>
    <w:rsid w:val="00B84B07"/>
    <w:rsid w:val="00B84CA1"/>
    <w:rsid w:val="00B85291"/>
    <w:rsid w:val="00B853B6"/>
    <w:rsid w:val="00B85769"/>
    <w:rsid w:val="00B85CDC"/>
    <w:rsid w:val="00B85FDC"/>
    <w:rsid w:val="00B85FFD"/>
    <w:rsid w:val="00B861E8"/>
    <w:rsid w:val="00B8655D"/>
    <w:rsid w:val="00B865AA"/>
    <w:rsid w:val="00B86768"/>
    <w:rsid w:val="00B8691A"/>
    <w:rsid w:val="00B86A60"/>
    <w:rsid w:val="00B86E5B"/>
    <w:rsid w:val="00B8736D"/>
    <w:rsid w:val="00B87501"/>
    <w:rsid w:val="00B875A2"/>
    <w:rsid w:val="00B87623"/>
    <w:rsid w:val="00B879B7"/>
    <w:rsid w:val="00B87A9F"/>
    <w:rsid w:val="00B87E31"/>
    <w:rsid w:val="00B90290"/>
    <w:rsid w:val="00B90852"/>
    <w:rsid w:val="00B90993"/>
    <w:rsid w:val="00B90CBB"/>
    <w:rsid w:val="00B91012"/>
    <w:rsid w:val="00B910DC"/>
    <w:rsid w:val="00B91670"/>
    <w:rsid w:val="00B916D2"/>
    <w:rsid w:val="00B919E0"/>
    <w:rsid w:val="00B91A92"/>
    <w:rsid w:val="00B91C8F"/>
    <w:rsid w:val="00B91F55"/>
    <w:rsid w:val="00B92991"/>
    <w:rsid w:val="00B92C55"/>
    <w:rsid w:val="00B9339B"/>
    <w:rsid w:val="00B93533"/>
    <w:rsid w:val="00B93772"/>
    <w:rsid w:val="00B938E0"/>
    <w:rsid w:val="00B93C84"/>
    <w:rsid w:val="00B93C85"/>
    <w:rsid w:val="00B93D8F"/>
    <w:rsid w:val="00B9437A"/>
    <w:rsid w:val="00B944BA"/>
    <w:rsid w:val="00B94CA2"/>
    <w:rsid w:val="00B95417"/>
    <w:rsid w:val="00B95496"/>
    <w:rsid w:val="00B95B2D"/>
    <w:rsid w:val="00B95CC1"/>
    <w:rsid w:val="00B96021"/>
    <w:rsid w:val="00B96025"/>
    <w:rsid w:val="00B960AC"/>
    <w:rsid w:val="00B96607"/>
    <w:rsid w:val="00B9661F"/>
    <w:rsid w:val="00B96697"/>
    <w:rsid w:val="00B966B2"/>
    <w:rsid w:val="00B968ED"/>
    <w:rsid w:val="00B971C6"/>
    <w:rsid w:val="00B973BE"/>
    <w:rsid w:val="00B973F7"/>
    <w:rsid w:val="00B975FA"/>
    <w:rsid w:val="00B9767D"/>
    <w:rsid w:val="00B97774"/>
    <w:rsid w:val="00B977FF"/>
    <w:rsid w:val="00B97D6A"/>
    <w:rsid w:val="00BA0135"/>
    <w:rsid w:val="00BA01F4"/>
    <w:rsid w:val="00BA0360"/>
    <w:rsid w:val="00BA0461"/>
    <w:rsid w:val="00BA07D7"/>
    <w:rsid w:val="00BA09DE"/>
    <w:rsid w:val="00BA10AB"/>
    <w:rsid w:val="00BA125F"/>
    <w:rsid w:val="00BA1302"/>
    <w:rsid w:val="00BA1451"/>
    <w:rsid w:val="00BA1457"/>
    <w:rsid w:val="00BA14D0"/>
    <w:rsid w:val="00BA15DD"/>
    <w:rsid w:val="00BA19E0"/>
    <w:rsid w:val="00BA1E63"/>
    <w:rsid w:val="00BA20AE"/>
    <w:rsid w:val="00BA2146"/>
    <w:rsid w:val="00BA231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5FD"/>
    <w:rsid w:val="00BA6118"/>
    <w:rsid w:val="00BA6122"/>
    <w:rsid w:val="00BA6467"/>
    <w:rsid w:val="00BA64B2"/>
    <w:rsid w:val="00BA6571"/>
    <w:rsid w:val="00BA657B"/>
    <w:rsid w:val="00BA6692"/>
    <w:rsid w:val="00BA7215"/>
    <w:rsid w:val="00BA75B0"/>
    <w:rsid w:val="00BA7992"/>
    <w:rsid w:val="00BB0152"/>
    <w:rsid w:val="00BB0282"/>
    <w:rsid w:val="00BB041D"/>
    <w:rsid w:val="00BB09CA"/>
    <w:rsid w:val="00BB0BD9"/>
    <w:rsid w:val="00BB0F68"/>
    <w:rsid w:val="00BB11CF"/>
    <w:rsid w:val="00BB1A3E"/>
    <w:rsid w:val="00BB1A4A"/>
    <w:rsid w:val="00BB1F50"/>
    <w:rsid w:val="00BB203D"/>
    <w:rsid w:val="00BB2AAA"/>
    <w:rsid w:val="00BB2CC1"/>
    <w:rsid w:val="00BB381A"/>
    <w:rsid w:val="00BB38DB"/>
    <w:rsid w:val="00BB399D"/>
    <w:rsid w:val="00BB3A9D"/>
    <w:rsid w:val="00BB4028"/>
    <w:rsid w:val="00BB4103"/>
    <w:rsid w:val="00BB411F"/>
    <w:rsid w:val="00BB4431"/>
    <w:rsid w:val="00BB443C"/>
    <w:rsid w:val="00BB4A15"/>
    <w:rsid w:val="00BB4DD1"/>
    <w:rsid w:val="00BB5191"/>
    <w:rsid w:val="00BB5214"/>
    <w:rsid w:val="00BB5786"/>
    <w:rsid w:val="00BB5978"/>
    <w:rsid w:val="00BB59B3"/>
    <w:rsid w:val="00BB5A3D"/>
    <w:rsid w:val="00BB5C47"/>
    <w:rsid w:val="00BB610D"/>
    <w:rsid w:val="00BB6278"/>
    <w:rsid w:val="00BB64BE"/>
    <w:rsid w:val="00BB6760"/>
    <w:rsid w:val="00BB6CB3"/>
    <w:rsid w:val="00BB7044"/>
    <w:rsid w:val="00BB75B4"/>
    <w:rsid w:val="00BB7778"/>
    <w:rsid w:val="00BB7875"/>
    <w:rsid w:val="00BB7A0D"/>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48"/>
    <w:rsid w:val="00BC2627"/>
    <w:rsid w:val="00BC2984"/>
    <w:rsid w:val="00BC29FB"/>
    <w:rsid w:val="00BC3179"/>
    <w:rsid w:val="00BC319E"/>
    <w:rsid w:val="00BC3269"/>
    <w:rsid w:val="00BC33D6"/>
    <w:rsid w:val="00BC36AD"/>
    <w:rsid w:val="00BC3868"/>
    <w:rsid w:val="00BC3BBF"/>
    <w:rsid w:val="00BC3CF0"/>
    <w:rsid w:val="00BC3DDC"/>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5C8"/>
    <w:rsid w:val="00BC771E"/>
    <w:rsid w:val="00BC7F95"/>
    <w:rsid w:val="00BD0559"/>
    <w:rsid w:val="00BD0782"/>
    <w:rsid w:val="00BD0C1D"/>
    <w:rsid w:val="00BD0C2F"/>
    <w:rsid w:val="00BD144F"/>
    <w:rsid w:val="00BD161A"/>
    <w:rsid w:val="00BD16BA"/>
    <w:rsid w:val="00BD18F7"/>
    <w:rsid w:val="00BD19A8"/>
    <w:rsid w:val="00BD1B7B"/>
    <w:rsid w:val="00BD1D78"/>
    <w:rsid w:val="00BD1EF7"/>
    <w:rsid w:val="00BD25A3"/>
    <w:rsid w:val="00BD290C"/>
    <w:rsid w:val="00BD2C1C"/>
    <w:rsid w:val="00BD2CA8"/>
    <w:rsid w:val="00BD2EE8"/>
    <w:rsid w:val="00BD3196"/>
    <w:rsid w:val="00BD331D"/>
    <w:rsid w:val="00BD3536"/>
    <w:rsid w:val="00BD3799"/>
    <w:rsid w:val="00BD3DC6"/>
    <w:rsid w:val="00BD427D"/>
    <w:rsid w:val="00BD42BD"/>
    <w:rsid w:val="00BD45CB"/>
    <w:rsid w:val="00BD4D13"/>
    <w:rsid w:val="00BD4E1E"/>
    <w:rsid w:val="00BD4FC1"/>
    <w:rsid w:val="00BD51C4"/>
    <w:rsid w:val="00BD54C8"/>
    <w:rsid w:val="00BD54E3"/>
    <w:rsid w:val="00BD581D"/>
    <w:rsid w:val="00BD5821"/>
    <w:rsid w:val="00BD5D00"/>
    <w:rsid w:val="00BD5DA7"/>
    <w:rsid w:val="00BD66DE"/>
    <w:rsid w:val="00BD68E4"/>
    <w:rsid w:val="00BD6B3A"/>
    <w:rsid w:val="00BD6DED"/>
    <w:rsid w:val="00BD6F1B"/>
    <w:rsid w:val="00BD72A8"/>
    <w:rsid w:val="00BD73C2"/>
    <w:rsid w:val="00BD7ABC"/>
    <w:rsid w:val="00BE03C3"/>
    <w:rsid w:val="00BE0637"/>
    <w:rsid w:val="00BE0691"/>
    <w:rsid w:val="00BE06C7"/>
    <w:rsid w:val="00BE0987"/>
    <w:rsid w:val="00BE09E1"/>
    <w:rsid w:val="00BE1272"/>
    <w:rsid w:val="00BE15D8"/>
    <w:rsid w:val="00BE1A3D"/>
    <w:rsid w:val="00BE1ED2"/>
    <w:rsid w:val="00BE21A1"/>
    <w:rsid w:val="00BE23FE"/>
    <w:rsid w:val="00BE2401"/>
    <w:rsid w:val="00BE29C7"/>
    <w:rsid w:val="00BE2C29"/>
    <w:rsid w:val="00BE2E27"/>
    <w:rsid w:val="00BE2EA9"/>
    <w:rsid w:val="00BE37EC"/>
    <w:rsid w:val="00BE3A8F"/>
    <w:rsid w:val="00BE3B16"/>
    <w:rsid w:val="00BE4013"/>
    <w:rsid w:val="00BE4700"/>
    <w:rsid w:val="00BE471D"/>
    <w:rsid w:val="00BE4924"/>
    <w:rsid w:val="00BE4BDA"/>
    <w:rsid w:val="00BE4CEC"/>
    <w:rsid w:val="00BE4FE8"/>
    <w:rsid w:val="00BE50B9"/>
    <w:rsid w:val="00BE5B62"/>
    <w:rsid w:val="00BE5BFE"/>
    <w:rsid w:val="00BE603D"/>
    <w:rsid w:val="00BE607E"/>
    <w:rsid w:val="00BE6394"/>
    <w:rsid w:val="00BE6B11"/>
    <w:rsid w:val="00BE6C03"/>
    <w:rsid w:val="00BE6D8E"/>
    <w:rsid w:val="00BE6E85"/>
    <w:rsid w:val="00BE6EAE"/>
    <w:rsid w:val="00BE6F92"/>
    <w:rsid w:val="00BE713F"/>
    <w:rsid w:val="00BE71E5"/>
    <w:rsid w:val="00BE7425"/>
    <w:rsid w:val="00BE7496"/>
    <w:rsid w:val="00BE77E4"/>
    <w:rsid w:val="00BE789B"/>
    <w:rsid w:val="00BE7900"/>
    <w:rsid w:val="00BE7B3D"/>
    <w:rsid w:val="00BE7DA2"/>
    <w:rsid w:val="00BF0559"/>
    <w:rsid w:val="00BF0CE1"/>
    <w:rsid w:val="00BF0D6C"/>
    <w:rsid w:val="00BF0EA5"/>
    <w:rsid w:val="00BF1F18"/>
    <w:rsid w:val="00BF2388"/>
    <w:rsid w:val="00BF25FA"/>
    <w:rsid w:val="00BF277D"/>
    <w:rsid w:val="00BF2A39"/>
    <w:rsid w:val="00BF2C22"/>
    <w:rsid w:val="00BF2E1B"/>
    <w:rsid w:val="00BF2FE2"/>
    <w:rsid w:val="00BF320A"/>
    <w:rsid w:val="00BF3748"/>
    <w:rsid w:val="00BF37FD"/>
    <w:rsid w:val="00BF39C7"/>
    <w:rsid w:val="00BF39F6"/>
    <w:rsid w:val="00BF4204"/>
    <w:rsid w:val="00BF43C7"/>
    <w:rsid w:val="00BF454F"/>
    <w:rsid w:val="00BF4F69"/>
    <w:rsid w:val="00BF4FF6"/>
    <w:rsid w:val="00BF5065"/>
    <w:rsid w:val="00BF5412"/>
    <w:rsid w:val="00BF580C"/>
    <w:rsid w:val="00BF5BB3"/>
    <w:rsid w:val="00BF5F6A"/>
    <w:rsid w:val="00BF65FB"/>
    <w:rsid w:val="00BF6A30"/>
    <w:rsid w:val="00BF6A4C"/>
    <w:rsid w:val="00BF6CF9"/>
    <w:rsid w:val="00BF70C8"/>
    <w:rsid w:val="00BF7360"/>
    <w:rsid w:val="00BF73F2"/>
    <w:rsid w:val="00BF74CC"/>
    <w:rsid w:val="00BF74E3"/>
    <w:rsid w:val="00BF7C67"/>
    <w:rsid w:val="00C00545"/>
    <w:rsid w:val="00C0078C"/>
    <w:rsid w:val="00C007F5"/>
    <w:rsid w:val="00C00D1C"/>
    <w:rsid w:val="00C0102C"/>
    <w:rsid w:val="00C010DE"/>
    <w:rsid w:val="00C014CA"/>
    <w:rsid w:val="00C0154A"/>
    <w:rsid w:val="00C01D6C"/>
    <w:rsid w:val="00C02066"/>
    <w:rsid w:val="00C02206"/>
    <w:rsid w:val="00C02441"/>
    <w:rsid w:val="00C0254E"/>
    <w:rsid w:val="00C0255E"/>
    <w:rsid w:val="00C028A0"/>
    <w:rsid w:val="00C02B60"/>
    <w:rsid w:val="00C02C5E"/>
    <w:rsid w:val="00C02F94"/>
    <w:rsid w:val="00C03995"/>
    <w:rsid w:val="00C044D2"/>
    <w:rsid w:val="00C0454E"/>
    <w:rsid w:val="00C046AB"/>
    <w:rsid w:val="00C0486A"/>
    <w:rsid w:val="00C05147"/>
    <w:rsid w:val="00C0520F"/>
    <w:rsid w:val="00C05537"/>
    <w:rsid w:val="00C055A3"/>
    <w:rsid w:val="00C056A3"/>
    <w:rsid w:val="00C05AE6"/>
    <w:rsid w:val="00C0613B"/>
    <w:rsid w:val="00C06871"/>
    <w:rsid w:val="00C06966"/>
    <w:rsid w:val="00C06BFF"/>
    <w:rsid w:val="00C07A89"/>
    <w:rsid w:val="00C07E6D"/>
    <w:rsid w:val="00C10429"/>
    <w:rsid w:val="00C10575"/>
    <w:rsid w:val="00C107B0"/>
    <w:rsid w:val="00C109DD"/>
    <w:rsid w:val="00C10BB5"/>
    <w:rsid w:val="00C10CF7"/>
    <w:rsid w:val="00C10FF4"/>
    <w:rsid w:val="00C1115D"/>
    <w:rsid w:val="00C1177C"/>
    <w:rsid w:val="00C119DC"/>
    <w:rsid w:val="00C11D34"/>
    <w:rsid w:val="00C120FA"/>
    <w:rsid w:val="00C1261F"/>
    <w:rsid w:val="00C12638"/>
    <w:rsid w:val="00C12C75"/>
    <w:rsid w:val="00C12EF4"/>
    <w:rsid w:val="00C12FD2"/>
    <w:rsid w:val="00C13193"/>
    <w:rsid w:val="00C13396"/>
    <w:rsid w:val="00C1371F"/>
    <w:rsid w:val="00C138DE"/>
    <w:rsid w:val="00C13B1F"/>
    <w:rsid w:val="00C13BEF"/>
    <w:rsid w:val="00C14152"/>
    <w:rsid w:val="00C14157"/>
    <w:rsid w:val="00C141C3"/>
    <w:rsid w:val="00C1425C"/>
    <w:rsid w:val="00C14A3C"/>
    <w:rsid w:val="00C1530A"/>
    <w:rsid w:val="00C156A7"/>
    <w:rsid w:val="00C158C6"/>
    <w:rsid w:val="00C15DCD"/>
    <w:rsid w:val="00C16743"/>
    <w:rsid w:val="00C16FD9"/>
    <w:rsid w:val="00C172AB"/>
    <w:rsid w:val="00C17734"/>
    <w:rsid w:val="00C17816"/>
    <w:rsid w:val="00C20108"/>
    <w:rsid w:val="00C2013E"/>
    <w:rsid w:val="00C20287"/>
    <w:rsid w:val="00C204ED"/>
    <w:rsid w:val="00C20A8A"/>
    <w:rsid w:val="00C20AF8"/>
    <w:rsid w:val="00C210D5"/>
    <w:rsid w:val="00C2110D"/>
    <w:rsid w:val="00C212B5"/>
    <w:rsid w:val="00C21355"/>
    <w:rsid w:val="00C21E26"/>
    <w:rsid w:val="00C22141"/>
    <w:rsid w:val="00C22145"/>
    <w:rsid w:val="00C22230"/>
    <w:rsid w:val="00C22450"/>
    <w:rsid w:val="00C225BA"/>
    <w:rsid w:val="00C226BD"/>
    <w:rsid w:val="00C2280E"/>
    <w:rsid w:val="00C22B4F"/>
    <w:rsid w:val="00C22C73"/>
    <w:rsid w:val="00C22D21"/>
    <w:rsid w:val="00C22DD3"/>
    <w:rsid w:val="00C2300F"/>
    <w:rsid w:val="00C23509"/>
    <w:rsid w:val="00C238E1"/>
    <w:rsid w:val="00C23AF3"/>
    <w:rsid w:val="00C23D2B"/>
    <w:rsid w:val="00C24038"/>
    <w:rsid w:val="00C24192"/>
    <w:rsid w:val="00C24585"/>
    <w:rsid w:val="00C2471E"/>
    <w:rsid w:val="00C24C7C"/>
    <w:rsid w:val="00C264A6"/>
    <w:rsid w:val="00C268C5"/>
    <w:rsid w:val="00C26B46"/>
    <w:rsid w:val="00C26CDF"/>
    <w:rsid w:val="00C2724C"/>
    <w:rsid w:val="00C273A1"/>
    <w:rsid w:val="00C274E7"/>
    <w:rsid w:val="00C27C81"/>
    <w:rsid w:val="00C27E1F"/>
    <w:rsid w:val="00C27E69"/>
    <w:rsid w:val="00C3007D"/>
    <w:rsid w:val="00C3010E"/>
    <w:rsid w:val="00C30322"/>
    <w:rsid w:val="00C305FF"/>
    <w:rsid w:val="00C30CCE"/>
    <w:rsid w:val="00C30EC8"/>
    <w:rsid w:val="00C30F47"/>
    <w:rsid w:val="00C31199"/>
    <w:rsid w:val="00C3192F"/>
    <w:rsid w:val="00C31EBC"/>
    <w:rsid w:val="00C31FFE"/>
    <w:rsid w:val="00C32087"/>
    <w:rsid w:val="00C32538"/>
    <w:rsid w:val="00C327E3"/>
    <w:rsid w:val="00C32BE1"/>
    <w:rsid w:val="00C32C0E"/>
    <w:rsid w:val="00C331D2"/>
    <w:rsid w:val="00C33326"/>
    <w:rsid w:val="00C3360F"/>
    <w:rsid w:val="00C339A0"/>
    <w:rsid w:val="00C34061"/>
    <w:rsid w:val="00C3465A"/>
    <w:rsid w:val="00C3487A"/>
    <w:rsid w:val="00C34907"/>
    <w:rsid w:val="00C34B7A"/>
    <w:rsid w:val="00C34C0A"/>
    <w:rsid w:val="00C35004"/>
    <w:rsid w:val="00C354C5"/>
    <w:rsid w:val="00C35A11"/>
    <w:rsid w:val="00C35A7A"/>
    <w:rsid w:val="00C35EF0"/>
    <w:rsid w:val="00C36014"/>
    <w:rsid w:val="00C364EF"/>
    <w:rsid w:val="00C368CB"/>
    <w:rsid w:val="00C36F2A"/>
    <w:rsid w:val="00C37399"/>
    <w:rsid w:val="00C37A3F"/>
    <w:rsid w:val="00C37BF6"/>
    <w:rsid w:val="00C40127"/>
    <w:rsid w:val="00C405D0"/>
    <w:rsid w:val="00C409D6"/>
    <w:rsid w:val="00C40B6B"/>
    <w:rsid w:val="00C40BAA"/>
    <w:rsid w:val="00C4115F"/>
    <w:rsid w:val="00C41DAF"/>
    <w:rsid w:val="00C41DCD"/>
    <w:rsid w:val="00C4217A"/>
    <w:rsid w:val="00C42493"/>
    <w:rsid w:val="00C42B1D"/>
    <w:rsid w:val="00C42D3A"/>
    <w:rsid w:val="00C42DE5"/>
    <w:rsid w:val="00C42F47"/>
    <w:rsid w:val="00C4311C"/>
    <w:rsid w:val="00C4334A"/>
    <w:rsid w:val="00C43772"/>
    <w:rsid w:val="00C438A8"/>
    <w:rsid w:val="00C43C00"/>
    <w:rsid w:val="00C43C15"/>
    <w:rsid w:val="00C43CFC"/>
    <w:rsid w:val="00C44470"/>
    <w:rsid w:val="00C445D8"/>
    <w:rsid w:val="00C44910"/>
    <w:rsid w:val="00C4496F"/>
    <w:rsid w:val="00C4524C"/>
    <w:rsid w:val="00C45337"/>
    <w:rsid w:val="00C453A5"/>
    <w:rsid w:val="00C4578E"/>
    <w:rsid w:val="00C458A4"/>
    <w:rsid w:val="00C45FF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818"/>
    <w:rsid w:val="00C51953"/>
    <w:rsid w:val="00C51A3E"/>
    <w:rsid w:val="00C51AE4"/>
    <w:rsid w:val="00C52112"/>
    <w:rsid w:val="00C52268"/>
    <w:rsid w:val="00C522C3"/>
    <w:rsid w:val="00C524D4"/>
    <w:rsid w:val="00C5250B"/>
    <w:rsid w:val="00C52D21"/>
    <w:rsid w:val="00C52EDE"/>
    <w:rsid w:val="00C52FDA"/>
    <w:rsid w:val="00C53940"/>
    <w:rsid w:val="00C53AC6"/>
    <w:rsid w:val="00C53BAE"/>
    <w:rsid w:val="00C53E36"/>
    <w:rsid w:val="00C53F69"/>
    <w:rsid w:val="00C53FA0"/>
    <w:rsid w:val="00C5468B"/>
    <w:rsid w:val="00C54780"/>
    <w:rsid w:val="00C5478B"/>
    <w:rsid w:val="00C5484C"/>
    <w:rsid w:val="00C54CEE"/>
    <w:rsid w:val="00C55862"/>
    <w:rsid w:val="00C55908"/>
    <w:rsid w:val="00C55AEB"/>
    <w:rsid w:val="00C55C8F"/>
    <w:rsid w:val="00C55D9A"/>
    <w:rsid w:val="00C561A1"/>
    <w:rsid w:val="00C56624"/>
    <w:rsid w:val="00C56A93"/>
    <w:rsid w:val="00C56B03"/>
    <w:rsid w:val="00C56E2F"/>
    <w:rsid w:val="00C56F09"/>
    <w:rsid w:val="00C56F4B"/>
    <w:rsid w:val="00C5707F"/>
    <w:rsid w:val="00C5776A"/>
    <w:rsid w:val="00C57982"/>
    <w:rsid w:val="00C579DE"/>
    <w:rsid w:val="00C57A82"/>
    <w:rsid w:val="00C57E44"/>
    <w:rsid w:val="00C57EFF"/>
    <w:rsid w:val="00C57F14"/>
    <w:rsid w:val="00C57FC4"/>
    <w:rsid w:val="00C60097"/>
    <w:rsid w:val="00C60234"/>
    <w:rsid w:val="00C60512"/>
    <w:rsid w:val="00C611DA"/>
    <w:rsid w:val="00C612BA"/>
    <w:rsid w:val="00C6201F"/>
    <w:rsid w:val="00C62855"/>
    <w:rsid w:val="00C62AA7"/>
    <w:rsid w:val="00C62D6D"/>
    <w:rsid w:val="00C62DFA"/>
    <w:rsid w:val="00C6348A"/>
    <w:rsid w:val="00C636E8"/>
    <w:rsid w:val="00C6376D"/>
    <w:rsid w:val="00C638DB"/>
    <w:rsid w:val="00C63900"/>
    <w:rsid w:val="00C639B6"/>
    <w:rsid w:val="00C63B70"/>
    <w:rsid w:val="00C63D29"/>
    <w:rsid w:val="00C63D64"/>
    <w:rsid w:val="00C64333"/>
    <w:rsid w:val="00C6444F"/>
    <w:rsid w:val="00C64457"/>
    <w:rsid w:val="00C64631"/>
    <w:rsid w:val="00C64B4E"/>
    <w:rsid w:val="00C64ED8"/>
    <w:rsid w:val="00C64F1F"/>
    <w:rsid w:val="00C64F31"/>
    <w:rsid w:val="00C650A2"/>
    <w:rsid w:val="00C65320"/>
    <w:rsid w:val="00C65338"/>
    <w:rsid w:val="00C65C25"/>
    <w:rsid w:val="00C65DCD"/>
    <w:rsid w:val="00C6628D"/>
    <w:rsid w:val="00C6641E"/>
    <w:rsid w:val="00C66456"/>
    <w:rsid w:val="00C66852"/>
    <w:rsid w:val="00C668C8"/>
    <w:rsid w:val="00C66C13"/>
    <w:rsid w:val="00C672B0"/>
    <w:rsid w:val="00C6735D"/>
    <w:rsid w:val="00C6753B"/>
    <w:rsid w:val="00C70265"/>
    <w:rsid w:val="00C703CD"/>
    <w:rsid w:val="00C70621"/>
    <w:rsid w:val="00C7065A"/>
    <w:rsid w:val="00C709DB"/>
    <w:rsid w:val="00C70EFC"/>
    <w:rsid w:val="00C718CD"/>
    <w:rsid w:val="00C71C0B"/>
    <w:rsid w:val="00C71F22"/>
    <w:rsid w:val="00C7227A"/>
    <w:rsid w:val="00C7243C"/>
    <w:rsid w:val="00C72A79"/>
    <w:rsid w:val="00C73581"/>
    <w:rsid w:val="00C73E83"/>
    <w:rsid w:val="00C73FD2"/>
    <w:rsid w:val="00C740F9"/>
    <w:rsid w:val="00C742C7"/>
    <w:rsid w:val="00C74636"/>
    <w:rsid w:val="00C747CC"/>
    <w:rsid w:val="00C75214"/>
    <w:rsid w:val="00C757E2"/>
    <w:rsid w:val="00C75F09"/>
    <w:rsid w:val="00C76219"/>
    <w:rsid w:val="00C7685A"/>
    <w:rsid w:val="00C768E0"/>
    <w:rsid w:val="00C76AA2"/>
    <w:rsid w:val="00C76FE8"/>
    <w:rsid w:val="00C77491"/>
    <w:rsid w:val="00C778F0"/>
    <w:rsid w:val="00C8010E"/>
    <w:rsid w:val="00C80394"/>
    <w:rsid w:val="00C8056C"/>
    <w:rsid w:val="00C805DD"/>
    <w:rsid w:val="00C80667"/>
    <w:rsid w:val="00C808CA"/>
    <w:rsid w:val="00C8110A"/>
    <w:rsid w:val="00C81149"/>
    <w:rsid w:val="00C81307"/>
    <w:rsid w:val="00C81382"/>
    <w:rsid w:val="00C81B98"/>
    <w:rsid w:val="00C81C20"/>
    <w:rsid w:val="00C81C47"/>
    <w:rsid w:val="00C81DE2"/>
    <w:rsid w:val="00C81EE6"/>
    <w:rsid w:val="00C81FB2"/>
    <w:rsid w:val="00C82327"/>
    <w:rsid w:val="00C8251B"/>
    <w:rsid w:val="00C827C3"/>
    <w:rsid w:val="00C829FF"/>
    <w:rsid w:val="00C82BB5"/>
    <w:rsid w:val="00C8306F"/>
    <w:rsid w:val="00C83878"/>
    <w:rsid w:val="00C83F08"/>
    <w:rsid w:val="00C841BF"/>
    <w:rsid w:val="00C84835"/>
    <w:rsid w:val="00C849D5"/>
    <w:rsid w:val="00C84F89"/>
    <w:rsid w:val="00C8533F"/>
    <w:rsid w:val="00C85479"/>
    <w:rsid w:val="00C85817"/>
    <w:rsid w:val="00C8595C"/>
    <w:rsid w:val="00C85CF3"/>
    <w:rsid w:val="00C85E66"/>
    <w:rsid w:val="00C8639F"/>
    <w:rsid w:val="00C8647A"/>
    <w:rsid w:val="00C86927"/>
    <w:rsid w:val="00C86EFD"/>
    <w:rsid w:val="00C87184"/>
    <w:rsid w:val="00C87876"/>
    <w:rsid w:val="00C87D86"/>
    <w:rsid w:val="00C87E6D"/>
    <w:rsid w:val="00C90867"/>
    <w:rsid w:val="00C90AF8"/>
    <w:rsid w:val="00C90E1F"/>
    <w:rsid w:val="00C90FDB"/>
    <w:rsid w:val="00C91409"/>
    <w:rsid w:val="00C91C14"/>
    <w:rsid w:val="00C91D6C"/>
    <w:rsid w:val="00C91DB5"/>
    <w:rsid w:val="00C91DFA"/>
    <w:rsid w:val="00C922F5"/>
    <w:rsid w:val="00C926F6"/>
    <w:rsid w:val="00C927CE"/>
    <w:rsid w:val="00C92CB9"/>
    <w:rsid w:val="00C9395C"/>
    <w:rsid w:val="00C93B57"/>
    <w:rsid w:val="00C93C0F"/>
    <w:rsid w:val="00C93D2C"/>
    <w:rsid w:val="00C93FF0"/>
    <w:rsid w:val="00C94240"/>
    <w:rsid w:val="00C942FB"/>
    <w:rsid w:val="00C947E2"/>
    <w:rsid w:val="00C94A19"/>
    <w:rsid w:val="00C94F21"/>
    <w:rsid w:val="00C94FAB"/>
    <w:rsid w:val="00C95344"/>
    <w:rsid w:val="00C95451"/>
    <w:rsid w:val="00C95595"/>
    <w:rsid w:val="00C95E86"/>
    <w:rsid w:val="00C960C6"/>
    <w:rsid w:val="00C96235"/>
    <w:rsid w:val="00C97891"/>
    <w:rsid w:val="00C978BE"/>
    <w:rsid w:val="00C97D9F"/>
    <w:rsid w:val="00C97F30"/>
    <w:rsid w:val="00CA022A"/>
    <w:rsid w:val="00CA028F"/>
    <w:rsid w:val="00CA0951"/>
    <w:rsid w:val="00CA0C13"/>
    <w:rsid w:val="00CA0CE9"/>
    <w:rsid w:val="00CA107E"/>
    <w:rsid w:val="00CA15A2"/>
    <w:rsid w:val="00CA1883"/>
    <w:rsid w:val="00CA1AEE"/>
    <w:rsid w:val="00CA2059"/>
    <w:rsid w:val="00CA2144"/>
    <w:rsid w:val="00CA26BD"/>
    <w:rsid w:val="00CA2AE4"/>
    <w:rsid w:val="00CA2F5C"/>
    <w:rsid w:val="00CA302F"/>
    <w:rsid w:val="00CA35A0"/>
    <w:rsid w:val="00CA36DF"/>
    <w:rsid w:val="00CA3870"/>
    <w:rsid w:val="00CA391C"/>
    <w:rsid w:val="00CA3AF5"/>
    <w:rsid w:val="00CA3BEA"/>
    <w:rsid w:val="00CA3DB6"/>
    <w:rsid w:val="00CA4099"/>
    <w:rsid w:val="00CA4209"/>
    <w:rsid w:val="00CA424A"/>
    <w:rsid w:val="00CA567E"/>
    <w:rsid w:val="00CA58A9"/>
    <w:rsid w:val="00CA5C24"/>
    <w:rsid w:val="00CA5E3A"/>
    <w:rsid w:val="00CA5FD3"/>
    <w:rsid w:val="00CA68BF"/>
    <w:rsid w:val="00CA6BB7"/>
    <w:rsid w:val="00CA6BE1"/>
    <w:rsid w:val="00CA6C27"/>
    <w:rsid w:val="00CA6EEF"/>
    <w:rsid w:val="00CA7027"/>
    <w:rsid w:val="00CA7DF5"/>
    <w:rsid w:val="00CA7E86"/>
    <w:rsid w:val="00CB0383"/>
    <w:rsid w:val="00CB076D"/>
    <w:rsid w:val="00CB0E0B"/>
    <w:rsid w:val="00CB1020"/>
    <w:rsid w:val="00CB11A2"/>
    <w:rsid w:val="00CB1C81"/>
    <w:rsid w:val="00CB1F5D"/>
    <w:rsid w:val="00CB29BE"/>
    <w:rsid w:val="00CB3041"/>
    <w:rsid w:val="00CB326E"/>
    <w:rsid w:val="00CB33A3"/>
    <w:rsid w:val="00CB3558"/>
    <w:rsid w:val="00CB35EE"/>
    <w:rsid w:val="00CB379A"/>
    <w:rsid w:val="00CB39A3"/>
    <w:rsid w:val="00CB3C75"/>
    <w:rsid w:val="00CB3CE3"/>
    <w:rsid w:val="00CB3F62"/>
    <w:rsid w:val="00CB42AF"/>
    <w:rsid w:val="00CB44A7"/>
    <w:rsid w:val="00CB4556"/>
    <w:rsid w:val="00CB461D"/>
    <w:rsid w:val="00CB46FE"/>
    <w:rsid w:val="00CB49CC"/>
    <w:rsid w:val="00CB4C21"/>
    <w:rsid w:val="00CB4DFC"/>
    <w:rsid w:val="00CB533D"/>
    <w:rsid w:val="00CB5F20"/>
    <w:rsid w:val="00CB64CA"/>
    <w:rsid w:val="00CB687A"/>
    <w:rsid w:val="00CB6A6C"/>
    <w:rsid w:val="00CB6AA6"/>
    <w:rsid w:val="00CB70C3"/>
    <w:rsid w:val="00CB716F"/>
    <w:rsid w:val="00CB73F2"/>
    <w:rsid w:val="00CB7C81"/>
    <w:rsid w:val="00CB7E30"/>
    <w:rsid w:val="00CC01C1"/>
    <w:rsid w:val="00CC0370"/>
    <w:rsid w:val="00CC040E"/>
    <w:rsid w:val="00CC0C07"/>
    <w:rsid w:val="00CC1109"/>
    <w:rsid w:val="00CC1EDD"/>
    <w:rsid w:val="00CC22D3"/>
    <w:rsid w:val="00CC230A"/>
    <w:rsid w:val="00CC250B"/>
    <w:rsid w:val="00CC2D01"/>
    <w:rsid w:val="00CC2D23"/>
    <w:rsid w:val="00CC2EED"/>
    <w:rsid w:val="00CC3020"/>
    <w:rsid w:val="00CC3260"/>
    <w:rsid w:val="00CC373C"/>
    <w:rsid w:val="00CC3AF3"/>
    <w:rsid w:val="00CC3F1F"/>
    <w:rsid w:val="00CC4097"/>
    <w:rsid w:val="00CC41E4"/>
    <w:rsid w:val="00CC428A"/>
    <w:rsid w:val="00CC49E4"/>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6E0"/>
    <w:rsid w:val="00CC7714"/>
    <w:rsid w:val="00CC7A5E"/>
    <w:rsid w:val="00CC7D6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0E"/>
    <w:rsid w:val="00CD4B57"/>
    <w:rsid w:val="00CD4E93"/>
    <w:rsid w:val="00CD51E2"/>
    <w:rsid w:val="00CD6569"/>
    <w:rsid w:val="00CD6999"/>
    <w:rsid w:val="00CD6D99"/>
    <w:rsid w:val="00CD6ED3"/>
    <w:rsid w:val="00CD71F5"/>
    <w:rsid w:val="00CD7243"/>
    <w:rsid w:val="00CD7631"/>
    <w:rsid w:val="00CD7B72"/>
    <w:rsid w:val="00CD7EF8"/>
    <w:rsid w:val="00CD7FD7"/>
    <w:rsid w:val="00CE02CF"/>
    <w:rsid w:val="00CE0439"/>
    <w:rsid w:val="00CE048A"/>
    <w:rsid w:val="00CE0591"/>
    <w:rsid w:val="00CE087E"/>
    <w:rsid w:val="00CE090F"/>
    <w:rsid w:val="00CE0EE6"/>
    <w:rsid w:val="00CE0F09"/>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36"/>
    <w:rsid w:val="00CE4148"/>
    <w:rsid w:val="00CE4D4D"/>
    <w:rsid w:val="00CE4D53"/>
    <w:rsid w:val="00CE4F20"/>
    <w:rsid w:val="00CE5342"/>
    <w:rsid w:val="00CE53C4"/>
    <w:rsid w:val="00CE5447"/>
    <w:rsid w:val="00CE57FC"/>
    <w:rsid w:val="00CE5C0D"/>
    <w:rsid w:val="00CE5D50"/>
    <w:rsid w:val="00CE5E29"/>
    <w:rsid w:val="00CE6591"/>
    <w:rsid w:val="00CE65AE"/>
    <w:rsid w:val="00CE6B89"/>
    <w:rsid w:val="00CE6C44"/>
    <w:rsid w:val="00CE6E14"/>
    <w:rsid w:val="00CE6EB4"/>
    <w:rsid w:val="00CE72F7"/>
    <w:rsid w:val="00CE7DD9"/>
    <w:rsid w:val="00CF0074"/>
    <w:rsid w:val="00CF014B"/>
    <w:rsid w:val="00CF063D"/>
    <w:rsid w:val="00CF091B"/>
    <w:rsid w:val="00CF0E9D"/>
    <w:rsid w:val="00CF0EB4"/>
    <w:rsid w:val="00CF0FB9"/>
    <w:rsid w:val="00CF12EE"/>
    <w:rsid w:val="00CF1909"/>
    <w:rsid w:val="00CF1A13"/>
    <w:rsid w:val="00CF2640"/>
    <w:rsid w:val="00CF2649"/>
    <w:rsid w:val="00CF2983"/>
    <w:rsid w:val="00CF2B57"/>
    <w:rsid w:val="00CF2BF2"/>
    <w:rsid w:val="00CF2E09"/>
    <w:rsid w:val="00CF334E"/>
    <w:rsid w:val="00CF37E0"/>
    <w:rsid w:val="00CF3BB9"/>
    <w:rsid w:val="00CF3D65"/>
    <w:rsid w:val="00CF41C3"/>
    <w:rsid w:val="00CF461E"/>
    <w:rsid w:val="00CF47C5"/>
    <w:rsid w:val="00CF4E2F"/>
    <w:rsid w:val="00CF4F31"/>
    <w:rsid w:val="00CF5340"/>
    <w:rsid w:val="00CF53F2"/>
    <w:rsid w:val="00CF5B2B"/>
    <w:rsid w:val="00CF5F84"/>
    <w:rsid w:val="00CF6394"/>
    <w:rsid w:val="00CF6695"/>
    <w:rsid w:val="00CF68A9"/>
    <w:rsid w:val="00CF68AF"/>
    <w:rsid w:val="00CF6C05"/>
    <w:rsid w:val="00CF6CA2"/>
    <w:rsid w:val="00CF6DFD"/>
    <w:rsid w:val="00CF6E8F"/>
    <w:rsid w:val="00CF7381"/>
    <w:rsid w:val="00CF753B"/>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66"/>
    <w:rsid w:val="00D0388F"/>
    <w:rsid w:val="00D039E8"/>
    <w:rsid w:val="00D03AD4"/>
    <w:rsid w:val="00D03D5E"/>
    <w:rsid w:val="00D03E01"/>
    <w:rsid w:val="00D041E0"/>
    <w:rsid w:val="00D04306"/>
    <w:rsid w:val="00D04760"/>
    <w:rsid w:val="00D048CA"/>
    <w:rsid w:val="00D049AB"/>
    <w:rsid w:val="00D04AB6"/>
    <w:rsid w:val="00D05387"/>
    <w:rsid w:val="00D053E4"/>
    <w:rsid w:val="00D0551F"/>
    <w:rsid w:val="00D0569F"/>
    <w:rsid w:val="00D057FB"/>
    <w:rsid w:val="00D05872"/>
    <w:rsid w:val="00D058CD"/>
    <w:rsid w:val="00D059D5"/>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988"/>
    <w:rsid w:val="00D10CB0"/>
    <w:rsid w:val="00D10CEC"/>
    <w:rsid w:val="00D11273"/>
    <w:rsid w:val="00D11376"/>
    <w:rsid w:val="00D118CE"/>
    <w:rsid w:val="00D11BF7"/>
    <w:rsid w:val="00D120B4"/>
    <w:rsid w:val="00D1232F"/>
    <w:rsid w:val="00D123AD"/>
    <w:rsid w:val="00D12B54"/>
    <w:rsid w:val="00D12C13"/>
    <w:rsid w:val="00D132E8"/>
    <w:rsid w:val="00D13541"/>
    <w:rsid w:val="00D135CC"/>
    <w:rsid w:val="00D1395F"/>
    <w:rsid w:val="00D13ED0"/>
    <w:rsid w:val="00D14065"/>
    <w:rsid w:val="00D14121"/>
    <w:rsid w:val="00D14CA1"/>
    <w:rsid w:val="00D14D54"/>
    <w:rsid w:val="00D15528"/>
    <w:rsid w:val="00D156E1"/>
    <w:rsid w:val="00D15883"/>
    <w:rsid w:val="00D15B46"/>
    <w:rsid w:val="00D15CAB"/>
    <w:rsid w:val="00D15CBB"/>
    <w:rsid w:val="00D15DF6"/>
    <w:rsid w:val="00D160AF"/>
    <w:rsid w:val="00D164CD"/>
    <w:rsid w:val="00D16608"/>
    <w:rsid w:val="00D16B39"/>
    <w:rsid w:val="00D16B9D"/>
    <w:rsid w:val="00D16BA2"/>
    <w:rsid w:val="00D171AD"/>
    <w:rsid w:val="00D17A03"/>
    <w:rsid w:val="00D17A96"/>
    <w:rsid w:val="00D17B0C"/>
    <w:rsid w:val="00D17C24"/>
    <w:rsid w:val="00D201EF"/>
    <w:rsid w:val="00D202A7"/>
    <w:rsid w:val="00D2045F"/>
    <w:rsid w:val="00D206CB"/>
    <w:rsid w:val="00D20B17"/>
    <w:rsid w:val="00D20E51"/>
    <w:rsid w:val="00D20F01"/>
    <w:rsid w:val="00D212F4"/>
    <w:rsid w:val="00D2130B"/>
    <w:rsid w:val="00D21E16"/>
    <w:rsid w:val="00D220A6"/>
    <w:rsid w:val="00D22615"/>
    <w:rsid w:val="00D227C7"/>
    <w:rsid w:val="00D22D74"/>
    <w:rsid w:val="00D23169"/>
    <w:rsid w:val="00D231F7"/>
    <w:rsid w:val="00D23882"/>
    <w:rsid w:val="00D238F7"/>
    <w:rsid w:val="00D23942"/>
    <w:rsid w:val="00D23C9B"/>
    <w:rsid w:val="00D2476F"/>
    <w:rsid w:val="00D24969"/>
    <w:rsid w:val="00D24C3F"/>
    <w:rsid w:val="00D24D47"/>
    <w:rsid w:val="00D24D65"/>
    <w:rsid w:val="00D25786"/>
    <w:rsid w:val="00D2588D"/>
    <w:rsid w:val="00D25A41"/>
    <w:rsid w:val="00D25A43"/>
    <w:rsid w:val="00D25B00"/>
    <w:rsid w:val="00D25C1F"/>
    <w:rsid w:val="00D25C3C"/>
    <w:rsid w:val="00D25F7D"/>
    <w:rsid w:val="00D26447"/>
    <w:rsid w:val="00D26898"/>
    <w:rsid w:val="00D2689A"/>
    <w:rsid w:val="00D26A7F"/>
    <w:rsid w:val="00D26D66"/>
    <w:rsid w:val="00D27361"/>
    <w:rsid w:val="00D273A8"/>
    <w:rsid w:val="00D273C7"/>
    <w:rsid w:val="00D279E1"/>
    <w:rsid w:val="00D279EA"/>
    <w:rsid w:val="00D30177"/>
    <w:rsid w:val="00D3017F"/>
    <w:rsid w:val="00D30598"/>
    <w:rsid w:val="00D30E90"/>
    <w:rsid w:val="00D30EBF"/>
    <w:rsid w:val="00D31213"/>
    <w:rsid w:val="00D31828"/>
    <w:rsid w:val="00D31B5D"/>
    <w:rsid w:val="00D3204F"/>
    <w:rsid w:val="00D32139"/>
    <w:rsid w:val="00D3284C"/>
    <w:rsid w:val="00D32883"/>
    <w:rsid w:val="00D328E8"/>
    <w:rsid w:val="00D329DB"/>
    <w:rsid w:val="00D333FA"/>
    <w:rsid w:val="00D33913"/>
    <w:rsid w:val="00D34427"/>
    <w:rsid w:val="00D34466"/>
    <w:rsid w:val="00D34503"/>
    <w:rsid w:val="00D345A7"/>
    <w:rsid w:val="00D34CA8"/>
    <w:rsid w:val="00D35C02"/>
    <w:rsid w:val="00D35E41"/>
    <w:rsid w:val="00D364A9"/>
    <w:rsid w:val="00D36996"/>
    <w:rsid w:val="00D36FEC"/>
    <w:rsid w:val="00D3701C"/>
    <w:rsid w:val="00D370AF"/>
    <w:rsid w:val="00D370DA"/>
    <w:rsid w:val="00D372C8"/>
    <w:rsid w:val="00D37560"/>
    <w:rsid w:val="00D379CA"/>
    <w:rsid w:val="00D37AD3"/>
    <w:rsid w:val="00D40190"/>
    <w:rsid w:val="00D407B8"/>
    <w:rsid w:val="00D40B31"/>
    <w:rsid w:val="00D40B94"/>
    <w:rsid w:val="00D40D62"/>
    <w:rsid w:val="00D41C4E"/>
    <w:rsid w:val="00D41FA8"/>
    <w:rsid w:val="00D4241C"/>
    <w:rsid w:val="00D427CD"/>
    <w:rsid w:val="00D428AE"/>
    <w:rsid w:val="00D42969"/>
    <w:rsid w:val="00D42B7D"/>
    <w:rsid w:val="00D42BF5"/>
    <w:rsid w:val="00D42D72"/>
    <w:rsid w:val="00D42E7E"/>
    <w:rsid w:val="00D43083"/>
    <w:rsid w:val="00D430C3"/>
    <w:rsid w:val="00D43676"/>
    <w:rsid w:val="00D43F66"/>
    <w:rsid w:val="00D44168"/>
    <w:rsid w:val="00D44355"/>
    <w:rsid w:val="00D44362"/>
    <w:rsid w:val="00D445F8"/>
    <w:rsid w:val="00D4484B"/>
    <w:rsid w:val="00D44E30"/>
    <w:rsid w:val="00D45302"/>
    <w:rsid w:val="00D453F2"/>
    <w:rsid w:val="00D454DF"/>
    <w:rsid w:val="00D4588A"/>
    <w:rsid w:val="00D45DAA"/>
    <w:rsid w:val="00D465BD"/>
    <w:rsid w:val="00D4662C"/>
    <w:rsid w:val="00D46649"/>
    <w:rsid w:val="00D46844"/>
    <w:rsid w:val="00D4698D"/>
    <w:rsid w:val="00D46BF3"/>
    <w:rsid w:val="00D46ECF"/>
    <w:rsid w:val="00D47291"/>
    <w:rsid w:val="00D47688"/>
    <w:rsid w:val="00D47AD3"/>
    <w:rsid w:val="00D47AF5"/>
    <w:rsid w:val="00D47DBC"/>
    <w:rsid w:val="00D50202"/>
    <w:rsid w:val="00D50A2B"/>
    <w:rsid w:val="00D50AD2"/>
    <w:rsid w:val="00D50E30"/>
    <w:rsid w:val="00D51107"/>
    <w:rsid w:val="00D512E0"/>
    <w:rsid w:val="00D513B7"/>
    <w:rsid w:val="00D515A1"/>
    <w:rsid w:val="00D516D9"/>
    <w:rsid w:val="00D516F7"/>
    <w:rsid w:val="00D51908"/>
    <w:rsid w:val="00D51F7E"/>
    <w:rsid w:val="00D521C4"/>
    <w:rsid w:val="00D52396"/>
    <w:rsid w:val="00D52780"/>
    <w:rsid w:val="00D528D3"/>
    <w:rsid w:val="00D533B6"/>
    <w:rsid w:val="00D5359A"/>
    <w:rsid w:val="00D5367D"/>
    <w:rsid w:val="00D5383A"/>
    <w:rsid w:val="00D5451A"/>
    <w:rsid w:val="00D545B8"/>
    <w:rsid w:val="00D54619"/>
    <w:rsid w:val="00D547ED"/>
    <w:rsid w:val="00D54896"/>
    <w:rsid w:val="00D54985"/>
    <w:rsid w:val="00D54F77"/>
    <w:rsid w:val="00D550CD"/>
    <w:rsid w:val="00D55179"/>
    <w:rsid w:val="00D5559A"/>
    <w:rsid w:val="00D5564B"/>
    <w:rsid w:val="00D5576A"/>
    <w:rsid w:val="00D559E1"/>
    <w:rsid w:val="00D559FC"/>
    <w:rsid w:val="00D563CB"/>
    <w:rsid w:val="00D56B3E"/>
    <w:rsid w:val="00D56E33"/>
    <w:rsid w:val="00D57236"/>
    <w:rsid w:val="00D572CA"/>
    <w:rsid w:val="00D572DA"/>
    <w:rsid w:val="00D57C82"/>
    <w:rsid w:val="00D6007C"/>
    <w:rsid w:val="00D603C5"/>
    <w:rsid w:val="00D604D9"/>
    <w:rsid w:val="00D60653"/>
    <w:rsid w:val="00D60E10"/>
    <w:rsid w:val="00D60F7A"/>
    <w:rsid w:val="00D61040"/>
    <w:rsid w:val="00D615C1"/>
    <w:rsid w:val="00D61D7B"/>
    <w:rsid w:val="00D61F13"/>
    <w:rsid w:val="00D61F77"/>
    <w:rsid w:val="00D626E4"/>
    <w:rsid w:val="00D6276F"/>
    <w:rsid w:val="00D62771"/>
    <w:rsid w:val="00D62C9A"/>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1E7"/>
    <w:rsid w:val="00D66B35"/>
    <w:rsid w:val="00D67757"/>
    <w:rsid w:val="00D67831"/>
    <w:rsid w:val="00D6789A"/>
    <w:rsid w:val="00D67C01"/>
    <w:rsid w:val="00D67F8E"/>
    <w:rsid w:val="00D70F0C"/>
    <w:rsid w:val="00D711B7"/>
    <w:rsid w:val="00D7169A"/>
    <w:rsid w:val="00D71DA2"/>
    <w:rsid w:val="00D73495"/>
    <w:rsid w:val="00D734AD"/>
    <w:rsid w:val="00D73918"/>
    <w:rsid w:val="00D73E0F"/>
    <w:rsid w:val="00D73F91"/>
    <w:rsid w:val="00D741FC"/>
    <w:rsid w:val="00D7442C"/>
    <w:rsid w:val="00D744E5"/>
    <w:rsid w:val="00D756CB"/>
    <w:rsid w:val="00D75F90"/>
    <w:rsid w:val="00D7621C"/>
    <w:rsid w:val="00D766DC"/>
    <w:rsid w:val="00D76780"/>
    <w:rsid w:val="00D77210"/>
    <w:rsid w:val="00D774F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A"/>
    <w:rsid w:val="00D828FC"/>
    <w:rsid w:val="00D82930"/>
    <w:rsid w:val="00D839ED"/>
    <w:rsid w:val="00D83B8F"/>
    <w:rsid w:val="00D84599"/>
    <w:rsid w:val="00D846BA"/>
    <w:rsid w:val="00D84987"/>
    <w:rsid w:val="00D84CD2"/>
    <w:rsid w:val="00D84D25"/>
    <w:rsid w:val="00D84D38"/>
    <w:rsid w:val="00D84E2D"/>
    <w:rsid w:val="00D8511B"/>
    <w:rsid w:val="00D85BDE"/>
    <w:rsid w:val="00D865D1"/>
    <w:rsid w:val="00D86811"/>
    <w:rsid w:val="00D8686F"/>
    <w:rsid w:val="00D870CC"/>
    <w:rsid w:val="00D87473"/>
    <w:rsid w:val="00D8753C"/>
    <w:rsid w:val="00D8789C"/>
    <w:rsid w:val="00D87A49"/>
    <w:rsid w:val="00D87CBD"/>
    <w:rsid w:val="00D9012C"/>
    <w:rsid w:val="00D902C0"/>
    <w:rsid w:val="00D90EFE"/>
    <w:rsid w:val="00D914AE"/>
    <w:rsid w:val="00D91B3D"/>
    <w:rsid w:val="00D91C9F"/>
    <w:rsid w:val="00D92930"/>
    <w:rsid w:val="00D93012"/>
    <w:rsid w:val="00D93164"/>
    <w:rsid w:val="00D93759"/>
    <w:rsid w:val="00D938D3"/>
    <w:rsid w:val="00D93B6C"/>
    <w:rsid w:val="00D93EB8"/>
    <w:rsid w:val="00D9410D"/>
    <w:rsid w:val="00D9446B"/>
    <w:rsid w:val="00D946E4"/>
    <w:rsid w:val="00D94ACF"/>
    <w:rsid w:val="00D94B1C"/>
    <w:rsid w:val="00D94EA0"/>
    <w:rsid w:val="00D9528C"/>
    <w:rsid w:val="00D95747"/>
    <w:rsid w:val="00D95F02"/>
    <w:rsid w:val="00D96436"/>
    <w:rsid w:val="00D964CE"/>
    <w:rsid w:val="00D96616"/>
    <w:rsid w:val="00D96ED3"/>
    <w:rsid w:val="00D9736F"/>
    <w:rsid w:val="00D97437"/>
    <w:rsid w:val="00D976FA"/>
    <w:rsid w:val="00D97B1F"/>
    <w:rsid w:val="00DA06EA"/>
    <w:rsid w:val="00DA07EB"/>
    <w:rsid w:val="00DA0CFC"/>
    <w:rsid w:val="00DA180F"/>
    <w:rsid w:val="00DA18EC"/>
    <w:rsid w:val="00DA1B7B"/>
    <w:rsid w:val="00DA2052"/>
    <w:rsid w:val="00DA2391"/>
    <w:rsid w:val="00DA2456"/>
    <w:rsid w:val="00DA2519"/>
    <w:rsid w:val="00DA2849"/>
    <w:rsid w:val="00DA2AC2"/>
    <w:rsid w:val="00DA2D2B"/>
    <w:rsid w:val="00DA2F9D"/>
    <w:rsid w:val="00DA3461"/>
    <w:rsid w:val="00DA3995"/>
    <w:rsid w:val="00DA3A7B"/>
    <w:rsid w:val="00DA3C4E"/>
    <w:rsid w:val="00DA3EAE"/>
    <w:rsid w:val="00DA48F2"/>
    <w:rsid w:val="00DA495A"/>
    <w:rsid w:val="00DA49E3"/>
    <w:rsid w:val="00DA4B6D"/>
    <w:rsid w:val="00DA50CD"/>
    <w:rsid w:val="00DA50F0"/>
    <w:rsid w:val="00DA535C"/>
    <w:rsid w:val="00DA5820"/>
    <w:rsid w:val="00DA5BEA"/>
    <w:rsid w:val="00DA5D97"/>
    <w:rsid w:val="00DA6169"/>
    <w:rsid w:val="00DA65B3"/>
    <w:rsid w:val="00DA6982"/>
    <w:rsid w:val="00DA69E9"/>
    <w:rsid w:val="00DA6EF1"/>
    <w:rsid w:val="00DA72A8"/>
    <w:rsid w:val="00DA776C"/>
    <w:rsid w:val="00DA77CE"/>
    <w:rsid w:val="00DA79A6"/>
    <w:rsid w:val="00DA7AC7"/>
    <w:rsid w:val="00DA7F0B"/>
    <w:rsid w:val="00DA7F21"/>
    <w:rsid w:val="00DB0620"/>
    <w:rsid w:val="00DB09A9"/>
    <w:rsid w:val="00DB10E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1"/>
    <w:rsid w:val="00DB3413"/>
    <w:rsid w:val="00DB347B"/>
    <w:rsid w:val="00DB3566"/>
    <w:rsid w:val="00DB369C"/>
    <w:rsid w:val="00DB3811"/>
    <w:rsid w:val="00DB38AE"/>
    <w:rsid w:val="00DB38CA"/>
    <w:rsid w:val="00DB3A0D"/>
    <w:rsid w:val="00DB3B1D"/>
    <w:rsid w:val="00DB3B6D"/>
    <w:rsid w:val="00DB3ECF"/>
    <w:rsid w:val="00DB4234"/>
    <w:rsid w:val="00DB42FF"/>
    <w:rsid w:val="00DB4304"/>
    <w:rsid w:val="00DB4341"/>
    <w:rsid w:val="00DB4F66"/>
    <w:rsid w:val="00DB5E75"/>
    <w:rsid w:val="00DB611B"/>
    <w:rsid w:val="00DB6457"/>
    <w:rsid w:val="00DB658F"/>
    <w:rsid w:val="00DB660F"/>
    <w:rsid w:val="00DB6873"/>
    <w:rsid w:val="00DB6924"/>
    <w:rsid w:val="00DB6BD8"/>
    <w:rsid w:val="00DB6C8F"/>
    <w:rsid w:val="00DB6D4B"/>
    <w:rsid w:val="00DB6F09"/>
    <w:rsid w:val="00DB7274"/>
    <w:rsid w:val="00DB7C45"/>
    <w:rsid w:val="00DB7CEE"/>
    <w:rsid w:val="00DB7DC1"/>
    <w:rsid w:val="00DC0054"/>
    <w:rsid w:val="00DC036F"/>
    <w:rsid w:val="00DC0685"/>
    <w:rsid w:val="00DC11F7"/>
    <w:rsid w:val="00DC1208"/>
    <w:rsid w:val="00DC1CC7"/>
    <w:rsid w:val="00DC2172"/>
    <w:rsid w:val="00DC24E3"/>
    <w:rsid w:val="00DC26FA"/>
    <w:rsid w:val="00DC28A7"/>
    <w:rsid w:val="00DC2C18"/>
    <w:rsid w:val="00DC2C46"/>
    <w:rsid w:val="00DC2DCA"/>
    <w:rsid w:val="00DC31A9"/>
    <w:rsid w:val="00DC32E9"/>
    <w:rsid w:val="00DC343E"/>
    <w:rsid w:val="00DC370A"/>
    <w:rsid w:val="00DC3960"/>
    <w:rsid w:val="00DC3B25"/>
    <w:rsid w:val="00DC3E06"/>
    <w:rsid w:val="00DC4446"/>
    <w:rsid w:val="00DC4493"/>
    <w:rsid w:val="00DC482A"/>
    <w:rsid w:val="00DC48DE"/>
    <w:rsid w:val="00DC4E95"/>
    <w:rsid w:val="00DC52A3"/>
    <w:rsid w:val="00DC55A5"/>
    <w:rsid w:val="00DC569E"/>
    <w:rsid w:val="00DC5B36"/>
    <w:rsid w:val="00DC5EF4"/>
    <w:rsid w:val="00DC7029"/>
    <w:rsid w:val="00DC72E5"/>
    <w:rsid w:val="00DC72F3"/>
    <w:rsid w:val="00DC75EB"/>
    <w:rsid w:val="00DC7761"/>
    <w:rsid w:val="00DC7777"/>
    <w:rsid w:val="00DD01E2"/>
    <w:rsid w:val="00DD02F6"/>
    <w:rsid w:val="00DD1A68"/>
    <w:rsid w:val="00DD1E38"/>
    <w:rsid w:val="00DD1E75"/>
    <w:rsid w:val="00DD2573"/>
    <w:rsid w:val="00DD2832"/>
    <w:rsid w:val="00DD2CD6"/>
    <w:rsid w:val="00DD3374"/>
    <w:rsid w:val="00DD36C8"/>
    <w:rsid w:val="00DD37E7"/>
    <w:rsid w:val="00DD395C"/>
    <w:rsid w:val="00DD3F25"/>
    <w:rsid w:val="00DD3F67"/>
    <w:rsid w:val="00DD4300"/>
    <w:rsid w:val="00DD476E"/>
    <w:rsid w:val="00DD548E"/>
    <w:rsid w:val="00DD55BA"/>
    <w:rsid w:val="00DD56EF"/>
    <w:rsid w:val="00DD5EA7"/>
    <w:rsid w:val="00DD6837"/>
    <w:rsid w:val="00DD686D"/>
    <w:rsid w:val="00DD68CA"/>
    <w:rsid w:val="00DD68F5"/>
    <w:rsid w:val="00DD6BFE"/>
    <w:rsid w:val="00DD73F5"/>
    <w:rsid w:val="00DD750F"/>
    <w:rsid w:val="00DD77CC"/>
    <w:rsid w:val="00DD7838"/>
    <w:rsid w:val="00DD7B26"/>
    <w:rsid w:val="00DD7C6D"/>
    <w:rsid w:val="00DD7D36"/>
    <w:rsid w:val="00DD7DE9"/>
    <w:rsid w:val="00DD7FDF"/>
    <w:rsid w:val="00DE0040"/>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306A"/>
    <w:rsid w:val="00DE35FD"/>
    <w:rsid w:val="00DE4199"/>
    <w:rsid w:val="00DE45EA"/>
    <w:rsid w:val="00DE47BC"/>
    <w:rsid w:val="00DE485E"/>
    <w:rsid w:val="00DE49AB"/>
    <w:rsid w:val="00DE55E5"/>
    <w:rsid w:val="00DE5937"/>
    <w:rsid w:val="00DE6522"/>
    <w:rsid w:val="00DE69DB"/>
    <w:rsid w:val="00DE6C1E"/>
    <w:rsid w:val="00DE6F8B"/>
    <w:rsid w:val="00DE706B"/>
    <w:rsid w:val="00DE7118"/>
    <w:rsid w:val="00DE76B8"/>
    <w:rsid w:val="00DE77D6"/>
    <w:rsid w:val="00DE7C65"/>
    <w:rsid w:val="00DE7DA9"/>
    <w:rsid w:val="00DE7FBE"/>
    <w:rsid w:val="00DF06C2"/>
    <w:rsid w:val="00DF0712"/>
    <w:rsid w:val="00DF098C"/>
    <w:rsid w:val="00DF0DE0"/>
    <w:rsid w:val="00DF0E23"/>
    <w:rsid w:val="00DF188B"/>
    <w:rsid w:val="00DF2577"/>
    <w:rsid w:val="00DF260A"/>
    <w:rsid w:val="00DF2813"/>
    <w:rsid w:val="00DF2854"/>
    <w:rsid w:val="00DF2A9A"/>
    <w:rsid w:val="00DF3090"/>
    <w:rsid w:val="00DF32AD"/>
    <w:rsid w:val="00DF3397"/>
    <w:rsid w:val="00DF3598"/>
    <w:rsid w:val="00DF37F4"/>
    <w:rsid w:val="00DF3B39"/>
    <w:rsid w:val="00DF3E40"/>
    <w:rsid w:val="00DF3E72"/>
    <w:rsid w:val="00DF40BF"/>
    <w:rsid w:val="00DF44D9"/>
    <w:rsid w:val="00DF4505"/>
    <w:rsid w:val="00DF47FA"/>
    <w:rsid w:val="00DF4A78"/>
    <w:rsid w:val="00DF4AC3"/>
    <w:rsid w:val="00DF4B13"/>
    <w:rsid w:val="00DF505F"/>
    <w:rsid w:val="00DF5068"/>
    <w:rsid w:val="00DF5153"/>
    <w:rsid w:val="00DF5427"/>
    <w:rsid w:val="00DF598D"/>
    <w:rsid w:val="00DF59D0"/>
    <w:rsid w:val="00DF5A1F"/>
    <w:rsid w:val="00DF6727"/>
    <w:rsid w:val="00DF6D8C"/>
    <w:rsid w:val="00DF6DA4"/>
    <w:rsid w:val="00DF6E5E"/>
    <w:rsid w:val="00DF70BD"/>
    <w:rsid w:val="00DF7D8E"/>
    <w:rsid w:val="00DF7ED4"/>
    <w:rsid w:val="00E0007D"/>
    <w:rsid w:val="00E0009D"/>
    <w:rsid w:val="00E00966"/>
    <w:rsid w:val="00E009E9"/>
    <w:rsid w:val="00E00DFA"/>
    <w:rsid w:val="00E017E7"/>
    <w:rsid w:val="00E01B6F"/>
    <w:rsid w:val="00E01D3B"/>
    <w:rsid w:val="00E01E27"/>
    <w:rsid w:val="00E01F09"/>
    <w:rsid w:val="00E025AF"/>
    <w:rsid w:val="00E026F9"/>
    <w:rsid w:val="00E0279A"/>
    <w:rsid w:val="00E0279E"/>
    <w:rsid w:val="00E02849"/>
    <w:rsid w:val="00E02EF9"/>
    <w:rsid w:val="00E0330C"/>
    <w:rsid w:val="00E0331C"/>
    <w:rsid w:val="00E034C9"/>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B0"/>
    <w:rsid w:val="00E13512"/>
    <w:rsid w:val="00E136D8"/>
    <w:rsid w:val="00E1389D"/>
    <w:rsid w:val="00E138CC"/>
    <w:rsid w:val="00E13BBD"/>
    <w:rsid w:val="00E13CC7"/>
    <w:rsid w:val="00E13D54"/>
    <w:rsid w:val="00E14197"/>
    <w:rsid w:val="00E144D5"/>
    <w:rsid w:val="00E1476F"/>
    <w:rsid w:val="00E1498D"/>
    <w:rsid w:val="00E14D06"/>
    <w:rsid w:val="00E14DA8"/>
    <w:rsid w:val="00E14F77"/>
    <w:rsid w:val="00E1531A"/>
    <w:rsid w:val="00E15D69"/>
    <w:rsid w:val="00E15D91"/>
    <w:rsid w:val="00E160A1"/>
    <w:rsid w:val="00E164A9"/>
    <w:rsid w:val="00E167C5"/>
    <w:rsid w:val="00E1683A"/>
    <w:rsid w:val="00E16904"/>
    <w:rsid w:val="00E169B4"/>
    <w:rsid w:val="00E16CBC"/>
    <w:rsid w:val="00E16CDB"/>
    <w:rsid w:val="00E16FAC"/>
    <w:rsid w:val="00E170C0"/>
    <w:rsid w:val="00E17544"/>
    <w:rsid w:val="00E17546"/>
    <w:rsid w:val="00E17917"/>
    <w:rsid w:val="00E17970"/>
    <w:rsid w:val="00E17D1D"/>
    <w:rsid w:val="00E200B7"/>
    <w:rsid w:val="00E206C6"/>
    <w:rsid w:val="00E2093A"/>
    <w:rsid w:val="00E20A1C"/>
    <w:rsid w:val="00E20A58"/>
    <w:rsid w:val="00E20BDF"/>
    <w:rsid w:val="00E20F74"/>
    <w:rsid w:val="00E2137B"/>
    <w:rsid w:val="00E213E8"/>
    <w:rsid w:val="00E214E9"/>
    <w:rsid w:val="00E21748"/>
    <w:rsid w:val="00E218CE"/>
    <w:rsid w:val="00E21EEB"/>
    <w:rsid w:val="00E21FA8"/>
    <w:rsid w:val="00E2250D"/>
    <w:rsid w:val="00E22982"/>
    <w:rsid w:val="00E23368"/>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27BC2"/>
    <w:rsid w:val="00E27C20"/>
    <w:rsid w:val="00E30094"/>
    <w:rsid w:val="00E3020B"/>
    <w:rsid w:val="00E304C6"/>
    <w:rsid w:val="00E304C7"/>
    <w:rsid w:val="00E30758"/>
    <w:rsid w:val="00E30960"/>
    <w:rsid w:val="00E30B24"/>
    <w:rsid w:val="00E30B4B"/>
    <w:rsid w:val="00E30B79"/>
    <w:rsid w:val="00E30CF4"/>
    <w:rsid w:val="00E30CF6"/>
    <w:rsid w:val="00E30F60"/>
    <w:rsid w:val="00E31210"/>
    <w:rsid w:val="00E31629"/>
    <w:rsid w:val="00E31D64"/>
    <w:rsid w:val="00E31D86"/>
    <w:rsid w:val="00E322A1"/>
    <w:rsid w:val="00E3396A"/>
    <w:rsid w:val="00E33A7E"/>
    <w:rsid w:val="00E34084"/>
    <w:rsid w:val="00E34279"/>
    <w:rsid w:val="00E3438F"/>
    <w:rsid w:val="00E34A63"/>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DA"/>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120"/>
    <w:rsid w:val="00E4256C"/>
    <w:rsid w:val="00E42622"/>
    <w:rsid w:val="00E42E05"/>
    <w:rsid w:val="00E432EF"/>
    <w:rsid w:val="00E43352"/>
    <w:rsid w:val="00E4342D"/>
    <w:rsid w:val="00E435E0"/>
    <w:rsid w:val="00E436CD"/>
    <w:rsid w:val="00E43D4F"/>
    <w:rsid w:val="00E43EB1"/>
    <w:rsid w:val="00E44141"/>
    <w:rsid w:val="00E44555"/>
    <w:rsid w:val="00E44736"/>
    <w:rsid w:val="00E44837"/>
    <w:rsid w:val="00E44926"/>
    <w:rsid w:val="00E44A9F"/>
    <w:rsid w:val="00E44D18"/>
    <w:rsid w:val="00E44FB8"/>
    <w:rsid w:val="00E45232"/>
    <w:rsid w:val="00E45552"/>
    <w:rsid w:val="00E45A57"/>
    <w:rsid w:val="00E45A95"/>
    <w:rsid w:val="00E46086"/>
    <w:rsid w:val="00E46137"/>
    <w:rsid w:val="00E46697"/>
    <w:rsid w:val="00E46766"/>
    <w:rsid w:val="00E4685A"/>
    <w:rsid w:val="00E46993"/>
    <w:rsid w:val="00E46B1A"/>
    <w:rsid w:val="00E46C98"/>
    <w:rsid w:val="00E46D55"/>
    <w:rsid w:val="00E47140"/>
    <w:rsid w:val="00E47185"/>
    <w:rsid w:val="00E47299"/>
    <w:rsid w:val="00E4759D"/>
    <w:rsid w:val="00E4764D"/>
    <w:rsid w:val="00E47F1D"/>
    <w:rsid w:val="00E50CF6"/>
    <w:rsid w:val="00E50E50"/>
    <w:rsid w:val="00E514C3"/>
    <w:rsid w:val="00E514E8"/>
    <w:rsid w:val="00E516F4"/>
    <w:rsid w:val="00E51DFC"/>
    <w:rsid w:val="00E51FF0"/>
    <w:rsid w:val="00E52BEC"/>
    <w:rsid w:val="00E52C59"/>
    <w:rsid w:val="00E52D85"/>
    <w:rsid w:val="00E5377F"/>
    <w:rsid w:val="00E5439A"/>
    <w:rsid w:val="00E54496"/>
    <w:rsid w:val="00E54716"/>
    <w:rsid w:val="00E54F1C"/>
    <w:rsid w:val="00E54F2B"/>
    <w:rsid w:val="00E54F6D"/>
    <w:rsid w:val="00E5548B"/>
    <w:rsid w:val="00E557CB"/>
    <w:rsid w:val="00E55B75"/>
    <w:rsid w:val="00E55B8F"/>
    <w:rsid w:val="00E55C0C"/>
    <w:rsid w:val="00E562D1"/>
    <w:rsid w:val="00E56365"/>
    <w:rsid w:val="00E5698F"/>
    <w:rsid w:val="00E56AAE"/>
    <w:rsid w:val="00E56BB4"/>
    <w:rsid w:val="00E571CA"/>
    <w:rsid w:val="00E578FA"/>
    <w:rsid w:val="00E579F6"/>
    <w:rsid w:val="00E57D43"/>
    <w:rsid w:val="00E60307"/>
    <w:rsid w:val="00E60601"/>
    <w:rsid w:val="00E60A40"/>
    <w:rsid w:val="00E60BCF"/>
    <w:rsid w:val="00E60C50"/>
    <w:rsid w:val="00E60EF9"/>
    <w:rsid w:val="00E60FB5"/>
    <w:rsid w:val="00E6101B"/>
    <w:rsid w:val="00E611D3"/>
    <w:rsid w:val="00E61766"/>
    <w:rsid w:val="00E62011"/>
    <w:rsid w:val="00E622AE"/>
    <w:rsid w:val="00E62540"/>
    <w:rsid w:val="00E62593"/>
    <w:rsid w:val="00E62635"/>
    <w:rsid w:val="00E62D70"/>
    <w:rsid w:val="00E630C8"/>
    <w:rsid w:val="00E63314"/>
    <w:rsid w:val="00E638A1"/>
    <w:rsid w:val="00E63951"/>
    <w:rsid w:val="00E63996"/>
    <w:rsid w:val="00E63F7A"/>
    <w:rsid w:val="00E64B66"/>
    <w:rsid w:val="00E64BAA"/>
    <w:rsid w:val="00E64C6C"/>
    <w:rsid w:val="00E64EF0"/>
    <w:rsid w:val="00E65016"/>
    <w:rsid w:val="00E65722"/>
    <w:rsid w:val="00E659EB"/>
    <w:rsid w:val="00E65A1F"/>
    <w:rsid w:val="00E65B2F"/>
    <w:rsid w:val="00E65D40"/>
    <w:rsid w:val="00E65E1B"/>
    <w:rsid w:val="00E666FC"/>
    <w:rsid w:val="00E66940"/>
    <w:rsid w:val="00E66C77"/>
    <w:rsid w:val="00E66EB9"/>
    <w:rsid w:val="00E67113"/>
    <w:rsid w:val="00E67186"/>
    <w:rsid w:val="00E672BB"/>
    <w:rsid w:val="00E678D0"/>
    <w:rsid w:val="00E67EB5"/>
    <w:rsid w:val="00E70508"/>
    <w:rsid w:val="00E70837"/>
    <w:rsid w:val="00E70892"/>
    <w:rsid w:val="00E70E8C"/>
    <w:rsid w:val="00E71135"/>
    <w:rsid w:val="00E71697"/>
    <w:rsid w:val="00E71BAB"/>
    <w:rsid w:val="00E71C87"/>
    <w:rsid w:val="00E71D7B"/>
    <w:rsid w:val="00E71DAD"/>
    <w:rsid w:val="00E71F2A"/>
    <w:rsid w:val="00E72165"/>
    <w:rsid w:val="00E722AE"/>
    <w:rsid w:val="00E72822"/>
    <w:rsid w:val="00E72D4C"/>
    <w:rsid w:val="00E72E52"/>
    <w:rsid w:val="00E72F1E"/>
    <w:rsid w:val="00E72F29"/>
    <w:rsid w:val="00E73390"/>
    <w:rsid w:val="00E738DF"/>
    <w:rsid w:val="00E73A01"/>
    <w:rsid w:val="00E73C1B"/>
    <w:rsid w:val="00E73C9B"/>
    <w:rsid w:val="00E74071"/>
    <w:rsid w:val="00E7429E"/>
    <w:rsid w:val="00E74343"/>
    <w:rsid w:val="00E74CDC"/>
    <w:rsid w:val="00E7501D"/>
    <w:rsid w:val="00E75381"/>
    <w:rsid w:val="00E75615"/>
    <w:rsid w:val="00E7573E"/>
    <w:rsid w:val="00E757AB"/>
    <w:rsid w:val="00E75C4F"/>
    <w:rsid w:val="00E75D41"/>
    <w:rsid w:val="00E75F52"/>
    <w:rsid w:val="00E762E3"/>
    <w:rsid w:val="00E7639B"/>
    <w:rsid w:val="00E76786"/>
    <w:rsid w:val="00E768CA"/>
    <w:rsid w:val="00E76D49"/>
    <w:rsid w:val="00E771E9"/>
    <w:rsid w:val="00E7725B"/>
    <w:rsid w:val="00E772D6"/>
    <w:rsid w:val="00E772E4"/>
    <w:rsid w:val="00E774F8"/>
    <w:rsid w:val="00E777C4"/>
    <w:rsid w:val="00E77811"/>
    <w:rsid w:val="00E77FBB"/>
    <w:rsid w:val="00E8008A"/>
    <w:rsid w:val="00E80566"/>
    <w:rsid w:val="00E809F6"/>
    <w:rsid w:val="00E80D08"/>
    <w:rsid w:val="00E80DF4"/>
    <w:rsid w:val="00E81060"/>
    <w:rsid w:val="00E8147F"/>
    <w:rsid w:val="00E818BF"/>
    <w:rsid w:val="00E818CE"/>
    <w:rsid w:val="00E81AA9"/>
    <w:rsid w:val="00E823DE"/>
    <w:rsid w:val="00E82875"/>
    <w:rsid w:val="00E82C6F"/>
    <w:rsid w:val="00E83492"/>
    <w:rsid w:val="00E837C0"/>
    <w:rsid w:val="00E83A3A"/>
    <w:rsid w:val="00E84123"/>
    <w:rsid w:val="00E8464D"/>
    <w:rsid w:val="00E84F16"/>
    <w:rsid w:val="00E8519B"/>
    <w:rsid w:val="00E85281"/>
    <w:rsid w:val="00E85475"/>
    <w:rsid w:val="00E85A88"/>
    <w:rsid w:val="00E85EB6"/>
    <w:rsid w:val="00E86317"/>
    <w:rsid w:val="00E86603"/>
    <w:rsid w:val="00E86B6F"/>
    <w:rsid w:val="00E876B2"/>
    <w:rsid w:val="00E90340"/>
    <w:rsid w:val="00E90551"/>
    <w:rsid w:val="00E9094B"/>
    <w:rsid w:val="00E90CE0"/>
    <w:rsid w:val="00E90E13"/>
    <w:rsid w:val="00E90FAC"/>
    <w:rsid w:val="00E9117D"/>
    <w:rsid w:val="00E913BF"/>
    <w:rsid w:val="00E91C74"/>
    <w:rsid w:val="00E91D4D"/>
    <w:rsid w:val="00E91F1C"/>
    <w:rsid w:val="00E92236"/>
    <w:rsid w:val="00E9255E"/>
    <w:rsid w:val="00E926EE"/>
    <w:rsid w:val="00E929E7"/>
    <w:rsid w:val="00E92B3F"/>
    <w:rsid w:val="00E92C81"/>
    <w:rsid w:val="00E92CDC"/>
    <w:rsid w:val="00E930CA"/>
    <w:rsid w:val="00E9338D"/>
    <w:rsid w:val="00E933C5"/>
    <w:rsid w:val="00E937B5"/>
    <w:rsid w:val="00E93896"/>
    <w:rsid w:val="00E93F15"/>
    <w:rsid w:val="00E9408B"/>
    <w:rsid w:val="00E94461"/>
    <w:rsid w:val="00E9480E"/>
    <w:rsid w:val="00E9482E"/>
    <w:rsid w:val="00E94A5E"/>
    <w:rsid w:val="00E94CE9"/>
    <w:rsid w:val="00E94D3D"/>
    <w:rsid w:val="00E956FF"/>
    <w:rsid w:val="00E95AC3"/>
    <w:rsid w:val="00E95D52"/>
    <w:rsid w:val="00E96334"/>
    <w:rsid w:val="00E96537"/>
    <w:rsid w:val="00E9690E"/>
    <w:rsid w:val="00E976E8"/>
    <w:rsid w:val="00E979D5"/>
    <w:rsid w:val="00E97C08"/>
    <w:rsid w:val="00E97F96"/>
    <w:rsid w:val="00EA0196"/>
    <w:rsid w:val="00EA03F5"/>
    <w:rsid w:val="00EA03F6"/>
    <w:rsid w:val="00EA0BD4"/>
    <w:rsid w:val="00EA0E7E"/>
    <w:rsid w:val="00EA12CE"/>
    <w:rsid w:val="00EA1383"/>
    <w:rsid w:val="00EA1533"/>
    <w:rsid w:val="00EA1582"/>
    <w:rsid w:val="00EA1632"/>
    <w:rsid w:val="00EA1925"/>
    <w:rsid w:val="00EA1974"/>
    <w:rsid w:val="00EA1B24"/>
    <w:rsid w:val="00EA1B73"/>
    <w:rsid w:val="00EA1E11"/>
    <w:rsid w:val="00EA1E6F"/>
    <w:rsid w:val="00EA211E"/>
    <w:rsid w:val="00EA28D4"/>
    <w:rsid w:val="00EA3051"/>
    <w:rsid w:val="00EA3652"/>
    <w:rsid w:val="00EA3881"/>
    <w:rsid w:val="00EA3B2E"/>
    <w:rsid w:val="00EA3B3B"/>
    <w:rsid w:val="00EA3D83"/>
    <w:rsid w:val="00EA3D97"/>
    <w:rsid w:val="00EA410E"/>
    <w:rsid w:val="00EA42DC"/>
    <w:rsid w:val="00EA48F3"/>
    <w:rsid w:val="00EA4956"/>
    <w:rsid w:val="00EA5032"/>
    <w:rsid w:val="00EA508B"/>
    <w:rsid w:val="00EA5178"/>
    <w:rsid w:val="00EA5594"/>
    <w:rsid w:val="00EA5683"/>
    <w:rsid w:val="00EA5E73"/>
    <w:rsid w:val="00EA5EC1"/>
    <w:rsid w:val="00EA5F6F"/>
    <w:rsid w:val="00EA6075"/>
    <w:rsid w:val="00EA6178"/>
    <w:rsid w:val="00EA61FF"/>
    <w:rsid w:val="00EA63EE"/>
    <w:rsid w:val="00EA6436"/>
    <w:rsid w:val="00EA6548"/>
    <w:rsid w:val="00EA66AE"/>
    <w:rsid w:val="00EA68CA"/>
    <w:rsid w:val="00EA6A03"/>
    <w:rsid w:val="00EA6CC6"/>
    <w:rsid w:val="00EA6DDF"/>
    <w:rsid w:val="00EA71F4"/>
    <w:rsid w:val="00EA7526"/>
    <w:rsid w:val="00EA7641"/>
    <w:rsid w:val="00EA789A"/>
    <w:rsid w:val="00EA7DA6"/>
    <w:rsid w:val="00EB0930"/>
    <w:rsid w:val="00EB0B72"/>
    <w:rsid w:val="00EB0D37"/>
    <w:rsid w:val="00EB0FFD"/>
    <w:rsid w:val="00EB143C"/>
    <w:rsid w:val="00EB152C"/>
    <w:rsid w:val="00EB176C"/>
    <w:rsid w:val="00EB1A41"/>
    <w:rsid w:val="00EB1EB4"/>
    <w:rsid w:val="00EB21D2"/>
    <w:rsid w:val="00EB2566"/>
    <w:rsid w:val="00EB256E"/>
    <w:rsid w:val="00EB2626"/>
    <w:rsid w:val="00EB281B"/>
    <w:rsid w:val="00EB28BF"/>
    <w:rsid w:val="00EB2A1C"/>
    <w:rsid w:val="00EB2C6E"/>
    <w:rsid w:val="00EB2DF6"/>
    <w:rsid w:val="00EB2E41"/>
    <w:rsid w:val="00EB34A7"/>
    <w:rsid w:val="00EB3596"/>
    <w:rsid w:val="00EB37F5"/>
    <w:rsid w:val="00EB430C"/>
    <w:rsid w:val="00EB43CA"/>
    <w:rsid w:val="00EB4884"/>
    <w:rsid w:val="00EB4D2B"/>
    <w:rsid w:val="00EB4DE3"/>
    <w:rsid w:val="00EB4E8F"/>
    <w:rsid w:val="00EB4F1F"/>
    <w:rsid w:val="00EB4F79"/>
    <w:rsid w:val="00EB537D"/>
    <w:rsid w:val="00EB5552"/>
    <w:rsid w:val="00EB582E"/>
    <w:rsid w:val="00EB66E6"/>
    <w:rsid w:val="00EB680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0C"/>
    <w:rsid w:val="00EC323C"/>
    <w:rsid w:val="00EC3C41"/>
    <w:rsid w:val="00EC404C"/>
    <w:rsid w:val="00EC40F9"/>
    <w:rsid w:val="00EC43CD"/>
    <w:rsid w:val="00EC4B14"/>
    <w:rsid w:val="00EC4E9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0F8"/>
    <w:rsid w:val="00EC7547"/>
    <w:rsid w:val="00EC7ACB"/>
    <w:rsid w:val="00ED0014"/>
    <w:rsid w:val="00ED022F"/>
    <w:rsid w:val="00ED11CE"/>
    <w:rsid w:val="00ED13B2"/>
    <w:rsid w:val="00ED1C41"/>
    <w:rsid w:val="00ED227E"/>
    <w:rsid w:val="00ED2894"/>
    <w:rsid w:val="00ED2B45"/>
    <w:rsid w:val="00ED2E35"/>
    <w:rsid w:val="00ED3182"/>
    <w:rsid w:val="00ED3320"/>
    <w:rsid w:val="00ED3645"/>
    <w:rsid w:val="00ED3E9D"/>
    <w:rsid w:val="00ED3EE8"/>
    <w:rsid w:val="00ED476D"/>
    <w:rsid w:val="00ED50A6"/>
    <w:rsid w:val="00ED5109"/>
    <w:rsid w:val="00ED52C0"/>
    <w:rsid w:val="00ED52D0"/>
    <w:rsid w:val="00ED57B6"/>
    <w:rsid w:val="00ED5ADD"/>
    <w:rsid w:val="00ED5CEC"/>
    <w:rsid w:val="00ED5E49"/>
    <w:rsid w:val="00ED60F6"/>
    <w:rsid w:val="00ED6137"/>
    <w:rsid w:val="00ED61E7"/>
    <w:rsid w:val="00ED62A9"/>
    <w:rsid w:val="00ED62CF"/>
    <w:rsid w:val="00ED6B2A"/>
    <w:rsid w:val="00ED6D63"/>
    <w:rsid w:val="00ED6D8B"/>
    <w:rsid w:val="00ED6DE3"/>
    <w:rsid w:val="00ED6E5E"/>
    <w:rsid w:val="00ED700E"/>
    <w:rsid w:val="00ED704C"/>
    <w:rsid w:val="00ED70B2"/>
    <w:rsid w:val="00ED7482"/>
    <w:rsid w:val="00ED754D"/>
    <w:rsid w:val="00ED7DCB"/>
    <w:rsid w:val="00EE0029"/>
    <w:rsid w:val="00EE03E1"/>
    <w:rsid w:val="00EE070C"/>
    <w:rsid w:val="00EE09AC"/>
    <w:rsid w:val="00EE0AF4"/>
    <w:rsid w:val="00EE0E23"/>
    <w:rsid w:val="00EE1AFD"/>
    <w:rsid w:val="00EE1D07"/>
    <w:rsid w:val="00EE20D0"/>
    <w:rsid w:val="00EE228F"/>
    <w:rsid w:val="00EE24AB"/>
    <w:rsid w:val="00EE260E"/>
    <w:rsid w:val="00EE2949"/>
    <w:rsid w:val="00EE2D31"/>
    <w:rsid w:val="00EE3505"/>
    <w:rsid w:val="00EE364B"/>
    <w:rsid w:val="00EE365B"/>
    <w:rsid w:val="00EE3678"/>
    <w:rsid w:val="00EE3D6D"/>
    <w:rsid w:val="00EE3EA2"/>
    <w:rsid w:val="00EE3F09"/>
    <w:rsid w:val="00EE3F24"/>
    <w:rsid w:val="00EE4338"/>
    <w:rsid w:val="00EE435F"/>
    <w:rsid w:val="00EE4556"/>
    <w:rsid w:val="00EE4A6F"/>
    <w:rsid w:val="00EE4D52"/>
    <w:rsid w:val="00EE4E68"/>
    <w:rsid w:val="00EE5619"/>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0F4"/>
    <w:rsid w:val="00EF1442"/>
    <w:rsid w:val="00EF146F"/>
    <w:rsid w:val="00EF165A"/>
    <w:rsid w:val="00EF17AA"/>
    <w:rsid w:val="00EF1E78"/>
    <w:rsid w:val="00EF1FB5"/>
    <w:rsid w:val="00EF2390"/>
    <w:rsid w:val="00EF267C"/>
    <w:rsid w:val="00EF27DD"/>
    <w:rsid w:val="00EF2F6F"/>
    <w:rsid w:val="00EF3048"/>
    <w:rsid w:val="00EF30F0"/>
    <w:rsid w:val="00EF3814"/>
    <w:rsid w:val="00EF3878"/>
    <w:rsid w:val="00EF399B"/>
    <w:rsid w:val="00EF3DF7"/>
    <w:rsid w:val="00EF3E3E"/>
    <w:rsid w:val="00EF3FEC"/>
    <w:rsid w:val="00EF4020"/>
    <w:rsid w:val="00EF4032"/>
    <w:rsid w:val="00EF450E"/>
    <w:rsid w:val="00EF45F6"/>
    <w:rsid w:val="00EF47EE"/>
    <w:rsid w:val="00EF4EED"/>
    <w:rsid w:val="00EF4FF8"/>
    <w:rsid w:val="00EF57F4"/>
    <w:rsid w:val="00EF5BAB"/>
    <w:rsid w:val="00EF5E49"/>
    <w:rsid w:val="00EF62D6"/>
    <w:rsid w:val="00EF62E2"/>
    <w:rsid w:val="00EF652F"/>
    <w:rsid w:val="00EF6815"/>
    <w:rsid w:val="00EF686A"/>
    <w:rsid w:val="00EF6903"/>
    <w:rsid w:val="00EF6DAD"/>
    <w:rsid w:val="00EF6F76"/>
    <w:rsid w:val="00EF743B"/>
    <w:rsid w:val="00EF7CFA"/>
    <w:rsid w:val="00F0012C"/>
    <w:rsid w:val="00F00160"/>
    <w:rsid w:val="00F00319"/>
    <w:rsid w:val="00F00381"/>
    <w:rsid w:val="00F00792"/>
    <w:rsid w:val="00F008A8"/>
    <w:rsid w:val="00F009B0"/>
    <w:rsid w:val="00F0101B"/>
    <w:rsid w:val="00F014A0"/>
    <w:rsid w:val="00F01672"/>
    <w:rsid w:val="00F01F1A"/>
    <w:rsid w:val="00F022F8"/>
    <w:rsid w:val="00F02324"/>
    <w:rsid w:val="00F02D1F"/>
    <w:rsid w:val="00F02F6E"/>
    <w:rsid w:val="00F03072"/>
    <w:rsid w:val="00F030DE"/>
    <w:rsid w:val="00F038B8"/>
    <w:rsid w:val="00F039C4"/>
    <w:rsid w:val="00F03DD5"/>
    <w:rsid w:val="00F03ED3"/>
    <w:rsid w:val="00F0405C"/>
    <w:rsid w:val="00F05160"/>
    <w:rsid w:val="00F052A2"/>
    <w:rsid w:val="00F05630"/>
    <w:rsid w:val="00F058E6"/>
    <w:rsid w:val="00F05B02"/>
    <w:rsid w:val="00F05C12"/>
    <w:rsid w:val="00F064C6"/>
    <w:rsid w:val="00F0650F"/>
    <w:rsid w:val="00F066DE"/>
    <w:rsid w:val="00F069E5"/>
    <w:rsid w:val="00F0728A"/>
    <w:rsid w:val="00F073C3"/>
    <w:rsid w:val="00F07B77"/>
    <w:rsid w:val="00F07C4F"/>
    <w:rsid w:val="00F07C65"/>
    <w:rsid w:val="00F07C70"/>
    <w:rsid w:val="00F07D89"/>
    <w:rsid w:val="00F101A5"/>
    <w:rsid w:val="00F10531"/>
    <w:rsid w:val="00F1053D"/>
    <w:rsid w:val="00F10805"/>
    <w:rsid w:val="00F108DB"/>
    <w:rsid w:val="00F10B08"/>
    <w:rsid w:val="00F10B36"/>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47A"/>
    <w:rsid w:val="00F13B8A"/>
    <w:rsid w:val="00F140C8"/>
    <w:rsid w:val="00F14109"/>
    <w:rsid w:val="00F1440C"/>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07C"/>
    <w:rsid w:val="00F165BC"/>
    <w:rsid w:val="00F1687A"/>
    <w:rsid w:val="00F16CC0"/>
    <w:rsid w:val="00F16F88"/>
    <w:rsid w:val="00F16FAE"/>
    <w:rsid w:val="00F17253"/>
    <w:rsid w:val="00F17319"/>
    <w:rsid w:val="00F2004F"/>
    <w:rsid w:val="00F2027D"/>
    <w:rsid w:val="00F2028B"/>
    <w:rsid w:val="00F2032A"/>
    <w:rsid w:val="00F205EF"/>
    <w:rsid w:val="00F2064D"/>
    <w:rsid w:val="00F20C03"/>
    <w:rsid w:val="00F20C30"/>
    <w:rsid w:val="00F2127F"/>
    <w:rsid w:val="00F21346"/>
    <w:rsid w:val="00F21361"/>
    <w:rsid w:val="00F214B8"/>
    <w:rsid w:val="00F21A3B"/>
    <w:rsid w:val="00F21AFE"/>
    <w:rsid w:val="00F21BD3"/>
    <w:rsid w:val="00F21D9A"/>
    <w:rsid w:val="00F21F46"/>
    <w:rsid w:val="00F22160"/>
    <w:rsid w:val="00F2269B"/>
    <w:rsid w:val="00F2300C"/>
    <w:rsid w:val="00F2311C"/>
    <w:rsid w:val="00F23896"/>
    <w:rsid w:val="00F23DA8"/>
    <w:rsid w:val="00F23DBE"/>
    <w:rsid w:val="00F23E96"/>
    <w:rsid w:val="00F23ECC"/>
    <w:rsid w:val="00F243BB"/>
    <w:rsid w:val="00F244BC"/>
    <w:rsid w:val="00F246E6"/>
    <w:rsid w:val="00F247D8"/>
    <w:rsid w:val="00F248DF"/>
    <w:rsid w:val="00F24AF1"/>
    <w:rsid w:val="00F24F06"/>
    <w:rsid w:val="00F25056"/>
    <w:rsid w:val="00F2505C"/>
    <w:rsid w:val="00F25A87"/>
    <w:rsid w:val="00F25B1B"/>
    <w:rsid w:val="00F25B46"/>
    <w:rsid w:val="00F25D01"/>
    <w:rsid w:val="00F2629A"/>
    <w:rsid w:val="00F26410"/>
    <w:rsid w:val="00F26697"/>
    <w:rsid w:val="00F26739"/>
    <w:rsid w:val="00F26B54"/>
    <w:rsid w:val="00F26D84"/>
    <w:rsid w:val="00F26F3F"/>
    <w:rsid w:val="00F26FF0"/>
    <w:rsid w:val="00F271D4"/>
    <w:rsid w:val="00F275AD"/>
    <w:rsid w:val="00F2760A"/>
    <w:rsid w:val="00F277F4"/>
    <w:rsid w:val="00F27AC7"/>
    <w:rsid w:val="00F30179"/>
    <w:rsid w:val="00F30606"/>
    <w:rsid w:val="00F30651"/>
    <w:rsid w:val="00F3170A"/>
    <w:rsid w:val="00F31868"/>
    <w:rsid w:val="00F31E65"/>
    <w:rsid w:val="00F31F6A"/>
    <w:rsid w:val="00F32038"/>
    <w:rsid w:val="00F321A3"/>
    <w:rsid w:val="00F32617"/>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A7"/>
    <w:rsid w:val="00F36A88"/>
    <w:rsid w:val="00F36B31"/>
    <w:rsid w:val="00F36CE2"/>
    <w:rsid w:val="00F36FF5"/>
    <w:rsid w:val="00F37334"/>
    <w:rsid w:val="00F374FD"/>
    <w:rsid w:val="00F378A4"/>
    <w:rsid w:val="00F379F3"/>
    <w:rsid w:val="00F37A7C"/>
    <w:rsid w:val="00F40308"/>
    <w:rsid w:val="00F4078C"/>
    <w:rsid w:val="00F408D8"/>
    <w:rsid w:val="00F40BAB"/>
    <w:rsid w:val="00F4142C"/>
    <w:rsid w:val="00F41521"/>
    <w:rsid w:val="00F416FF"/>
    <w:rsid w:val="00F41A86"/>
    <w:rsid w:val="00F41D3C"/>
    <w:rsid w:val="00F41D5C"/>
    <w:rsid w:val="00F41F9F"/>
    <w:rsid w:val="00F421B0"/>
    <w:rsid w:val="00F42B9B"/>
    <w:rsid w:val="00F42CFE"/>
    <w:rsid w:val="00F437CE"/>
    <w:rsid w:val="00F43B26"/>
    <w:rsid w:val="00F43B5A"/>
    <w:rsid w:val="00F43C12"/>
    <w:rsid w:val="00F43CC9"/>
    <w:rsid w:val="00F43F75"/>
    <w:rsid w:val="00F44C5A"/>
    <w:rsid w:val="00F45BF6"/>
    <w:rsid w:val="00F45D2F"/>
    <w:rsid w:val="00F45D79"/>
    <w:rsid w:val="00F461F8"/>
    <w:rsid w:val="00F46223"/>
    <w:rsid w:val="00F46344"/>
    <w:rsid w:val="00F465C3"/>
    <w:rsid w:val="00F4662D"/>
    <w:rsid w:val="00F46745"/>
    <w:rsid w:val="00F47508"/>
    <w:rsid w:val="00F47BA7"/>
    <w:rsid w:val="00F47CA7"/>
    <w:rsid w:val="00F50311"/>
    <w:rsid w:val="00F50531"/>
    <w:rsid w:val="00F507F0"/>
    <w:rsid w:val="00F50CCE"/>
    <w:rsid w:val="00F5101A"/>
    <w:rsid w:val="00F51166"/>
    <w:rsid w:val="00F511BD"/>
    <w:rsid w:val="00F5129C"/>
    <w:rsid w:val="00F51B99"/>
    <w:rsid w:val="00F51CB0"/>
    <w:rsid w:val="00F51E7D"/>
    <w:rsid w:val="00F51F4A"/>
    <w:rsid w:val="00F52127"/>
    <w:rsid w:val="00F52345"/>
    <w:rsid w:val="00F5264D"/>
    <w:rsid w:val="00F5272D"/>
    <w:rsid w:val="00F53299"/>
    <w:rsid w:val="00F5413F"/>
    <w:rsid w:val="00F54451"/>
    <w:rsid w:val="00F54596"/>
    <w:rsid w:val="00F546DD"/>
    <w:rsid w:val="00F5497D"/>
    <w:rsid w:val="00F54AEB"/>
    <w:rsid w:val="00F54D35"/>
    <w:rsid w:val="00F54D3A"/>
    <w:rsid w:val="00F55101"/>
    <w:rsid w:val="00F552BD"/>
    <w:rsid w:val="00F556C5"/>
    <w:rsid w:val="00F55B22"/>
    <w:rsid w:val="00F55C7F"/>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8F"/>
    <w:rsid w:val="00F622A9"/>
    <w:rsid w:val="00F62593"/>
    <w:rsid w:val="00F62922"/>
    <w:rsid w:val="00F62DA1"/>
    <w:rsid w:val="00F63115"/>
    <w:rsid w:val="00F6325F"/>
    <w:rsid w:val="00F634B0"/>
    <w:rsid w:val="00F63701"/>
    <w:rsid w:val="00F6388D"/>
    <w:rsid w:val="00F63B97"/>
    <w:rsid w:val="00F63C26"/>
    <w:rsid w:val="00F6416F"/>
    <w:rsid w:val="00F64203"/>
    <w:rsid w:val="00F64BAD"/>
    <w:rsid w:val="00F64D10"/>
    <w:rsid w:val="00F64DA2"/>
    <w:rsid w:val="00F64EFC"/>
    <w:rsid w:val="00F655B8"/>
    <w:rsid w:val="00F657D5"/>
    <w:rsid w:val="00F657F8"/>
    <w:rsid w:val="00F65D91"/>
    <w:rsid w:val="00F65E53"/>
    <w:rsid w:val="00F66069"/>
    <w:rsid w:val="00F6622F"/>
    <w:rsid w:val="00F6641C"/>
    <w:rsid w:val="00F666A7"/>
    <w:rsid w:val="00F66CDF"/>
    <w:rsid w:val="00F66E1D"/>
    <w:rsid w:val="00F6705E"/>
    <w:rsid w:val="00F6740E"/>
    <w:rsid w:val="00F67748"/>
    <w:rsid w:val="00F67891"/>
    <w:rsid w:val="00F67A3A"/>
    <w:rsid w:val="00F67A55"/>
    <w:rsid w:val="00F67EE2"/>
    <w:rsid w:val="00F70205"/>
    <w:rsid w:val="00F7058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3A8D"/>
    <w:rsid w:val="00F74460"/>
    <w:rsid w:val="00F7458D"/>
    <w:rsid w:val="00F745F7"/>
    <w:rsid w:val="00F747DB"/>
    <w:rsid w:val="00F74885"/>
    <w:rsid w:val="00F750D6"/>
    <w:rsid w:val="00F752A9"/>
    <w:rsid w:val="00F753A1"/>
    <w:rsid w:val="00F753DE"/>
    <w:rsid w:val="00F75830"/>
    <w:rsid w:val="00F75E48"/>
    <w:rsid w:val="00F7617B"/>
    <w:rsid w:val="00F764AE"/>
    <w:rsid w:val="00F76B65"/>
    <w:rsid w:val="00F76C7A"/>
    <w:rsid w:val="00F76D7B"/>
    <w:rsid w:val="00F76FF7"/>
    <w:rsid w:val="00F773BC"/>
    <w:rsid w:val="00F774CC"/>
    <w:rsid w:val="00F775D0"/>
    <w:rsid w:val="00F77646"/>
    <w:rsid w:val="00F777D9"/>
    <w:rsid w:val="00F77824"/>
    <w:rsid w:val="00F77848"/>
    <w:rsid w:val="00F779D1"/>
    <w:rsid w:val="00F77CF1"/>
    <w:rsid w:val="00F77E1C"/>
    <w:rsid w:val="00F80141"/>
    <w:rsid w:val="00F80694"/>
    <w:rsid w:val="00F808EC"/>
    <w:rsid w:val="00F80B8B"/>
    <w:rsid w:val="00F80D25"/>
    <w:rsid w:val="00F80FFF"/>
    <w:rsid w:val="00F816C9"/>
    <w:rsid w:val="00F81904"/>
    <w:rsid w:val="00F81B05"/>
    <w:rsid w:val="00F82197"/>
    <w:rsid w:val="00F82377"/>
    <w:rsid w:val="00F825F3"/>
    <w:rsid w:val="00F82668"/>
    <w:rsid w:val="00F827FF"/>
    <w:rsid w:val="00F82BFA"/>
    <w:rsid w:val="00F82E76"/>
    <w:rsid w:val="00F8369E"/>
    <w:rsid w:val="00F83795"/>
    <w:rsid w:val="00F8389B"/>
    <w:rsid w:val="00F83CF3"/>
    <w:rsid w:val="00F842F3"/>
    <w:rsid w:val="00F84338"/>
    <w:rsid w:val="00F84631"/>
    <w:rsid w:val="00F84AB1"/>
    <w:rsid w:val="00F84B4F"/>
    <w:rsid w:val="00F84F58"/>
    <w:rsid w:val="00F8506F"/>
    <w:rsid w:val="00F852EB"/>
    <w:rsid w:val="00F853A9"/>
    <w:rsid w:val="00F85B74"/>
    <w:rsid w:val="00F85E5F"/>
    <w:rsid w:val="00F864FA"/>
    <w:rsid w:val="00F865E8"/>
    <w:rsid w:val="00F867ED"/>
    <w:rsid w:val="00F868C1"/>
    <w:rsid w:val="00F868CA"/>
    <w:rsid w:val="00F86BCA"/>
    <w:rsid w:val="00F86C7D"/>
    <w:rsid w:val="00F87EC1"/>
    <w:rsid w:val="00F90004"/>
    <w:rsid w:val="00F9046C"/>
    <w:rsid w:val="00F904CA"/>
    <w:rsid w:val="00F90875"/>
    <w:rsid w:val="00F908F5"/>
    <w:rsid w:val="00F90EEC"/>
    <w:rsid w:val="00F90F6A"/>
    <w:rsid w:val="00F9148A"/>
    <w:rsid w:val="00F918A2"/>
    <w:rsid w:val="00F919D9"/>
    <w:rsid w:val="00F91BEB"/>
    <w:rsid w:val="00F91CC6"/>
    <w:rsid w:val="00F9262E"/>
    <w:rsid w:val="00F928D4"/>
    <w:rsid w:val="00F92A3B"/>
    <w:rsid w:val="00F92AB0"/>
    <w:rsid w:val="00F92AC0"/>
    <w:rsid w:val="00F92E83"/>
    <w:rsid w:val="00F93D07"/>
    <w:rsid w:val="00F93D7B"/>
    <w:rsid w:val="00F93DC8"/>
    <w:rsid w:val="00F946CA"/>
    <w:rsid w:val="00F94D16"/>
    <w:rsid w:val="00F94F42"/>
    <w:rsid w:val="00F95255"/>
    <w:rsid w:val="00F959E2"/>
    <w:rsid w:val="00F95AEE"/>
    <w:rsid w:val="00F95DDD"/>
    <w:rsid w:val="00F95F39"/>
    <w:rsid w:val="00F9620D"/>
    <w:rsid w:val="00F9636A"/>
    <w:rsid w:val="00F96608"/>
    <w:rsid w:val="00F96FD4"/>
    <w:rsid w:val="00F9714B"/>
    <w:rsid w:val="00F972B3"/>
    <w:rsid w:val="00F97543"/>
    <w:rsid w:val="00F9755E"/>
    <w:rsid w:val="00F9774D"/>
    <w:rsid w:val="00FA0088"/>
    <w:rsid w:val="00FA056A"/>
    <w:rsid w:val="00FA0636"/>
    <w:rsid w:val="00FA0E61"/>
    <w:rsid w:val="00FA1161"/>
    <w:rsid w:val="00FA138A"/>
    <w:rsid w:val="00FA1960"/>
    <w:rsid w:val="00FA1CF5"/>
    <w:rsid w:val="00FA21A4"/>
    <w:rsid w:val="00FA2296"/>
    <w:rsid w:val="00FA23D1"/>
    <w:rsid w:val="00FA28DD"/>
    <w:rsid w:val="00FA2FED"/>
    <w:rsid w:val="00FA364E"/>
    <w:rsid w:val="00FA39FD"/>
    <w:rsid w:val="00FA3DF7"/>
    <w:rsid w:val="00FA3FCB"/>
    <w:rsid w:val="00FA4B51"/>
    <w:rsid w:val="00FA4B5C"/>
    <w:rsid w:val="00FA5285"/>
    <w:rsid w:val="00FA6022"/>
    <w:rsid w:val="00FA61AA"/>
    <w:rsid w:val="00FA651F"/>
    <w:rsid w:val="00FA6EE2"/>
    <w:rsid w:val="00FA7140"/>
    <w:rsid w:val="00FA7265"/>
    <w:rsid w:val="00FA753E"/>
    <w:rsid w:val="00FA759E"/>
    <w:rsid w:val="00FA7AF9"/>
    <w:rsid w:val="00FA7B5C"/>
    <w:rsid w:val="00FA7CEE"/>
    <w:rsid w:val="00FA7D46"/>
    <w:rsid w:val="00FA7EEB"/>
    <w:rsid w:val="00FB020C"/>
    <w:rsid w:val="00FB0279"/>
    <w:rsid w:val="00FB0563"/>
    <w:rsid w:val="00FB0864"/>
    <w:rsid w:val="00FB0B77"/>
    <w:rsid w:val="00FB0EE8"/>
    <w:rsid w:val="00FB1145"/>
    <w:rsid w:val="00FB1235"/>
    <w:rsid w:val="00FB13D3"/>
    <w:rsid w:val="00FB171A"/>
    <w:rsid w:val="00FB175E"/>
    <w:rsid w:val="00FB178E"/>
    <w:rsid w:val="00FB182E"/>
    <w:rsid w:val="00FB1BD6"/>
    <w:rsid w:val="00FB1D54"/>
    <w:rsid w:val="00FB1F3B"/>
    <w:rsid w:val="00FB2290"/>
    <w:rsid w:val="00FB2371"/>
    <w:rsid w:val="00FB2439"/>
    <w:rsid w:val="00FB287D"/>
    <w:rsid w:val="00FB28D2"/>
    <w:rsid w:val="00FB29F8"/>
    <w:rsid w:val="00FB2A6B"/>
    <w:rsid w:val="00FB3182"/>
    <w:rsid w:val="00FB3398"/>
    <w:rsid w:val="00FB339A"/>
    <w:rsid w:val="00FB3F8A"/>
    <w:rsid w:val="00FB443A"/>
    <w:rsid w:val="00FB4458"/>
    <w:rsid w:val="00FB4998"/>
    <w:rsid w:val="00FB4A24"/>
    <w:rsid w:val="00FB4BEA"/>
    <w:rsid w:val="00FB51D5"/>
    <w:rsid w:val="00FB57B9"/>
    <w:rsid w:val="00FB57CA"/>
    <w:rsid w:val="00FB5C39"/>
    <w:rsid w:val="00FB669B"/>
    <w:rsid w:val="00FB6818"/>
    <w:rsid w:val="00FB695B"/>
    <w:rsid w:val="00FB6BF6"/>
    <w:rsid w:val="00FB6CB4"/>
    <w:rsid w:val="00FB71EA"/>
    <w:rsid w:val="00FB7BE8"/>
    <w:rsid w:val="00FB7D5C"/>
    <w:rsid w:val="00FB7F18"/>
    <w:rsid w:val="00FC0417"/>
    <w:rsid w:val="00FC0438"/>
    <w:rsid w:val="00FC0692"/>
    <w:rsid w:val="00FC06E4"/>
    <w:rsid w:val="00FC09F8"/>
    <w:rsid w:val="00FC0C68"/>
    <w:rsid w:val="00FC0CA2"/>
    <w:rsid w:val="00FC0D40"/>
    <w:rsid w:val="00FC0F99"/>
    <w:rsid w:val="00FC0FB9"/>
    <w:rsid w:val="00FC10E7"/>
    <w:rsid w:val="00FC118B"/>
    <w:rsid w:val="00FC1331"/>
    <w:rsid w:val="00FC137D"/>
    <w:rsid w:val="00FC18A0"/>
    <w:rsid w:val="00FC201D"/>
    <w:rsid w:val="00FC238F"/>
    <w:rsid w:val="00FC3126"/>
    <w:rsid w:val="00FC3349"/>
    <w:rsid w:val="00FC355A"/>
    <w:rsid w:val="00FC35D3"/>
    <w:rsid w:val="00FC4614"/>
    <w:rsid w:val="00FC5527"/>
    <w:rsid w:val="00FC58AF"/>
    <w:rsid w:val="00FC5F24"/>
    <w:rsid w:val="00FC5F8E"/>
    <w:rsid w:val="00FC6284"/>
    <w:rsid w:val="00FC6711"/>
    <w:rsid w:val="00FC67E6"/>
    <w:rsid w:val="00FC68BA"/>
    <w:rsid w:val="00FC6A5C"/>
    <w:rsid w:val="00FC6C92"/>
    <w:rsid w:val="00FC6D37"/>
    <w:rsid w:val="00FC6E43"/>
    <w:rsid w:val="00FC7212"/>
    <w:rsid w:val="00FC7234"/>
    <w:rsid w:val="00FC7857"/>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771"/>
    <w:rsid w:val="00FD28BC"/>
    <w:rsid w:val="00FD2AA4"/>
    <w:rsid w:val="00FD2E00"/>
    <w:rsid w:val="00FD342C"/>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BA5"/>
    <w:rsid w:val="00FD5C05"/>
    <w:rsid w:val="00FD5D25"/>
    <w:rsid w:val="00FD67AC"/>
    <w:rsid w:val="00FD6911"/>
    <w:rsid w:val="00FD6A15"/>
    <w:rsid w:val="00FD6A95"/>
    <w:rsid w:val="00FD6C40"/>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F47"/>
    <w:rsid w:val="00FE234D"/>
    <w:rsid w:val="00FE2554"/>
    <w:rsid w:val="00FE2971"/>
    <w:rsid w:val="00FE2B1A"/>
    <w:rsid w:val="00FE2E6D"/>
    <w:rsid w:val="00FE2EE1"/>
    <w:rsid w:val="00FE2F41"/>
    <w:rsid w:val="00FE2FA1"/>
    <w:rsid w:val="00FE325F"/>
    <w:rsid w:val="00FE33F5"/>
    <w:rsid w:val="00FE34CE"/>
    <w:rsid w:val="00FE355D"/>
    <w:rsid w:val="00FE4275"/>
    <w:rsid w:val="00FE4327"/>
    <w:rsid w:val="00FE435C"/>
    <w:rsid w:val="00FE4C19"/>
    <w:rsid w:val="00FE4FDF"/>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933"/>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33"/>
    <w:rsid w:val="00FF59A9"/>
    <w:rsid w:val="00FF59ED"/>
    <w:rsid w:val="00FF5A49"/>
    <w:rsid w:val="00FF608F"/>
    <w:rsid w:val="00FF61E8"/>
    <w:rsid w:val="00FF6433"/>
    <w:rsid w:val="00FF6602"/>
    <w:rsid w:val="00FF69F2"/>
    <w:rsid w:val="00FF6A0B"/>
    <w:rsid w:val="00FF6B7C"/>
    <w:rsid w:val="00FF6CA6"/>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44F1"/>
  <w15:docId w15:val="{3DF188BC-DF55-4A3D-8E0E-BDA0A23F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C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87133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997210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2.jpeg"/><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73C1-9903-476F-9DE5-EA881EF22405}"/>
</file>

<file path=customXml/itemProps10.xml><?xml version="1.0" encoding="utf-8"?>
<ds:datastoreItem xmlns:ds="http://schemas.openxmlformats.org/officeDocument/2006/customXml" ds:itemID="{CF5C9D09-BF9E-4843-AE34-1E777E173264}"/>
</file>

<file path=customXml/itemProps100.xml><?xml version="1.0" encoding="utf-8"?>
<ds:datastoreItem xmlns:ds="http://schemas.openxmlformats.org/officeDocument/2006/customXml" ds:itemID="{1FCED83F-D31A-41BF-9229-64B8A2A29080}"/>
</file>

<file path=customXml/itemProps101.xml><?xml version="1.0" encoding="utf-8"?>
<ds:datastoreItem xmlns:ds="http://schemas.openxmlformats.org/officeDocument/2006/customXml" ds:itemID="{265355D2-3C1C-4866-BEFF-DFDC5852AE04}"/>
</file>

<file path=customXml/itemProps102.xml><?xml version="1.0" encoding="utf-8"?>
<ds:datastoreItem xmlns:ds="http://schemas.openxmlformats.org/officeDocument/2006/customXml" ds:itemID="{6A34CFC5-5DDB-40B4-948A-A89D4B368574}"/>
</file>

<file path=customXml/itemProps103.xml><?xml version="1.0" encoding="utf-8"?>
<ds:datastoreItem xmlns:ds="http://schemas.openxmlformats.org/officeDocument/2006/customXml" ds:itemID="{09B704B8-DE3E-47DA-B066-D3F2234928D6}"/>
</file>

<file path=customXml/itemProps104.xml><?xml version="1.0" encoding="utf-8"?>
<ds:datastoreItem xmlns:ds="http://schemas.openxmlformats.org/officeDocument/2006/customXml" ds:itemID="{16653666-F601-4F67-AA8C-CED00E9CEBE8}"/>
</file>

<file path=customXml/itemProps105.xml><?xml version="1.0" encoding="utf-8"?>
<ds:datastoreItem xmlns:ds="http://schemas.openxmlformats.org/officeDocument/2006/customXml" ds:itemID="{132E2D10-1580-4F91-B656-77008417F3C2}"/>
</file>

<file path=customXml/itemProps106.xml><?xml version="1.0" encoding="utf-8"?>
<ds:datastoreItem xmlns:ds="http://schemas.openxmlformats.org/officeDocument/2006/customXml" ds:itemID="{2D89E6E5-0E19-4B83-AFA0-6EF29BE8ACBA}"/>
</file>

<file path=customXml/itemProps107.xml><?xml version="1.0" encoding="utf-8"?>
<ds:datastoreItem xmlns:ds="http://schemas.openxmlformats.org/officeDocument/2006/customXml" ds:itemID="{E160D0E0-13D0-4DA8-9EB3-2FA47BFE9E24}"/>
</file>

<file path=customXml/itemProps108.xml><?xml version="1.0" encoding="utf-8"?>
<ds:datastoreItem xmlns:ds="http://schemas.openxmlformats.org/officeDocument/2006/customXml" ds:itemID="{00B31D6B-0CE3-4405-9FDF-ED11F97E1E21}"/>
</file>

<file path=customXml/itemProps109.xml><?xml version="1.0" encoding="utf-8"?>
<ds:datastoreItem xmlns:ds="http://schemas.openxmlformats.org/officeDocument/2006/customXml" ds:itemID="{1157C9EA-BA70-4C5F-8B27-C47CCE045EB8}"/>
</file>

<file path=customXml/itemProps11.xml><?xml version="1.0" encoding="utf-8"?>
<ds:datastoreItem xmlns:ds="http://schemas.openxmlformats.org/officeDocument/2006/customXml" ds:itemID="{2088BCBC-3229-4531-8E07-149B3E1594F8}"/>
</file>

<file path=customXml/itemProps110.xml><?xml version="1.0" encoding="utf-8"?>
<ds:datastoreItem xmlns:ds="http://schemas.openxmlformats.org/officeDocument/2006/customXml" ds:itemID="{30BAF162-B71E-49DC-9FA8-4F8A126F1C97}"/>
</file>

<file path=customXml/itemProps111.xml><?xml version="1.0" encoding="utf-8"?>
<ds:datastoreItem xmlns:ds="http://schemas.openxmlformats.org/officeDocument/2006/customXml" ds:itemID="{20B2CFC7-5D9E-4DEB-9DAC-543C26EDCA7A}"/>
</file>

<file path=customXml/itemProps112.xml><?xml version="1.0" encoding="utf-8"?>
<ds:datastoreItem xmlns:ds="http://schemas.openxmlformats.org/officeDocument/2006/customXml" ds:itemID="{CDC26758-8DE3-4B30-80B8-6EB359D3425A}"/>
</file>

<file path=customXml/itemProps113.xml><?xml version="1.0" encoding="utf-8"?>
<ds:datastoreItem xmlns:ds="http://schemas.openxmlformats.org/officeDocument/2006/customXml" ds:itemID="{E5EBCD2C-AB8E-441F-B11C-C61B72FBE6D5}"/>
</file>

<file path=customXml/itemProps114.xml><?xml version="1.0" encoding="utf-8"?>
<ds:datastoreItem xmlns:ds="http://schemas.openxmlformats.org/officeDocument/2006/customXml" ds:itemID="{C14D82CA-313D-4E0E-9A3F-17AA596F3F6C}"/>
</file>

<file path=customXml/itemProps115.xml><?xml version="1.0" encoding="utf-8"?>
<ds:datastoreItem xmlns:ds="http://schemas.openxmlformats.org/officeDocument/2006/customXml" ds:itemID="{2C7674A4-2192-4086-85E7-15D4D2465BE2}"/>
</file>

<file path=customXml/itemProps116.xml><?xml version="1.0" encoding="utf-8"?>
<ds:datastoreItem xmlns:ds="http://schemas.openxmlformats.org/officeDocument/2006/customXml" ds:itemID="{9C7D11A1-0592-4A1C-BD08-61D8160490EE}"/>
</file>

<file path=customXml/itemProps117.xml><?xml version="1.0" encoding="utf-8"?>
<ds:datastoreItem xmlns:ds="http://schemas.openxmlformats.org/officeDocument/2006/customXml" ds:itemID="{E2D95A72-DF89-4256-87F2-843E18F3A812}"/>
</file>

<file path=customXml/itemProps118.xml><?xml version="1.0" encoding="utf-8"?>
<ds:datastoreItem xmlns:ds="http://schemas.openxmlformats.org/officeDocument/2006/customXml" ds:itemID="{3925E5B4-D328-459C-A71D-E58E39CC6749}"/>
</file>

<file path=customXml/itemProps119.xml><?xml version="1.0" encoding="utf-8"?>
<ds:datastoreItem xmlns:ds="http://schemas.openxmlformats.org/officeDocument/2006/customXml" ds:itemID="{604CFD50-03FB-48D9-8D02-20583EFBB59C}"/>
</file>

<file path=customXml/itemProps12.xml><?xml version="1.0" encoding="utf-8"?>
<ds:datastoreItem xmlns:ds="http://schemas.openxmlformats.org/officeDocument/2006/customXml" ds:itemID="{C7889808-16C9-4E5F-B313-21229B5A3603}"/>
</file>

<file path=customXml/itemProps120.xml><?xml version="1.0" encoding="utf-8"?>
<ds:datastoreItem xmlns:ds="http://schemas.openxmlformats.org/officeDocument/2006/customXml" ds:itemID="{0F4411A0-C73C-43F7-A540-6DB29FAFD6B6}"/>
</file>

<file path=customXml/itemProps121.xml><?xml version="1.0" encoding="utf-8"?>
<ds:datastoreItem xmlns:ds="http://schemas.openxmlformats.org/officeDocument/2006/customXml" ds:itemID="{88F77EC2-4C9F-429B-A825-2EEB7C4D704D}"/>
</file>

<file path=customXml/itemProps122.xml><?xml version="1.0" encoding="utf-8"?>
<ds:datastoreItem xmlns:ds="http://schemas.openxmlformats.org/officeDocument/2006/customXml" ds:itemID="{737C5534-99F9-45BB-B450-0F42B792B839}"/>
</file>

<file path=customXml/itemProps123.xml><?xml version="1.0" encoding="utf-8"?>
<ds:datastoreItem xmlns:ds="http://schemas.openxmlformats.org/officeDocument/2006/customXml" ds:itemID="{C2BDAB17-B69A-48D8-8073-4E2E253709AE}"/>
</file>

<file path=customXml/itemProps124.xml><?xml version="1.0" encoding="utf-8"?>
<ds:datastoreItem xmlns:ds="http://schemas.openxmlformats.org/officeDocument/2006/customXml" ds:itemID="{8D3E3578-0E29-4132-9B5B-5C3267662D38}"/>
</file>

<file path=customXml/itemProps125.xml><?xml version="1.0" encoding="utf-8"?>
<ds:datastoreItem xmlns:ds="http://schemas.openxmlformats.org/officeDocument/2006/customXml" ds:itemID="{F3CB49B6-3ECC-4417-848D-B07BC2A9010F}"/>
</file>

<file path=customXml/itemProps126.xml><?xml version="1.0" encoding="utf-8"?>
<ds:datastoreItem xmlns:ds="http://schemas.openxmlformats.org/officeDocument/2006/customXml" ds:itemID="{4F4D8659-F031-4D28-A8C4-854123FF7E03}"/>
</file>

<file path=customXml/itemProps127.xml><?xml version="1.0" encoding="utf-8"?>
<ds:datastoreItem xmlns:ds="http://schemas.openxmlformats.org/officeDocument/2006/customXml" ds:itemID="{42C4C75C-0D6B-47EE-BFEF-88B944EB4447}"/>
</file>

<file path=customXml/itemProps128.xml><?xml version="1.0" encoding="utf-8"?>
<ds:datastoreItem xmlns:ds="http://schemas.openxmlformats.org/officeDocument/2006/customXml" ds:itemID="{0959D39D-9530-4CC6-9F7C-85E6E77C27A2}"/>
</file>

<file path=customXml/itemProps129.xml><?xml version="1.0" encoding="utf-8"?>
<ds:datastoreItem xmlns:ds="http://schemas.openxmlformats.org/officeDocument/2006/customXml" ds:itemID="{59A4AEFC-5DA9-48B3-84DB-94E9685C262D}"/>
</file>

<file path=customXml/itemProps13.xml><?xml version="1.0" encoding="utf-8"?>
<ds:datastoreItem xmlns:ds="http://schemas.openxmlformats.org/officeDocument/2006/customXml" ds:itemID="{2A98C7C8-2E2D-4F0C-86FA-7FE92CB10EFE}"/>
</file>

<file path=customXml/itemProps130.xml><?xml version="1.0" encoding="utf-8"?>
<ds:datastoreItem xmlns:ds="http://schemas.openxmlformats.org/officeDocument/2006/customXml" ds:itemID="{C250C772-2F24-4F6D-A9B3-FE8094C41C53}"/>
</file>

<file path=customXml/itemProps131.xml><?xml version="1.0" encoding="utf-8"?>
<ds:datastoreItem xmlns:ds="http://schemas.openxmlformats.org/officeDocument/2006/customXml" ds:itemID="{BE7BA4F6-24DE-4D9E-B026-83C71FDF3E65}"/>
</file>

<file path=customXml/itemProps132.xml><?xml version="1.0" encoding="utf-8"?>
<ds:datastoreItem xmlns:ds="http://schemas.openxmlformats.org/officeDocument/2006/customXml" ds:itemID="{06E3AC67-6EBE-4F29-A715-90B6284A9C78}"/>
</file>

<file path=customXml/itemProps133.xml><?xml version="1.0" encoding="utf-8"?>
<ds:datastoreItem xmlns:ds="http://schemas.openxmlformats.org/officeDocument/2006/customXml" ds:itemID="{82501549-BBDF-41B9-9E3A-1D18AF95C6FD}"/>
</file>

<file path=customXml/itemProps134.xml><?xml version="1.0" encoding="utf-8"?>
<ds:datastoreItem xmlns:ds="http://schemas.openxmlformats.org/officeDocument/2006/customXml" ds:itemID="{DE8D655A-C1F0-4E11-A957-03FA9FFA1159}"/>
</file>

<file path=customXml/itemProps135.xml><?xml version="1.0" encoding="utf-8"?>
<ds:datastoreItem xmlns:ds="http://schemas.openxmlformats.org/officeDocument/2006/customXml" ds:itemID="{AD897BCF-9508-4342-B394-D86FA704B353}"/>
</file>

<file path=customXml/itemProps136.xml><?xml version="1.0" encoding="utf-8"?>
<ds:datastoreItem xmlns:ds="http://schemas.openxmlformats.org/officeDocument/2006/customXml" ds:itemID="{3AD4622A-27D6-4F17-B5BE-6B8DC98BDE19}"/>
</file>

<file path=customXml/itemProps137.xml><?xml version="1.0" encoding="utf-8"?>
<ds:datastoreItem xmlns:ds="http://schemas.openxmlformats.org/officeDocument/2006/customXml" ds:itemID="{B212EB0B-63BA-4CB3-86E3-AC1BE1155D7A}"/>
</file>

<file path=customXml/itemProps138.xml><?xml version="1.0" encoding="utf-8"?>
<ds:datastoreItem xmlns:ds="http://schemas.openxmlformats.org/officeDocument/2006/customXml" ds:itemID="{F6423C31-35A5-401A-8282-C3B46E167E70}"/>
</file>

<file path=customXml/itemProps139.xml><?xml version="1.0" encoding="utf-8"?>
<ds:datastoreItem xmlns:ds="http://schemas.openxmlformats.org/officeDocument/2006/customXml" ds:itemID="{363E88E2-5751-4DE1-9ACD-4BB3C64BE65E}"/>
</file>

<file path=customXml/itemProps14.xml><?xml version="1.0" encoding="utf-8"?>
<ds:datastoreItem xmlns:ds="http://schemas.openxmlformats.org/officeDocument/2006/customXml" ds:itemID="{9AA943CD-1069-4D2A-9772-981932993427}"/>
</file>

<file path=customXml/itemProps140.xml><?xml version="1.0" encoding="utf-8"?>
<ds:datastoreItem xmlns:ds="http://schemas.openxmlformats.org/officeDocument/2006/customXml" ds:itemID="{626E109D-044D-4EA4-8745-A38E2E46174C}"/>
</file>

<file path=customXml/itemProps141.xml><?xml version="1.0" encoding="utf-8"?>
<ds:datastoreItem xmlns:ds="http://schemas.openxmlformats.org/officeDocument/2006/customXml" ds:itemID="{0111D124-EB9A-4994-8AA2-5035C0993B9C}"/>
</file>

<file path=customXml/itemProps142.xml><?xml version="1.0" encoding="utf-8"?>
<ds:datastoreItem xmlns:ds="http://schemas.openxmlformats.org/officeDocument/2006/customXml" ds:itemID="{F1FFC932-F48B-437B-9B5E-851C924B6B9B}"/>
</file>

<file path=customXml/itemProps143.xml><?xml version="1.0" encoding="utf-8"?>
<ds:datastoreItem xmlns:ds="http://schemas.openxmlformats.org/officeDocument/2006/customXml" ds:itemID="{CCF49725-CCD5-4F00-914C-B8A3B28E76E8}"/>
</file>

<file path=customXml/itemProps144.xml><?xml version="1.0" encoding="utf-8"?>
<ds:datastoreItem xmlns:ds="http://schemas.openxmlformats.org/officeDocument/2006/customXml" ds:itemID="{A213B3EB-CC57-4236-B99B-2A67D6A5F3CE}"/>
</file>

<file path=customXml/itemProps145.xml><?xml version="1.0" encoding="utf-8"?>
<ds:datastoreItem xmlns:ds="http://schemas.openxmlformats.org/officeDocument/2006/customXml" ds:itemID="{8B909D09-354F-43DB-A845-9AD3E12EE113}"/>
</file>

<file path=customXml/itemProps146.xml><?xml version="1.0" encoding="utf-8"?>
<ds:datastoreItem xmlns:ds="http://schemas.openxmlformats.org/officeDocument/2006/customXml" ds:itemID="{BCDA1945-8FAE-414D-ABBB-A3B128DCDAC2}"/>
</file>

<file path=customXml/itemProps147.xml><?xml version="1.0" encoding="utf-8"?>
<ds:datastoreItem xmlns:ds="http://schemas.openxmlformats.org/officeDocument/2006/customXml" ds:itemID="{CA0582FF-464D-4771-BD32-C9D6BA8262D4}"/>
</file>

<file path=customXml/itemProps148.xml><?xml version="1.0" encoding="utf-8"?>
<ds:datastoreItem xmlns:ds="http://schemas.openxmlformats.org/officeDocument/2006/customXml" ds:itemID="{7A42CBD5-0437-4368-B9D4-FD046DEBEA3F}"/>
</file>

<file path=customXml/itemProps149.xml><?xml version="1.0" encoding="utf-8"?>
<ds:datastoreItem xmlns:ds="http://schemas.openxmlformats.org/officeDocument/2006/customXml" ds:itemID="{2CFCD145-0232-4797-A8DB-4E283EDD4135}"/>
</file>

<file path=customXml/itemProps15.xml><?xml version="1.0" encoding="utf-8"?>
<ds:datastoreItem xmlns:ds="http://schemas.openxmlformats.org/officeDocument/2006/customXml" ds:itemID="{37C0CD21-E262-44BB-8B71-4A67C961922C}"/>
</file>

<file path=customXml/itemProps150.xml><?xml version="1.0" encoding="utf-8"?>
<ds:datastoreItem xmlns:ds="http://schemas.openxmlformats.org/officeDocument/2006/customXml" ds:itemID="{32EF67E2-4537-4260-9DBD-CAB5310C620C}"/>
</file>

<file path=customXml/itemProps151.xml><?xml version="1.0" encoding="utf-8"?>
<ds:datastoreItem xmlns:ds="http://schemas.openxmlformats.org/officeDocument/2006/customXml" ds:itemID="{8168878E-92E3-4256-95D2-DA21B525AD6E}"/>
</file>

<file path=customXml/itemProps152.xml><?xml version="1.0" encoding="utf-8"?>
<ds:datastoreItem xmlns:ds="http://schemas.openxmlformats.org/officeDocument/2006/customXml" ds:itemID="{9917A9BF-31D0-4378-A635-FFDD8D07C8D3}"/>
</file>

<file path=customXml/itemProps153.xml><?xml version="1.0" encoding="utf-8"?>
<ds:datastoreItem xmlns:ds="http://schemas.openxmlformats.org/officeDocument/2006/customXml" ds:itemID="{710BE65D-1858-40A3-B015-C8FFE7C85EE8}"/>
</file>

<file path=customXml/itemProps154.xml><?xml version="1.0" encoding="utf-8"?>
<ds:datastoreItem xmlns:ds="http://schemas.openxmlformats.org/officeDocument/2006/customXml" ds:itemID="{D02DE5FE-EBBF-4F4E-B1CA-EE21C775DDAC}"/>
</file>

<file path=customXml/itemProps155.xml><?xml version="1.0" encoding="utf-8"?>
<ds:datastoreItem xmlns:ds="http://schemas.openxmlformats.org/officeDocument/2006/customXml" ds:itemID="{6951144B-1164-4A18-8061-40C1C4A17B89}"/>
</file>

<file path=customXml/itemProps156.xml><?xml version="1.0" encoding="utf-8"?>
<ds:datastoreItem xmlns:ds="http://schemas.openxmlformats.org/officeDocument/2006/customXml" ds:itemID="{46E540BB-7B0C-4E7D-B19D-235B0EC30207}"/>
</file>

<file path=customXml/itemProps157.xml><?xml version="1.0" encoding="utf-8"?>
<ds:datastoreItem xmlns:ds="http://schemas.openxmlformats.org/officeDocument/2006/customXml" ds:itemID="{6848F02E-A1F5-435B-A53A-9BC8D1CE0B3D}"/>
</file>

<file path=customXml/itemProps158.xml><?xml version="1.0" encoding="utf-8"?>
<ds:datastoreItem xmlns:ds="http://schemas.openxmlformats.org/officeDocument/2006/customXml" ds:itemID="{A3D7B937-6C51-4057-A098-70CD1999156B}"/>
</file>

<file path=customXml/itemProps159.xml><?xml version="1.0" encoding="utf-8"?>
<ds:datastoreItem xmlns:ds="http://schemas.openxmlformats.org/officeDocument/2006/customXml" ds:itemID="{ACFAD230-DC03-4110-B4FD-19A70C48A08D}"/>
</file>

<file path=customXml/itemProps16.xml><?xml version="1.0" encoding="utf-8"?>
<ds:datastoreItem xmlns:ds="http://schemas.openxmlformats.org/officeDocument/2006/customXml" ds:itemID="{FEAA2E95-AEEF-45D2-979F-87D2990B1603}"/>
</file>

<file path=customXml/itemProps160.xml><?xml version="1.0" encoding="utf-8"?>
<ds:datastoreItem xmlns:ds="http://schemas.openxmlformats.org/officeDocument/2006/customXml" ds:itemID="{BCDC3BA0-3600-4D3F-A392-DD0AFEAE4666}"/>
</file>

<file path=customXml/itemProps17.xml><?xml version="1.0" encoding="utf-8"?>
<ds:datastoreItem xmlns:ds="http://schemas.openxmlformats.org/officeDocument/2006/customXml" ds:itemID="{78B5DF59-87FD-4A87-AE86-418AC5B0310F}"/>
</file>

<file path=customXml/itemProps18.xml><?xml version="1.0" encoding="utf-8"?>
<ds:datastoreItem xmlns:ds="http://schemas.openxmlformats.org/officeDocument/2006/customXml" ds:itemID="{E50BE76C-2972-4C09-B9C8-96DBBAF0C92C}"/>
</file>

<file path=customXml/itemProps19.xml><?xml version="1.0" encoding="utf-8"?>
<ds:datastoreItem xmlns:ds="http://schemas.openxmlformats.org/officeDocument/2006/customXml" ds:itemID="{63573AB5-A20B-454B-BF60-DA7EA92A6014}"/>
</file>

<file path=customXml/itemProps2.xml><?xml version="1.0" encoding="utf-8"?>
<ds:datastoreItem xmlns:ds="http://schemas.openxmlformats.org/officeDocument/2006/customXml" ds:itemID="{78806494-CA61-4E34-A07D-24F7E6CF67A9}"/>
</file>

<file path=customXml/itemProps20.xml><?xml version="1.0" encoding="utf-8"?>
<ds:datastoreItem xmlns:ds="http://schemas.openxmlformats.org/officeDocument/2006/customXml" ds:itemID="{7166C91A-C89F-4B2C-8051-4EC6062ADB63}"/>
</file>

<file path=customXml/itemProps21.xml><?xml version="1.0" encoding="utf-8"?>
<ds:datastoreItem xmlns:ds="http://schemas.openxmlformats.org/officeDocument/2006/customXml" ds:itemID="{A69138A9-7700-42EB-9C28-0E909CD0FF97}"/>
</file>

<file path=customXml/itemProps22.xml><?xml version="1.0" encoding="utf-8"?>
<ds:datastoreItem xmlns:ds="http://schemas.openxmlformats.org/officeDocument/2006/customXml" ds:itemID="{CF2FE1A8-6583-4F78-8852-BAD1EA90DCB7}"/>
</file>

<file path=customXml/itemProps23.xml><?xml version="1.0" encoding="utf-8"?>
<ds:datastoreItem xmlns:ds="http://schemas.openxmlformats.org/officeDocument/2006/customXml" ds:itemID="{3F628679-FCAB-4309-9172-E67882CBF08D}"/>
</file>

<file path=customXml/itemProps24.xml><?xml version="1.0" encoding="utf-8"?>
<ds:datastoreItem xmlns:ds="http://schemas.openxmlformats.org/officeDocument/2006/customXml" ds:itemID="{86BF9FB6-AC6C-497F-9AD6-897A9C252AE4}"/>
</file>

<file path=customXml/itemProps25.xml><?xml version="1.0" encoding="utf-8"?>
<ds:datastoreItem xmlns:ds="http://schemas.openxmlformats.org/officeDocument/2006/customXml" ds:itemID="{364626DC-E175-4B0D-A4C5-9493F2C70B44}"/>
</file>

<file path=customXml/itemProps26.xml><?xml version="1.0" encoding="utf-8"?>
<ds:datastoreItem xmlns:ds="http://schemas.openxmlformats.org/officeDocument/2006/customXml" ds:itemID="{A9800765-0425-4929-83FE-9AA55D6387C7}"/>
</file>

<file path=customXml/itemProps27.xml><?xml version="1.0" encoding="utf-8"?>
<ds:datastoreItem xmlns:ds="http://schemas.openxmlformats.org/officeDocument/2006/customXml" ds:itemID="{82811047-F7DD-46D5-B83A-F48E850EB87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B8815A9-FA0F-4DBB-9076-B90300680626}"/>
</file>

<file path=customXml/itemProps3.xml><?xml version="1.0" encoding="utf-8"?>
<ds:datastoreItem xmlns:ds="http://schemas.openxmlformats.org/officeDocument/2006/customXml" ds:itemID="{CD2C1096-6EF1-40CE-A0F2-94B4287746F0}"/>
</file>

<file path=customXml/itemProps30.xml><?xml version="1.0" encoding="utf-8"?>
<ds:datastoreItem xmlns:ds="http://schemas.openxmlformats.org/officeDocument/2006/customXml" ds:itemID="{569339A8-7870-495F-A05A-1E842E5ED8C4}"/>
</file>

<file path=customXml/itemProps31.xml><?xml version="1.0" encoding="utf-8"?>
<ds:datastoreItem xmlns:ds="http://schemas.openxmlformats.org/officeDocument/2006/customXml" ds:itemID="{8F60C1A6-B25F-453E-A163-42FE2960E05B}"/>
</file>

<file path=customXml/itemProps32.xml><?xml version="1.0" encoding="utf-8"?>
<ds:datastoreItem xmlns:ds="http://schemas.openxmlformats.org/officeDocument/2006/customXml" ds:itemID="{FFF902F3-7886-4F86-BD03-D1591D7BDEA6}"/>
</file>

<file path=customXml/itemProps33.xml><?xml version="1.0" encoding="utf-8"?>
<ds:datastoreItem xmlns:ds="http://schemas.openxmlformats.org/officeDocument/2006/customXml" ds:itemID="{FC26AF6A-0390-4BF5-8CDB-98FB32C5E53B}"/>
</file>

<file path=customXml/itemProps34.xml><?xml version="1.0" encoding="utf-8"?>
<ds:datastoreItem xmlns:ds="http://schemas.openxmlformats.org/officeDocument/2006/customXml" ds:itemID="{1EEFA5E0-A000-4185-8587-62A57F1D5E68}"/>
</file>

<file path=customXml/itemProps35.xml><?xml version="1.0" encoding="utf-8"?>
<ds:datastoreItem xmlns:ds="http://schemas.openxmlformats.org/officeDocument/2006/customXml" ds:itemID="{A62BB829-8EE7-4725-89EE-E00D2F09DBCE}"/>
</file>

<file path=customXml/itemProps36.xml><?xml version="1.0" encoding="utf-8"?>
<ds:datastoreItem xmlns:ds="http://schemas.openxmlformats.org/officeDocument/2006/customXml" ds:itemID="{2FC3EFE3-AD79-4D65-8ED1-7EC34CBB5F24}"/>
</file>

<file path=customXml/itemProps37.xml><?xml version="1.0" encoding="utf-8"?>
<ds:datastoreItem xmlns:ds="http://schemas.openxmlformats.org/officeDocument/2006/customXml" ds:itemID="{6C7A6721-11F2-4D49-9AD3-A65040E9478E}"/>
</file>

<file path=customXml/itemProps38.xml><?xml version="1.0" encoding="utf-8"?>
<ds:datastoreItem xmlns:ds="http://schemas.openxmlformats.org/officeDocument/2006/customXml" ds:itemID="{414866CB-B818-4011-9B77-87BE2269C152}"/>
</file>

<file path=customXml/itemProps39.xml><?xml version="1.0" encoding="utf-8"?>
<ds:datastoreItem xmlns:ds="http://schemas.openxmlformats.org/officeDocument/2006/customXml" ds:itemID="{32394138-BF4E-4D79-9D2A-56CEE9E64C05}"/>
</file>

<file path=customXml/itemProps4.xml><?xml version="1.0" encoding="utf-8"?>
<ds:datastoreItem xmlns:ds="http://schemas.openxmlformats.org/officeDocument/2006/customXml" ds:itemID="{5563A308-4BAE-4925-B3C2-7B6D818208E3}"/>
</file>

<file path=customXml/itemProps40.xml><?xml version="1.0" encoding="utf-8"?>
<ds:datastoreItem xmlns:ds="http://schemas.openxmlformats.org/officeDocument/2006/customXml" ds:itemID="{EDA72F08-0152-4E91-B361-92A131A9A672}"/>
</file>

<file path=customXml/itemProps41.xml><?xml version="1.0" encoding="utf-8"?>
<ds:datastoreItem xmlns:ds="http://schemas.openxmlformats.org/officeDocument/2006/customXml" ds:itemID="{4C63FE4F-F107-4453-9CE0-CDDAE1300450}"/>
</file>

<file path=customXml/itemProps42.xml><?xml version="1.0" encoding="utf-8"?>
<ds:datastoreItem xmlns:ds="http://schemas.openxmlformats.org/officeDocument/2006/customXml" ds:itemID="{B18DA7CD-9FD8-44FC-8BF3-9468A85F7FAF}"/>
</file>

<file path=customXml/itemProps43.xml><?xml version="1.0" encoding="utf-8"?>
<ds:datastoreItem xmlns:ds="http://schemas.openxmlformats.org/officeDocument/2006/customXml" ds:itemID="{8897E253-B270-4B47-A524-10F677912390}"/>
</file>

<file path=customXml/itemProps44.xml><?xml version="1.0" encoding="utf-8"?>
<ds:datastoreItem xmlns:ds="http://schemas.openxmlformats.org/officeDocument/2006/customXml" ds:itemID="{2FDDF5F2-050C-48B9-9B47-F0370CD63E63}"/>
</file>

<file path=customXml/itemProps45.xml><?xml version="1.0" encoding="utf-8"?>
<ds:datastoreItem xmlns:ds="http://schemas.openxmlformats.org/officeDocument/2006/customXml" ds:itemID="{DE417F0B-D959-434F-B644-AC1B8AB09EE9}"/>
</file>

<file path=customXml/itemProps46.xml><?xml version="1.0" encoding="utf-8"?>
<ds:datastoreItem xmlns:ds="http://schemas.openxmlformats.org/officeDocument/2006/customXml" ds:itemID="{E47DEE0D-581B-4DE7-8DF4-A7BD4FB77B6B}"/>
</file>

<file path=customXml/itemProps47.xml><?xml version="1.0" encoding="utf-8"?>
<ds:datastoreItem xmlns:ds="http://schemas.openxmlformats.org/officeDocument/2006/customXml" ds:itemID="{1B8A67CB-45EC-42BC-B728-581FE9012B10}"/>
</file>

<file path=customXml/itemProps48.xml><?xml version="1.0" encoding="utf-8"?>
<ds:datastoreItem xmlns:ds="http://schemas.openxmlformats.org/officeDocument/2006/customXml" ds:itemID="{5CAAED0F-C1F7-406D-BC0C-A60520C3F791}"/>
</file>

<file path=customXml/itemProps49.xml><?xml version="1.0" encoding="utf-8"?>
<ds:datastoreItem xmlns:ds="http://schemas.openxmlformats.org/officeDocument/2006/customXml" ds:itemID="{38852705-F5B4-4931-826A-158CF91E14EC}"/>
</file>

<file path=customXml/itemProps5.xml><?xml version="1.0" encoding="utf-8"?>
<ds:datastoreItem xmlns:ds="http://schemas.openxmlformats.org/officeDocument/2006/customXml" ds:itemID="{9619E454-3648-444B-88BF-EA1079A6EDE0}"/>
</file>

<file path=customXml/itemProps50.xml><?xml version="1.0" encoding="utf-8"?>
<ds:datastoreItem xmlns:ds="http://schemas.openxmlformats.org/officeDocument/2006/customXml" ds:itemID="{D30D59D9-B3C5-4083-A77C-A8D237F66E4E}"/>
</file>

<file path=customXml/itemProps51.xml><?xml version="1.0" encoding="utf-8"?>
<ds:datastoreItem xmlns:ds="http://schemas.openxmlformats.org/officeDocument/2006/customXml" ds:itemID="{7ED66DE3-5A20-494C-A1B3-9FEBEB39AC84}"/>
</file>

<file path=customXml/itemProps52.xml><?xml version="1.0" encoding="utf-8"?>
<ds:datastoreItem xmlns:ds="http://schemas.openxmlformats.org/officeDocument/2006/customXml" ds:itemID="{1999644A-DDD3-4470-9CE2-BBDB958CAE79}"/>
</file>

<file path=customXml/itemProps53.xml><?xml version="1.0" encoding="utf-8"?>
<ds:datastoreItem xmlns:ds="http://schemas.openxmlformats.org/officeDocument/2006/customXml" ds:itemID="{7360800A-883F-40B3-9B79-2342929B3F5A}"/>
</file>

<file path=customXml/itemProps54.xml><?xml version="1.0" encoding="utf-8"?>
<ds:datastoreItem xmlns:ds="http://schemas.openxmlformats.org/officeDocument/2006/customXml" ds:itemID="{F5252B11-B23F-41FF-A5BE-78688A41BA4D}"/>
</file>

<file path=customXml/itemProps55.xml><?xml version="1.0" encoding="utf-8"?>
<ds:datastoreItem xmlns:ds="http://schemas.openxmlformats.org/officeDocument/2006/customXml" ds:itemID="{6B27A2E6-4143-4DDA-8752-DC5C6C33CE4F}"/>
</file>

<file path=customXml/itemProps56.xml><?xml version="1.0" encoding="utf-8"?>
<ds:datastoreItem xmlns:ds="http://schemas.openxmlformats.org/officeDocument/2006/customXml" ds:itemID="{9EC452C9-6BEE-4264-8169-213A3C71C9DB}"/>
</file>

<file path=customXml/itemProps57.xml><?xml version="1.0" encoding="utf-8"?>
<ds:datastoreItem xmlns:ds="http://schemas.openxmlformats.org/officeDocument/2006/customXml" ds:itemID="{173AE970-3344-4924-8353-DE2F8BE5415C}"/>
</file>

<file path=customXml/itemProps58.xml><?xml version="1.0" encoding="utf-8"?>
<ds:datastoreItem xmlns:ds="http://schemas.openxmlformats.org/officeDocument/2006/customXml" ds:itemID="{ABCE33AF-13E3-44B0-8CB4-464A5098F1EA}"/>
</file>

<file path=customXml/itemProps59.xml><?xml version="1.0" encoding="utf-8"?>
<ds:datastoreItem xmlns:ds="http://schemas.openxmlformats.org/officeDocument/2006/customXml" ds:itemID="{0AB7CA2F-6AA9-44BA-BFDD-56B76DDDA27E}"/>
</file>

<file path=customXml/itemProps6.xml><?xml version="1.0" encoding="utf-8"?>
<ds:datastoreItem xmlns:ds="http://schemas.openxmlformats.org/officeDocument/2006/customXml" ds:itemID="{BE91D323-3328-4553-8EB7-2DAD9184759E}"/>
</file>

<file path=customXml/itemProps60.xml><?xml version="1.0" encoding="utf-8"?>
<ds:datastoreItem xmlns:ds="http://schemas.openxmlformats.org/officeDocument/2006/customXml" ds:itemID="{3E8578B7-6DC3-4969-96FB-19B58FAF84AF}"/>
</file>

<file path=customXml/itemProps61.xml><?xml version="1.0" encoding="utf-8"?>
<ds:datastoreItem xmlns:ds="http://schemas.openxmlformats.org/officeDocument/2006/customXml" ds:itemID="{308B0612-97E7-40AD-BE30-E43BB09797C8}"/>
</file>

<file path=customXml/itemProps62.xml><?xml version="1.0" encoding="utf-8"?>
<ds:datastoreItem xmlns:ds="http://schemas.openxmlformats.org/officeDocument/2006/customXml" ds:itemID="{0B6C2CF8-2708-4006-99F2-82D2CECCE6F7}"/>
</file>

<file path=customXml/itemProps63.xml><?xml version="1.0" encoding="utf-8"?>
<ds:datastoreItem xmlns:ds="http://schemas.openxmlformats.org/officeDocument/2006/customXml" ds:itemID="{6AC23CD2-61B9-48AE-8A5A-88775885C3F6}"/>
</file>

<file path=customXml/itemProps64.xml><?xml version="1.0" encoding="utf-8"?>
<ds:datastoreItem xmlns:ds="http://schemas.openxmlformats.org/officeDocument/2006/customXml" ds:itemID="{7BCB6C3D-53D5-438D-8337-E74F27EA64CE}"/>
</file>

<file path=customXml/itemProps65.xml><?xml version="1.0" encoding="utf-8"?>
<ds:datastoreItem xmlns:ds="http://schemas.openxmlformats.org/officeDocument/2006/customXml" ds:itemID="{16772C4C-8CA7-428F-9437-648784C4D0F0}"/>
</file>

<file path=customXml/itemProps66.xml><?xml version="1.0" encoding="utf-8"?>
<ds:datastoreItem xmlns:ds="http://schemas.openxmlformats.org/officeDocument/2006/customXml" ds:itemID="{278F3521-147E-4B93-925E-C765375F5477}"/>
</file>

<file path=customXml/itemProps67.xml><?xml version="1.0" encoding="utf-8"?>
<ds:datastoreItem xmlns:ds="http://schemas.openxmlformats.org/officeDocument/2006/customXml" ds:itemID="{6D03D63B-6B8D-4CE8-9ACB-43DD01616F00}"/>
</file>

<file path=customXml/itemProps68.xml><?xml version="1.0" encoding="utf-8"?>
<ds:datastoreItem xmlns:ds="http://schemas.openxmlformats.org/officeDocument/2006/customXml" ds:itemID="{FFBCFA29-87A0-44B0-873E-15ABB784592E}"/>
</file>

<file path=customXml/itemProps69.xml><?xml version="1.0" encoding="utf-8"?>
<ds:datastoreItem xmlns:ds="http://schemas.openxmlformats.org/officeDocument/2006/customXml" ds:itemID="{0685CAAA-FC42-4ACF-9470-040D180DB79E}"/>
</file>

<file path=customXml/itemProps7.xml><?xml version="1.0" encoding="utf-8"?>
<ds:datastoreItem xmlns:ds="http://schemas.openxmlformats.org/officeDocument/2006/customXml" ds:itemID="{8A2D9852-081B-4634-AAB5-23CA8A6330C2}"/>
</file>

<file path=customXml/itemProps70.xml><?xml version="1.0" encoding="utf-8"?>
<ds:datastoreItem xmlns:ds="http://schemas.openxmlformats.org/officeDocument/2006/customXml" ds:itemID="{3C2A5134-404F-4A2C-9A80-5FC60187F5AE}"/>
</file>

<file path=customXml/itemProps71.xml><?xml version="1.0" encoding="utf-8"?>
<ds:datastoreItem xmlns:ds="http://schemas.openxmlformats.org/officeDocument/2006/customXml" ds:itemID="{A7C3A228-3FE3-4321-BA18-833FBC4A763D}"/>
</file>

<file path=customXml/itemProps72.xml><?xml version="1.0" encoding="utf-8"?>
<ds:datastoreItem xmlns:ds="http://schemas.openxmlformats.org/officeDocument/2006/customXml" ds:itemID="{E6536B66-F61B-4AFE-9FA3-8534C03C5E2A}"/>
</file>

<file path=customXml/itemProps73.xml><?xml version="1.0" encoding="utf-8"?>
<ds:datastoreItem xmlns:ds="http://schemas.openxmlformats.org/officeDocument/2006/customXml" ds:itemID="{06AFE029-C46B-47D8-BC98-3936D60B8EF2}"/>
</file>

<file path=customXml/itemProps74.xml><?xml version="1.0" encoding="utf-8"?>
<ds:datastoreItem xmlns:ds="http://schemas.openxmlformats.org/officeDocument/2006/customXml" ds:itemID="{6F5EA10C-A270-406E-9448-F85FA166755B}"/>
</file>

<file path=customXml/itemProps75.xml><?xml version="1.0" encoding="utf-8"?>
<ds:datastoreItem xmlns:ds="http://schemas.openxmlformats.org/officeDocument/2006/customXml" ds:itemID="{4C1EABD9-7A7F-453B-BC2D-408B0E234487}"/>
</file>

<file path=customXml/itemProps76.xml><?xml version="1.0" encoding="utf-8"?>
<ds:datastoreItem xmlns:ds="http://schemas.openxmlformats.org/officeDocument/2006/customXml" ds:itemID="{326E5B56-B7FC-481F-978A-2A7CF22E6052}"/>
</file>

<file path=customXml/itemProps77.xml><?xml version="1.0" encoding="utf-8"?>
<ds:datastoreItem xmlns:ds="http://schemas.openxmlformats.org/officeDocument/2006/customXml" ds:itemID="{AE38F301-A11F-4C87-B20D-C2555457F096}"/>
</file>

<file path=customXml/itemProps78.xml><?xml version="1.0" encoding="utf-8"?>
<ds:datastoreItem xmlns:ds="http://schemas.openxmlformats.org/officeDocument/2006/customXml" ds:itemID="{DCD13661-BCA1-4914-B4DA-70DD7011C016}"/>
</file>

<file path=customXml/itemProps79.xml><?xml version="1.0" encoding="utf-8"?>
<ds:datastoreItem xmlns:ds="http://schemas.openxmlformats.org/officeDocument/2006/customXml" ds:itemID="{185F372D-90C9-482D-B35F-D61133826FCA}"/>
</file>

<file path=customXml/itemProps8.xml><?xml version="1.0" encoding="utf-8"?>
<ds:datastoreItem xmlns:ds="http://schemas.openxmlformats.org/officeDocument/2006/customXml" ds:itemID="{C6AF2CBF-F23F-4A4C-9362-29B7CB6D539A}"/>
</file>

<file path=customXml/itemProps80.xml><?xml version="1.0" encoding="utf-8"?>
<ds:datastoreItem xmlns:ds="http://schemas.openxmlformats.org/officeDocument/2006/customXml" ds:itemID="{2304309D-3ABC-4D39-822F-B55FC0C2A7DA}"/>
</file>

<file path=customXml/itemProps81.xml><?xml version="1.0" encoding="utf-8"?>
<ds:datastoreItem xmlns:ds="http://schemas.openxmlformats.org/officeDocument/2006/customXml" ds:itemID="{32DD40E4-FEA3-4E21-8632-C001191B9DB6}"/>
</file>

<file path=customXml/itemProps82.xml><?xml version="1.0" encoding="utf-8"?>
<ds:datastoreItem xmlns:ds="http://schemas.openxmlformats.org/officeDocument/2006/customXml" ds:itemID="{FB071A51-BBE6-42B7-8E21-9DD93B9EE572}"/>
</file>

<file path=customXml/itemProps83.xml><?xml version="1.0" encoding="utf-8"?>
<ds:datastoreItem xmlns:ds="http://schemas.openxmlformats.org/officeDocument/2006/customXml" ds:itemID="{9AC0996B-BF61-497F-9CC2-D085392B0B5B}"/>
</file>

<file path=customXml/itemProps84.xml><?xml version="1.0" encoding="utf-8"?>
<ds:datastoreItem xmlns:ds="http://schemas.openxmlformats.org/officeDocument/2006/customXml" ds:itemID="{24EF537B-67DE-4801-85E7-F47EDA74843F}"/>
</file>

<file path=customXml/itemProps85.xml><?xml version="1.0" encoding="utf-8"?>
<ds:datastoreItem xmlns:ds="http://schemas.openxmlformats.org/officeDocument/2006/customXml" ds:itemID="{379E542A-E2E3-4536-92C3-39623B7027D1}"/>
</file>

<file path=customXml/itemProps86.xml><?xml version="1.0" encoding="utf-8"?>
<ds:datastoreItem xmlns:ds="http://schemas.openxmlformats.org/officeDocument/2006/customXml" ds:itemID="{51283743-2D8A-493C-BFDD-FDFB6BFFEF2F}"/>
</file>

<file path=customXml/itemProps87.xml><?xml version="1.0" encoding="utf-8"?>
<ds:datastoreItem xmlns:ds="http://schemas.openxmlformats.org/officeDocument/2006/customXml" ds:itemID="{21283B89-DC68-469F-80B5-CE75F64A905C}"/>
</file>

<file path=customXml/itemProps88.xml><?xml version="1.0" encoding="utf-8"?>
<ds:datastoreItem xmlns:ds="http://schemas.openxmlformats.org/officeDocument/2006/customXml" ds:itemID="{E90F4598-BDD7-43A5-95A1-16825CCA450E}"/>
</file>

<file path=customXml/itemProps89.xml><?xml version="1.0" encoding="utf-8"?>
<ds:datastoreItem xmlns:ds="http://schemas.openxmlformats.org/officeDocument/2006/customXml" ds:itemID="{17F769A2-9A02-4207-B57D-F9F68D7A6D4B}"/>
</file>

<file path=customXml/itemProps9.xml><?xml version="1.0" encoding="utf-8"?>
<ds:datastoreItem xmlns:ds="http://schemas.openxmlformats.org/officeDocument/2006/customXml" ds:itemID="{A025AF70-B8D8-4A2F-83EB-A57C18F724D9}"/>
</file>

<file path=customXml/itemProps90.xml><?xml version="1.0" encoding="utf-8"?>
<ds:datastoreItem xmlns:ds="http://schemas.openxmlformats.org/officeDocument/2006/customXml" ds:itemID="{91E69CA5-7630-4FF7-A40B-8BFFADC0B311}"/>
</file>

<file path=customXml/itemProps91.xml><?xml version="1.0" encoding="utf-8"?>
<ds:datastoreItem xmlns:ds="http://schemas.openxmlformats.org/officeDocument/2006/customXml" ds:itemID="{E563076B-D080-48D5-B0A7-2F05A22E15D3}"/>
</file>

<file path=customXml/itemProps92.xml><?xml version="1.0" encoding="utf-8"?>
<ds:datastoreItem xmlns:ds="http://schemas.openxmlformats.org/officeDocument/2006/customXml" ds:itemID="{844F2134-81DC-4734-97B6-789B58944AAA}"/>
</file>

<file path=customXml/itemProps93.xml><?xml version="1.0" encoding="utf-8"?>
<ds:datastoreItem xmlns:ds="http://schemas.openxmlformats.org/officeDocument/2006/customXml" ds:itemID="{78CF88DC-7713-4365-B79D-AC8F35403516}"/>
</file>

<file path=customXml/itemProps94.xml><?xml version="1.0" encoding="utf-8"?>
<ds:datastoreItem xmlns:ds="http://schemas.openxmlformats.org/officeDocument/2006/customXml" ds:itemID="{31F52065-E3E8-4F2E-BEB5-4F52C671D15A}"/>
</file>

<file path=customXml/itemProps95.xml><?xml version="1.0" encoding="utf-8"?>
<ds:datastoreItem xmlns:ds="http://schemas.openxmlformats.org/officeDocument/2006/customXml" ds:itemID="{11767AA5-A6A0-4E41-8EFC-9E3563DCFA01}"/>
</file>

<file path=customXml/itemProps96.xml><?xml version="1.0" encoding="utf-8"?>
<ds:datastoreItem xmlns:ds="http://schemas.openxmlformats.org/officeDocument/2006/customXml" ds:itemID="{B2AD666C-158C-403B-B57E-7F65185A70A0}"/>
</file>

<file path=customXml/itemProps97.xml><?xml version="1.0" encoding="utf-8"?>
<ds:datastoreItem xmlns:ds="http://schemas.openxmlformats.org/officeDocument/2006/customXml" ds:itemID="{F9966A71-716F-4320-93A2-E03FDB02A971}"/>
</file>

<file path=customXml/itemProps98.xml><?xml version="1.0" encoding="utf-8"?>
<ds:datastoreItem xmlns:ds="http://schemas.openxmlformats.org/officeDocument/2006/customXml" ds:itemID="{CCBCE7A3-BF48-44D1-AFB7-3E4593069539}"/>
</file>

<file path=customXml/itemProps99.xml><?xml version="1.0" encoding="utf-8"?>
<ds:datastoreItem xmlns:ds="http://schemas.openxmlformats.org/officeDocument/2006/customXml" ds:itemID="{00A405A1-B44C-4B87-9CC8-8630FC522153}"/>
</file>

<file path=docProps/app.xml><?xml version="1.0" encoding="utf-8"?>
<Properties xmlns="http://schemas.openxmlformats.org/officeDocument/2006/extended-properties" xmlns:vt="http://schemas.openxmlformats.org/officeDocument/2006/docPropsVTypes">
  <Template>Normal</Template>
  <TotalTime>1254</TotalTime>
  <Pages>72</Pages>
  <Words>20762</Words>
  <Characters>118349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138834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Lidija Matic</cp:lastModifiedBy>
  <cp:revision>191</cp:revision>
  <cp:lastPrinted>2019-11-15T11:31:00Z</cp:lastPrinted>
  <dcterms:created xsi:type="dcterms:W3CDTF">2019-04-02T11:03:00Z</dcterms:created>
  <dcterms:modified xsi:type="dcterms:W3CDTF">2020-01-21T11:30:00Z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